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E06" w:rsidRPr="00786438" w:rsidRDefault="00786438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 xml:space="preserve"> </w:t>
      </w: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8643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Иркутская область </w:t>
      </w: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8643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8643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ДУМА</w:t>
      </w: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8643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УМЫГАНСКОГО СЕЛЬСКОГО ПОСЕЛЕНИЯ</w:t>
      </w: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786438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8643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D1726E" w:rsidRPr="00786438" w:rsidRDefault="00D1726E" w:rsidP="00D1726E">
      <w:pPr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«</w:t>
      </w:r>
      <w:r w:rsidR="00113818">
        <w:rPr>
          <w:rFonts w:ascii="Times New Roman" w:hAnsi="Times New Roman"/>
          <w:b/>
          <w:sz w:val="28"/>
          <w:szCs w:val="28"/>
        </w:rPr>
        <w:t>15</w:t>
      </w:r>
      <w:r w:rsidRPr="00786438">
        <w:rPr>
          <w:rFonts w:ascii="Times New Roman" w:hAnsi="Times New Roman"/>
          <w:b/>
          <w:sz w:val="28"/>
          <w:szCs w:val="28"/>
        </w:rPr>
        <w:t xml:space="preserve"> » марта</w:t>
      </w:r>
      <w:r w:rsidR="00786438" w:rsidRPr="00786438">
        <w:rPr>
          <w:rFonts w:ascii="Times New Roman" w:hAnsi="Times New Roman"/>
          <w:b/>
          <w:sz w:val="28"/>
          <w:szCs w:val="28"/>
        </w:rPr>
        <w:t xml:space="preserve"> </w:t>
      </w:r>
      <w:r w:rsidRPr="00786438">
        <w:rPr>
          <w:rFonts w:ascii="Times New Roman" w:hAnsi="Times New Roman"/>
          <w:b/>
          <w:sz w:val="28"/>
          <w:szCs w:val="28"/>
        </w:rPr>
        <w:t>2018год</w:t>
      </w:r>
      <w:r w:rsidR="00786438" w:rsidRPr="00786438">
        <w:rPr>
          <w:rFonts w:ascii="Times New Roman" w:hAnsi="Times New Roman"/>
          <w:b/>
          <w:sz w:val="28"/>
          <w:szCs w:val="28"/>
        </w:rPr>
        <w:t xml:space="preserve"> </w:t>
      </w:r>
      <w:r w:rsidR="001D2D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786438">
        <w:rPr>
          <w:rFonts w:ascii="Times New Roman" w:hAnsi="Times New Roman"/>
          <w:b/>
          <w:sz w:val="28"/>
          <w:szCs w:val="28"/>
        </w:rPr>
        <w:t>№</w:t>
      </w:r>
      <w:r w:rsidR="00113818">
        <w:rPr>
          <w:rFonts w:ascii="Times New Roman" w:hAnsi="Times New Roman"/>
          <w:b/>
          <w:sz w:val="28"/>
          <w:szCs w:val="28"/>
        </w:rPr>
        <w:t>35</w:t>
      </w:r>
    </w:p>
    <w:p w:rsidR="00D1726E" w:rsidRPr="00786438" w:rsidRDefault="00786438" w:rsidP="00D1726E">
      <w:pPr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 xml:space="preserve"> </w:t>
      </w:r>
    </w:p>
    <w:p w:rsidR="00D1726E" w:rsidRPr="00786438" w:rsidRDefault="00D1726E" w:rsidP="00D1726E">
      <w:pPr>
        <w:jc w:val="center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с. Умыган</w:t>
      </w:r>
    </w:p>
    <w:p w:rsidR="00D1726E" w:rsidRPr="00786438" w:rsidRDefault="00D1726E" w:rsidP="00D1726E">
      <w:pPr>
        <w:rPr>
          <w:rFonts w:ascii="Times New Roman" w:hAnsi="Times New Roman"/>
          <w:sz w:val="28"/>
          <w:szCs w:val="28"/>
        </w:rPr>
      </w:pPr>
    </w:p>
    <w:p w:rsidR="00D1726E" w:rsidRPr="00786438" w:rsidRDefault="00D1726E" w:rsidP="00786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6438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</w:t>
      </w:r>
    </w:p>
    <w:p w:rsidR="00D1726E" w:rsidRPr="00786438" w:rsidRDefault="00D1726E" w:rsidP="0078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786438">
        <w:rPr>
          <w:rFonts w:ascii="Times New Roman" w:hAnsi="Times New Roman"/>
          <w:b/>
          <w:sz w:val="28"/>
          <w:szCs w:val="28"/>
        </w:rPr>
        <w:t>программу комплексного развития</w:t>
      </w:r>
    </w:p>
    <w:p w:rsidR="00D1726E" w:rsidRPr="00786438" w:rsidRDefault="00D1726E" w:rsidP="0078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D1726E" w:rsidRPr="00786438" w:rsidRDefault="00D1726E" w:rsidP="0078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color w:val="000000"/>
          <w:sz w:val="28"/>
          <w:szCs w:val="28"/>
        </w:rPr>
        <w:t>Умыганского</w:t>
      </w:r>
      <w:r w:rsidR="00786438" w:rsidRPr="007864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643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1726E" w:rsidRPr="00786438" w:rsidRDefault="00D1726E" w:rsidP="0078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 xml:space="preserve">на период 2016 -2025 годы, утвержденную </w:t>
      </w:r>
    </w:p>
    <w:p w:rsidR="00D1726E" w:rsidRPr="00786438" w:rsidRDefault="00D1726E" w:rsidP="0078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решением Думы Умыганского</w:t>
      </w:r>
    </w:p>
    <w:p w:rsidR="00D1726E" w:rsidRPr="00786438" w:rsidRDefault="00D1726E" w:rsidP="0078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сельского поселения от 25.11.2016г</w:t>
      </w:r>
      <w:r w:rsidR="00786438" w:rsidRPr="00786438">
        <w:rPr>
          <w:rFonts w:ascii="Times New Roman" w:hAnsi="Times New Roman"/>
          <w:b/>
          <w:sz w:val="28"/>
          <w:szCs w:val="28"/>
        </w:rPr>
        <w:t xml:space="preserve"> </w:t>
      </w:r>
      <w:r w:rsidRPr="00786438">
        <w:rPr>
          <w:rFonts w:ascii="Times New Roman" w:hAnsi="Times New Roman"/>
          <w:b/>
          <w:sz w:val="28"/>
          <w:szCs w:val="28"/>
        </w:rPr>
        <w:t>№120</w:t>
      </w:r>
    </w:p>
    <w:p w:rsidR="00D1726E" w:rsidRPr="00786438" w:rsidRDefault="00D1726E" w:rsidP="00786438">
      <w:pPr>
        <w:shd w:val="clear" w:color="auto" w:fill="FFFFFF"/>
        <w:tabs>
          <w:tab w:val="left" w:leader="underscore" w:pos="721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1726E" w:rsidRPr="00786438" w:rsidRDefault="00D1726E" w:rsidP="00786438">
      <w:pPr>
        <w:shd w:val="clear" w:color="auto" w:fill="FFFFFF"/>
        <w:tabs>
          <w:tab w:val="left" w:leader="underscore" w:pos="7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643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11381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86438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Pr="00786438">
        <w:rPr>
          <w:rFonts w:ascii="Times New Roman" w:hAnsi="Times New Roman"/>
          <w:sz w:val="28"/>
          <w:szCs w:val="28"/>
        </w:rPr>
        <w:t>ст.33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Pr="00786438">
        <w:rPr>
          <w:rFonts w:ascii="Times New Roman" w:hAnsi="Times New Roman"/>
          <w:spacing w:val="-2"/>
          <w:sz w:val="28"/>
          <w:szCs w:val="28"/>
        </w:rPr>
        <w:t xml:space="preserve">Устава </w:t>
      </w:r>
      <w:r w:rsidRPr="00786438">
        <w:rPr>
          <w:rFonts w:ascii="Times New Roman" w:hAnsi="Times New Roman"/>
          <w:sz w:val="28"/>
          <w:szCs w:val="28"/>
        </w:rPr>
        <w:t>Умыганского муниципального образования, Дума Умыганского сельского поселения</w:t>
      </w:r>
    </w:p>
    <w:p w:rsidR="00D1726E" w:rsidRPr="00786438" w:rsidRDefault="00D1726E" w:rsidP="00786438">
      <w:pPr>
        <w:shd w:val="clear" w:color="auto" w:fill="FFFFFF"/>
        <w:tabs>
          <w:tab w:val="left" w:leader="underscore" w:pos="7210"/>
        </w:tabs>
        <w:spacing w:before="360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86438">
        <w:rPr>
          <w:rFonts w:ascii="Times New Roman" w:hAnsi="Times New Roman"/>
          <w:b/>
          <w:bCs/>
          <w:spacing w:val="-2"/>
          <w:sz w:val="28"/>
          <w:szCs w:val="28"/>
        </w:rPr>
        <w:t>РЕШИЛА:</w:t>
      </w:r>
    </w:p>
    <w:p w:rsidR="00D1726E" w:rsidRPr="00786438" w:rsidRDefault="00D1726E" w:rsidP="00786438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786438">
        <w:rPr>
          <w:rFonts w:ascii="Times New Roman" w:hAnsi="Times New Roman"/>
          <w:sz w:val="28"/>
          <w:szCs w:val="28"/>
        </w:rPr>
        <w:t xml:space="preserve">1.Внести изменения в программу комплексного развития транспортной инфраструктуры </w:t>
      </w:r>
      <w:r w:rsidRPr="00786438">
        <w:rPr>
          <w:rFonts w:ascii="Times New Roman" w:hAnsi="Times New Roman"/>
          <w:color w:val="000000"/>
          <w:sz w:val="28"/>
          <w:szCs w:val="28"/>
        </w:rPr>
        <w:t>Умыганского</w:t>
      </w:r>
      <w:r w:rsidR="00786438" w:rsidRPr="00786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38">
        <w:rPr>
          <w:rFonts w:ascii="Times New Roman" w:hAnsi="Times New Roman"/>
          <w:sz w:val="28"/>
          <w:szCs w:val="28"/>
        </w:rPr>
        <w:t>сельского поселения,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Pr="00786438">
        <w:rPr>
          <w:rFonts w:ascii="Times New Roman" w:hAnsi="Times New Roman"/>
          <w:sz w:val="28"/>
          <w:szCs w:val="28"/>
        </w:rPr>
        <w:t>утвержденную решением Думы Умыганского сельского поселения от 25.11.2016г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Pr="00786438">
        <w:rPr>
          <w:rFonts w:ascii="Times New Roman" w:hAnsi="Times New Roman"/>
          <w:sz w:val="28"/>
          <w:szCs w:val="28"/>
        </w:rPr>
        <w:t>№120, изложив её (программу) в новой редакции, согласно приложению к настоящему постановлению.</w:t>
      </w:r>
    </w:p>
    <w:p w:rsidR="00C36E06" w:rsidRPr="00786438" w:rsidRDefault="00FE2630" w:rsidP="00786438">
      <w:pPr>
        <w:shd w:val="clear" w:color="auto" w:fill="FFFFFF"/>
        <w:tabs>
          <w:tab w:val="left" w:leader="underscore" w:pos="38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438">
        <w:rPr>
          <w:rFonts w:ascii="Times New Roman" w:hAnsi="Times New Roman"/>
          <w:sz w:val="28"/>
          <w:szCs w:val="28"/>
        </w:rPr>
        <w:t>2.</w:t>
      </w:r>
      <w:r w:rsidR="00C36E06" w:rsidRPr="00786438">
        <w:rPr>
          <w:rFonts w:ascii="Times New Roman" w:hAnsi="Times New Roman"/>
          <w:sz w:val="28"/>
          <w:szCs w:val="28"/>
        </w:rPr>
        <w:t>Контроль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C36E06" w:rsidRPr="00786438">
        <w:rPr>
          <w:rFonts w:ascii="Times New Roman" w:hAnsi="Times New Roman"/>
          <w:sz w:val="28"/>
          <w:szCs w:val="28"/>
        </w:rPr>
        <w:t>за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C36E06" w:rsidRPr="00786438">
        <w:rPr>
          <w:rFonts w:ascii="Times New Roman" w:hAnsi="Times New Roman"/>
          <w:sz w:val="28"/>
          <w:szCs w:val="28"/>
        </w:rPr>
        <w:t>исполнением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C36E06" w:rsidRPr="00786438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C36E06" w:rsidRPr="00786438" w:rsidRDefault="00FE2630" w:rsidP="0078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438">
        <w:rPr>
          <w:rFonts w:ascii="Times New Roman" w:hAnsi="Times New Roman"/>
          <w:sz w:val="28"/>
          <w:szCs w:val="28"/>
        </w:rPr>
        <w:t>3.</w:t>
      </w:r>
      <w:r w:rsidR="00C36E06" w:rsidRPr="00786438">
        <w:rPr>
          <w:rFonts w:ascii="Times New Roman" w:hAnsi="Times New Roman"/>
          <w:sz w:val="28"/>
          <w:szCs w:val="28"/>
        </w:rPr>
        <w:t>Настоящее постановление опубликовать в газете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C36E06" w:rsidRPr="00786438">
        <w:rPr>
          <w:rFonts w:ascii="Times New Roman" w:hAnsi="Times New Roman"/>
          <w:sz w:val="28"/>
          <w:szCs w:val="28"/>
        </w:rPr>
        <w:t>«</w:t>
      </w:r>
      <w:r w:rsidR="006E4781" w:rsidRPr="00786438">
        <w:rPr>
          <w:rFonts w:ascii="Times New Roman" w:hAnsi="Times New Roman"/>
          <w:sz w:val="28"/>
          <w:szCs w:val="28"/>
        </w:rPr>
        <w:t>Умыганская панорама</w:t>
      </w:r>
      <w:r w:rsidR="00C36E06" w:rsidRPr="00786438">
        <w:rPr>
          <w:rFonts w:ascii="Times New Roman" w:hAnsi="Times New Roman"/>
          <w:sz w:val="28"/>
          <w:szCs w:val="28"/>
        </w:rPr>
        <w:t>» и разместить на официальном сайте администрации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6E4781" w:rsidRPr="00786438">
        <w:rPr>
          <w:rFonts w:ascii="Times New Roman" w:hAnsi="Times New Roman"/>
          <w:sz w:val="28"/>
          <w:szCs w:val="28"/>
        </w:rPr>
        <w:t>Умыганского</w:t>
      </w:r>
      <w:r w:rsidR="00C36E06" w:rsidRPr="007864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C36E06" w:rsidRPr="00786438">
        <w:rPr>
          <w:rFonts w:ascii="Times New Roman" w:hAnsi="Times New Roman"/>
          <w:sz w:val="28"/>
          <w:szCs w:val="28"/>
        </w:rPr>
        <w:t>и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C36E06" w:rsidRPr="00786438">
        <w:rPr>
          <w:rFonts w:ascii="Times New Roman" w:hAnsi="Times New Roman"/>
          <w:sz w:val="28"/>
          <w:szCs w:val="28"/>
        </w:rPr>
        <w:t>информационно – телекоммуникационной сети «Интернет»</w:t>
      </w:r>
    </w:p>
    <w:p w:rsidR="00C36E06" w:rsidRPr="00786438" w:rsidRDefault="00C36E06" w:rsidP="0078643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6E06" w:rsidRPr="00786438" w:rsidRDefault="00C36E06" w:rsidP="00C36E06">
      <w:pPr>
        <w:rPr>
          <w:rFonts w:ascii="Times New Roman" w:hAnsi="Times New Roman"/>
          <w:sz w:val="28"/>
          <w:szCs w:val="28"/>
        </w:rPr>
      </w:pPr>
      <w:r w:rsidRPr="00786438">
        <w:rPr>
          <w:rFonts w:ascii="Times New Roman" w:hAnsi="Times New Roman"/>
          <w:sz w:val="28"/>
          <w:szCs w:val="28"/>
        </w:rPr>
        <w:t>Глава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6E4781" w:rsidRPr="00786438">
        <w:rPr>
          <w:rFonts w:ascii="Times New Roman" w:hAnsi="Times New Roman"/>
          <w:sz w:val="28"/>
          <w:szCs w:val="28"/>
        </w:rPr>
        <w:t>Умыганского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Pr="00786438">
        <w:rPr>
          <w:rFonts w:ascii="Times New Roman" w:hAnsi="Times New Roman"/>
          <w:sz w:val="28"/>
          <w:szCs w:val="28"/>
        </w:rPr>
        <w:t>сельского поселения:</w:t>
      </w:r>
      <w:r w:rsidRPr="00786438">
        <w:rPr>
          <w:rFonts w:ascii="Times New Roman" w:hAnsi="Times New Roman"/>
          <w:sz w:val="28"/>
          <w:szCs w:val="28"/>
        </w:rPr>
        <w:tab/>
      </w:r>
      <w:r w:rsidRPr="00786438">
        <w:rPr>
          <w:rFonts w:ascii="Times New Roman" w:hAnsi="Times New Roman"/>
          <w:sz w:val="28"/>
          <w:szCs w:val="28"/>
        </w:rPr>
        <w:tab/>
      </w:r>
      <w:r w:rsidR="00D214B3">
        <w:rPr>
          <w:rFonts w:ascii="Times New Roman" w:hAnsi="Times New Roman"/>
          <w:sz w:val="28"/>
          <w:szCs w:val="28"/>
        </w:rPr>
        <w:t xml:space="preserve">      </w:t>
      </w:r>
      <w:r w:rsidR="00786438" w:rsidRPr="00786438">
        <w:rPr>
          <w:rFonts w:ascii="Times New Roman" w:hAnsi="Times New Roman"/>
          <w:sz w:val="28"/>
          <w:szCs w:val="28"/>
        </w:rPr>
        <w:t xml:space="preserve"> </w:t>
      </w:r>
      <w:r w:rsidR="006E4781" w:rsidRPr="00786438">
        <w:rPr>
          <w:rFonts w:ascii="Times New Roman" w:hAnsi="Times New Roman"/>
          <w:sz w:val="28"/>
          <w:szCs w:val="28"/>
        </w:rPr>
        <w:t>Н.А.Тупицын</w:t>
      </w:r>
    </w:p>
    <w:p w:rsidR="00C36E06" w:rsidRPr="00786438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786438" w:rsidRDefault="00C36E06" w:rsidP="00C36E06">
      <w:pPr>
        <w:ind w:right="3685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 xml:space="preserve"> </w:t>
      </w:r>
    </w:p>
    <w:p w:rsidR="00C36E06" w:rsidRPr="00786438" w:rsidRDefault="00C36E06" w:rsidP="00C36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E06" w:rsidRPr="00786438" w:rsidRDefault="00C36E06" w:rsidP="00C36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786438" w:rsidRDefault="009A72F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786438" w:rsidRDefault="009A72F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786438" w:rsidRDefault="009A72FA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781" w:rsidRPr="00786438" w:rsidRDefault="001C0AE6" w:rsidP="006E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Программа комплексного развития транспортной инфраструктуры</w:t>
      </w:r>
    </w:p>
    <w:p w:rsidR="001C0AE6" w:rsidRPr="00786438" w:rsidRDefault="006E4781" w:rsidP="006E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color w:val="000000"/>
          <w:sz w:val="28"/>
          <w:szCs w:val="28"/>
        </w:rPr>
        <w:t>Умыганского</w:t>
      </w:r>
      <w:r w:rsidR="00786438" w:rsidRPr="007864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0AE6" w:rsidRPr="0078643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C0AE6" w:rsidRPr="00786438" w:rsidRDefault="001C0AE6" w:rsidP="006E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438">
        <w:rPr>
          <w:rFonts w:ascii="Times New Roman" w:hAnsi="Times New Roman"/>
          <w:b/>
          <w:sz w:val="28"/>
          <w:szCs w:val="28"/>
        </w:rPr>
        <w:t>на период 2016 -20</w:t>
      </w:r>
      <w:r w:rsidR="00D1726E" w:rsidRPr="00786438">
        <w:rPr>
          <w:rFonts w:ascii="Times New Roman" w:hAnsi="Times New Roman"/>
          <w:b/>
          <w:sz w:val="28"/>
          <w:szCs w:val="28"/>
        </w:rPr>
        <w:t>32</w:t>
      </w:r>
      <w:r w:rsidRPr="0078643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C0AE6" w:rsidRPr="00786438" w:rsidRDefault="001C0AE6" w:rsidP="006E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786438" w:rsidRPr="00786438" w:rsidRDefault="00786438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C0A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0AE6" w:rsidRPr="00786438" w:rsidRDefault="001C0AE6" w:rsidP="00786438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>2016 год</w:t>
      </w: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30672" w:rsidRPr="00786438" w:rsidRDefault="00430672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786438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410B56" w:rsidRDefault="00410B56" w:rsidP="00130DE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410B56" w:rsidRDefault="00410B56" w:rsidP="00130DE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130DEB" w:rsidRPr="00786438" w:rsidRDefault="00130DEB" w:rsidP="00130DE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>ОГЛАВЛЕНИЕ</w:t>
      </w:r>
    </w:p>
    <w:p w:rsidR="00130DEB" w:rsidRPr="00786438" w:rsidRDefault="00130DEB" w:rsidP="00130DEB">
      <w:pPr>
        <w:pStyle w:val="afd"/>
        <w:rPr>
          <w:rFonts w:ascii="Times New Roman" w:hAnsi="Times New Roman"/>
          <w:b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8271"/>
        <w:gridCol w:w="1866"/>
      </w:tblGrid>
      <w:tr w:rsidR="00130DEB" w:rsidRPr="00786438" w:rsidTr="00C62590">
        <w:tc>
          <w:tcPr>
            <w:tcW w:w="8271" w:type="dxa"/>
          </w:tcPr>
          <w:p w:rsidR="00130DEB" w:rsidRPr="00786438" w:rsidRDefault="00130DEB" w:rsidP="00C62590">
            <w:pPr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66" w:type="dxa"/>
          </w:tcPr>
          <w:p w:rsidR="00130DEB" w:rsidRPr="00786438" w:rsidRDefault="00130DEB" w:rsidP="00C6259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130DEB" w:rsidRPr="00786438" w:rsidTr="00E666A9">
        <w:trPr>
          <w:trHeight w:val="1062"/>
        </w:trPr>
        <w:tc>
          <w:tcPr>
            <w:tcW w:w="8271" w:type="dxa"/>
          </w:tcPr>
          <w:p w:rsidR="00130DEB" w:rsidRPr="00786438" w:rsidRDefault="004A6C23" w:rsidP="00D214B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214B3">
              <w:rPr>
                <w:rFonts w:ascii="Times New Roman" w:hAnsi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1866" w:type="dxa"/>
          </w:tcPr>
          <w:p w:rsidR="00130DEB" w:rsidRPr="00786438" w:rsidRDefault="00E6622C" w:rsidP="00E666A9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12DBD" w:rsidRPr="007864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0DEB" w:rsidRPr="00786438" w:rsidTr="00E666A9">
        <w:trPr>
          <w:trHeight w:val="770"/>
        </w:trPr>
        <w:tc>
          <w:tcPr>
            <w:tcW w:w="8271" w:type="dxa"/>
          </w:tcPr>
          <w:p w:rsidR="004A6C23" w:rsidRPr="00786438" w:rsidRDefault="004A6C23" w:rsidP="00C6259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bCs/>
                <w:sz w:val="24"/>
                <w:szCs w:val="24"/>
              </w:rPr>
              <w:t>2.Характеристика существующего состояния транспортной инфраструктуры Умыганского</w:t>
            </w:r>
            <w:r w:rsidR="00786438" w:rsidRPr="007864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</w:t>
            </w:r>
            <w:r w:rsidR="00786438" w:rsidRPr="007864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поселения.</w:t>
            </w:r>
          </w:p>
          <w:p w:rsidR="00130DEB" w:rsidRPr="00786438" w:rsidRDefault="001403B1" w:rsidP="00C6259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2.1. Положение Умыганского сельского поселения в структуре пространственной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  <w:p w:rsidR="001403B1" w:rsidRPr="00786438" w:rsidRDefault="001403B1" w:rsidP="00C6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2.2.Социально-экономическая характеристика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403B1" w:rsidRPr="00786438" w:rsidRDefault="001403B1" w:rsidP="00C6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2.3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ab/>
              <w:t xml:space="preserve">Характеристика функционирования и показатели работы транспортной инфраструктуры по видам транспорта. </w:t>
            </w:r>
          </w:p>
          <w:p w:rsidR="001403B1" w:rsidRPr="00786438" w:rsidRDefault="001403B1" w:rsidP="00C62590">
            <w:pPr>
              <w:pStyle w:val="Bodytext1"/>
              <w:shd w:val="clear" w:color="auto" w:fill="auto"/>
              <w:spacing w:before="0" w:line="240" w:lineRule="auto"/>
              <w:ind w:left="20" w:right="20"/>
              <w:jc w:val="left"/>
              <w:rPr>
                <w:rStyle w:val="BodytextBold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438">
              <w:rPr>
                <w:rStyle w:val="BodytextBold32"/>
                <w:rFonts w:ascii="Times New Roman" w:hAnsi="Times New Roman" w:cs="Times New Roman"/>
                <w:b w:val="0"/>
                <w:sz w:val="24"/>
                <w:szCs w:val="24"/>
              </w:rPr>
              <w:t>2.4. Характеристика сети</w:t>
            </w:r>
            <w:r w:rsidR="00786438" w:rsidRPr="00786438">
              <w:rPr>
                <w:rStyle w:val="BodytextBold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6438">
              <w:rPr>
                <w:rStyle w:val="BodytextBold32"/>
                <w:rFonts w:ascii="Times New Roman" w:hAnsi="Times New Roman" w:cs="Times New Roman"/>
                <w:b w:val="0"/>
                <w:sz w:val="24"/>
                <w:szCs w:val="24"/>
              </w:rPr>
              <w:t>дорог поселения</w:t>
            </w:r>
            <w:r w:rsidR="005A0542" w:rsidRPr="00786438">
              <w:rPr>
                <w:rStyle w:val="BodytextBold32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786438">
              <w:rPr>
                <w:rStyle w:val="BodytextBold32"/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качества содержания дорог</w:t>
            </w:r>
          </w:p>
          <w:p w:rsidR="001403B1" w:rsidRPr="00786438" w:rsidRDefault="001403B1" w:rsidP="00C625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2.5.Анализ состава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парка транспортных средств</w:t>
            </w:r>
          </w:p>
          <w:p w:rsidR="001403B1" w:rsidRPr="00786438" w:rsidRDefault="001403B1" w:rsidP="00C62590">
            <w:pPr>
              <w:pStyle w:val="Bodytext1"/>
              <w:shd w:val="clear" w:color="auto" w:fill="auto"/>
              <w:spacing w:before="0" w:line="240" w:lineRule="auto"/>
              <w:ind w:right="20"/>
              <w:jc w:val="left"/>
              <w:rPr>
                <w:rStyle w:val="BodytextBold32"/>
                <w:rFonts w:ascii="Times New Roman" w:hAnsi="Times New Roman" w:cs="Times New Roman"/>
                <w:sz w:val="24"/>
                <w:szCs w:val="24"/>
              </w:rPr>
            </w:pPr>
            <w:r w:rsidRPr="00786438">
              <w:rPr>
                <w:rFonts w:ascii="Times New Roman" w:hAnsi="Times New Roman" w:cs="Times New Roman"/>
                <w:sz w:val="24"/>
                <w:szCs w:val="24"/>
              </w:rPr>
              <w:t>2.6.Характеристика</w:t>
            </w:r>
            <w:r w:rsidR="00786438" w:rsidRPr="0078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 w:cs="Times New Roman"/>
                <w:sz w:val="24"/>
                <w:szCs w:val="24"/>
              </w:rPr>
              <w:t>работы транспортных средств</w:t>
            </w:r>
            <w:r w:rsidR="00786438" w:rsidRPr="0078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1403B1" w:rsidRPr="00786438" w:rsidRDefault="001403B1" w:rsidP="00C6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2.7. Характеристика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велосипедного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и пешеходного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передвижения</w:t>
            </w:r>
          </w:p>
          <w:p w:rsidR="001403B1" w:rsidRPr="00786438" w:rsidRDefault="001403B1" w:rsidP="00C62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2.8. Характеристика движения грузовых транспортных средств, оценка работы транспортных средств коммунальных и дорожных служб </w:t>
            </w:r>
          </w:p>
          <w:p w:rsidR="001403B1" w:rsidRPr="00786438" w:rsidRDefault="001403B1" w:rsidP="00C62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2.9. Анализ уровня безопасности дорожного движения.</w:t>
            </w:r>
          </w:p>
          <w:p w:rsidR="001403B1" w:rsidRPr="00786438" w:rsidRDefault="001403B1" w:rsidP="00C6259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2.10. Оценка уровня негативного воздействия транспортной инфраструктуры на окружающую среду, безопасность и здоровье человек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2.11. Характеристика существующих условий и перспектив развития и размещения транспортной инфраструктуры поселения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2.12. Оценка нормативно-правовой базы, необходимой для функционирования и развития транспортной системы поселения.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2.13. Оценка финансирования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транспортной инфраструктуры. </w:t>
            </w:r>
          </w:p>
        </w:tc>
        <w:tc>
          <w:tcPr>
            <w:tcW w:w="1866" w:type="dxa"/>
          </w:tcPr>
          <w:p w:rsidR="00912DBD" w:rsidRPr="00786438" w:rsidRDefault="00E6622C" w:rsidP="00E666A9">
            <w:pPr>
              <w:pStyle w:val="afd"/>
              <w:ind w:left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12DBD" w:rsidRPr="007864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214B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912DBD" w:rsidRPr="00786438" w:rsidRDefault="00912DBD" w:rsidP="00E666A9">
            <w:pPr>
              <w:pStyle w:val="afd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542" w:rsidRPr="00786438" w:rsidRDefault="005A0542" w:rsidP="00E666A9">
            <w:pPr>
              <w:pStyle w:val="afd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542" w:rsidRPr="00786438" w:rsidRDefault="005A0542" w:rsidP="00E666A9">
            <w:pPr>
              <w:pStyle w:val="afd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542" w:rsidRPr="00786438" w:rsidRDefault="005A0542" w:rsidP="00E666A9">
            <w:pPr>
              <w:pStyle w:val="afd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DEB" w:rsidRPr="00786438" w:rsidTr="00C62590">
        <w:trPr>
          <w:trHeight w:val="697"/>
        </w:trPr>
        <w:tc>
          <w:tcPr>
            <w:tcW w:w="8271" w:type="dxa"/>
          </w:tcPr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bCs/>
                <w:sz w:val="24"/>
                <w:szCs w:val="24"/>
              </w:rPr>
              <w:t>3.Прогноз транспортного спроса, изменения объемов и характера передвижения населения и перевозок грузов на территории поселения</w:t>
            </w:r>
          </w:p>
          <w:p w:rsidR="001403B1" w:rsidRPr="00786438" w:rsidRDefault="001403B1" w:rsidP="00C62590">
            <w:pPr>
              <w:pStyle w:val="ConsPlusNormal"/>
              <w:widowControl/>
              <w:ind w:right="11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3.1.Прогноз-социально-экономического т градостроительного развития поселения</w:t>
            </w:r>
          </w:p>
          <w:p w:rsidR="001403B1" w:rsidRPr="00786438" w:rsidRDefault="00912DBD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="001403B1" w:rsidRPr="00786438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3.3. Прогноз развития транспортной инфраструктуры по видам транспорта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3.4. Прогноз развития дорожной сети поселения.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3.5. Прогноз уровня автомобилизации, параметров дорожного движения.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3.6. Прогноз показателей безопасности дорожного движения. 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3.7. Прогноз негативного воздействия транспортной инфраструктуры на окружающую среду и здоровье человека.</w:t>
            </w: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DEB" w:rsidRPr="00786438" w:rsidRDefault="00130DEB" w:rsidP="00C6259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130DEB" w:rsidRPr="00786438" w:rsidRDefault="00D214B3" w:rsidP="00C6259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  <w:p w:rsidR="005A0542" w:rsidRPr="00786438" w:rsidRDefault="005A0542" w:rsidP="00C6259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542" w:rsidRPr="00786438" w:rsidRDefault="005A0542" w:rsidP="00C6259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DEB" w:rsidRPr="00786438" w:rsidTr="00C62590">
        <w:trPr>
          <w:trHeight w:val="1118"/>
        </w:trPr>
        <w:tc>
          <w:tcPr>
            <w:tcW w:w="8271" w:type="dxa"/>
          </w:tcPr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      </w:r>
            <w:r w:rsidR="00786438" w:rsidRPr="007864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инфраструктуры с последующим выбором предлагаемого к реализации варианта.</w:t>
            </w:r>
          </w:p>
          <w:p w:rsidR="00130DEB" w:rsidRPr="00786438" w:rsidRDefault="00130DEB" w:rsidP="00C62590">
            <w:pPr>
              <w:autoSpaceDN w:val="0"/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130DEB" w:rsidRPr="00786438" w:rsidRDefault="00130DEB" w:rsidP="00C6259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542" w:rsidRPr="00786438" w:rsidRDefault="00D214B3" w:rsidP="009D7F68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30DEB" w:rsidRPr="00786438" w:rsidTr="00C62590">
        <w:trPr>
          <w:trHeight w:val="1120"/>
        </w:trPr>
        <w:tc>
          <w:tcPr>
            <w:tcW w:w="8271" w:type="dxa"/>
          </w:tcPr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5.Перечень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  <w:p w:rsidR="00130DEB" w:rsidRPr="00786438" w:rsidRDefault="00130DEB" w:rsidP="00C625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130DEB" w:rsidRPr="00786438" w:rsidRDefault="00D214B3" w:rsidP="009D7F68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</w:tr>
      <w:tr w:rsidR="00130DEB" w:rsidRPr="00786438" w:rsidTr="00C62590">
        <w:trPr>
          <w:trHeight w:val="633"/>
        </w:trPr>
        <w:tc>
          <w:tcPr>
            <w:tcW w:w="8271" w:type="dxa"/>
          </w:tcPr>
          <w:p w:rsidR="001403B1" w:rsidRPr="00786438" w:rsidRDefault="001403B1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6.Оценка эффективности мероприятий</w:t>
            </w:r>
          </w:p>
          <w:p w:rsidR="00130DEB" w:rsidRPr="00786438" w:rsidRDefault="00130DEB" w:rsidP="00C6259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130DEB" w:rsidRPr="00786438" w:rsidRDefault="00D214B3" w:rsidP="009D7F68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30DEB" w:rsidRPr="00786438" w:rsidTr="00C62590">
        <w:trPr>
          <w:trHeight w:val="1393"/>
        </w:trPr>
        <w:tc>
          <w:tcPr>
            <w:tcW w:w="8271" w:type="dxa"/>
          </w:tcPr>
          <w:p w:rsidR="00572E65" w:rsidRPr="00786438" w:rsidRDefault="00572E65" w:rsidP="00C6259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7. Предложения по институциональных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  <w:p w:rsidR="00130DEB" w:rsidRPr="00786438" w:rsidRDefault="00130DEB" w:rsidP="00C625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30DEB" w:rsidRPr="00786438" w:rsidRDefault="00D214B3" w:rsidP="009D7F68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30DEB" w:rsidRPr="00786438" w:rsidRDefault="00130DEB" w:rsidP="00130DEB">
      <w:pPr>
        <w:pStyle w:val="afd"/>
        <w:rPr>
          <w:rFonts w:ascii="Times New Roman" w:hAnsi="Times New Roman"/>
          <w:b/>
          <w:sz w:val="24"/>
          <w:szCs w:val="24"/>
        </w:rPr>
      </w:pPr>
    </w:p>
    <w:p w:rsidR="00130DEB" w:rsidRPr="00786438" w:rsidRDefault="00130DEB" w:rsidP="00130DEB">
      <w:pPr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 xml:space="preserve"> </w:t>
      </w: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DEB" w:rsidRPr="00786438" w:rsidRDefault="00130DEB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5BB4" w:rsidRPr="00786438" w:rsidRDefault="00786438" w:rsidP="001C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</w:p>
    <w:p w:rsidR="005815D6" w:rsidRPr="00786438" w:rsidRDefault="005815D6" w:rsidP="001C65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D4697" w:rsidRPr="00786438" w:rsidRDefault="00CD4697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697" w:rsidRPr="00786438" w:rsidRDefault="00CD4697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56" w:rsidRDefault="00410B56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4B3" w:rsidRDefault="00D214B3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4B3" w:rsidRDefault="00D214B3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4B3" w:rsidRDefault="00D214B3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BB4" w:rsidRPr="00786438" w:rsidRDefault="00D156F3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b/>
          <w:bCs/>
          <w:sz w:val="24"/>
          <w:szCs w:val="24"/>
        </w:rPr>
        <w:t>1</w:t>
      </w:r>
      <w:r w:rsidR="007B72CF" w:rsidRPr="007864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5BB4" w:rsidRPr="00786438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F5BB4" w:rsidRPr="00786438" w:rsidRDefault="00786438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86438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86438" w:rsidRDefault="001D2DC9" w:rsidP="006E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«Программа </w:t>
            </w:r>
            <w:r w:rsidR="00EF5BB4" w:rsidRPr="00786438">
              <w:rPr>
                <w:rFonts w:ascii="Times New Roman" w:hAnsi="Times New Roman"/>
                <w:sz w:val="24"/>
                <w:szCs w:val="24"/>
              </w:rPr>
              <w:t>комплексного развити</w:t>
            </w:r>
            <w:r w:rsidR="00D66B6D" w:rsidRPr="00786438">
              <w:rPr>
                <w:rFonts w:ascii="Times New Roman" w:hAnsi="Times New Roman"/>
                <w:sz w:val="24"/>
                <w:szCs w:val="24"/>
              </w:rPr>
              <w:t>я</w:t>
            </w:r>
            <w:r w:rsidR="00EF5BB4" w:rsidRPr="00786438">
              <w:rPr>
                <w:rFonts w:ascii="Times New Roman" w:hAnsi="Times New Roman"/>
                <w:sz w:val="24"/>
                <w:szCs w:val="24"/>
              </w:rPr>
              <w:t xml:space="preserve"> систем транспортной инфраструктуры на территории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781" w:rsidRPr="00786438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EF5BB4" w:rsidRPr="007864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86438">
              <w:rPr>
                <w:rFonts w:ascii="Times New Roman" w:hAnsi="Times New Roman"/>
                <w:sz w:val="24"/>
                <w:szCs w:val="24"/>
              </w:rPr>
              <w:t>на 2016-20</w:t>
            </w:r>
            <w:r w:rsidR="00410B56">
              <w:rPr>
                <w:rFonts w:ascii="Times New Roman" w:hAnsi="Times New Roman"/>
                <w:sz w:val="24"/>
                <w:szCs w:val="24"/>
              </w:rPr>
              <w:t>32</w:t>
            </w:r>
            <w:r w:rsidR="00EF5BB4" w:rsidRPr="007864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5BB4" w:rsidRPr="00786438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  <w:p w:rsidR="00912DBD" w:rsidRPr="00786438" w:rsidRDefault="00912DBD" w:rsidP="006E4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5BB4" w:rsidRPr="00786438" w:rsidTr="00410B5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86438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B56" w:rsidRPr="00410B56" w:rsidRDefault="00EF5BB4" w:rsidP="00410B5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410B5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№ 131-ФЗ</w:t>
              </w:r>
            </w:hyperlink>
            <w:r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Правительство Российской Ф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 декабря 2015 г. №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1440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требований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программам комплексного развития транспортной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0B56" w:rsidRP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инфраструктуры поселений, городских округов</w:t>
            </w:r>
            <w:r w:rsidR="004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F7924" w:rsidRPr="00410B56" w:rsidRDefault="00EF5BB4" w:rsidP="0041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56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86438" w:rsidRP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781" w:rsidRPr="00410B56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D66B6D" w:rsidRP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56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Постановление администрации </w:t>
            </w:r>
            <w:r w:rsidR="003F7924" w:rsidRPr="00410B56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D66B6D" w:rsidRP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5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C0AE6" w:rsidRPr="00410B5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66B6D" w:rsidRPr="00410B56">
              <w:rPr>
                <w:rFonts w:ascii="Times New Roman" w:hAnsi="Times New Roman"/>
                <w:sz w:val="24"/>
                <w:szCs w:val="24"/>
              </w:rPr>
              <w:t>«</w:t>
            </w:r>
            <w:r w:rsidR="00D156F3" w:rsidRPr="00410B56">
              <w:rPr>
                <w:rFonts w:ascii="Times New Roman" w:hAnsi="Times New Roman"/>
                <w:sz w:val="24"/>
                <w:szCs w:val="24"/>
              </w:rPr>
              <w:t>01</w:t>
            </w:r>
            <w:r w:rsidR="00D66B6D" w:rsidRPr="00410B56">
              <w:rPr>
                <w:rFonts w:ascii="Times New Roman" w:hAnsi="Times New Roman"/>
                <w:sz w:val="24"/>
                <w:szCs w:val="24"/>
              </w:rPr>
              <w:t>»</w:t>
            </w:r>
            <w:r w:rsidR="00D156F3" w:rsidRPr="00410B56">
              <w:rPr>
                <w:rFonts w:ascii="Times New Roman" w:hAnsi="Times New Roman"/>
                <w:sz w:val="24"/>
                <w:szCs w:val="24"/>
              </w:rPr>
              <w:t>10</w:t>
            </w:r>
            <w:r w:rsidR="006E4781" w:rsidRPr="00410B56">
              <w:rPr>
                <w:rFonts w:ascii="Times New Roman" w:hAnsi="Times New Roman"/>
                <w:sz w:val="24"/>
                <w:szCs w:val="24"/>
              </w:rPr>
              <w:t>.</w:t>
            </w:r>
            <w:r w:rsidR="00D66B6D" w:rsidRPr="00410B56">
              <w:rPr>
                <w:rFonts w:ascii="Times New Roman" w:hAnsi="Times New Roman"/>
                <w:sz w:val="24"/>
                <w:szCs w:val="24"/>
              </w:rPr>
              <w:t>2016</w:t>
            </w:r>
            <w:r w:rsidR="00670583" w:rsidRP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AE6" w:rsidRPr="00410B56">
              <w:rPr>
                <w:rFonts w:ascii="Times New Roman" w:hAnsi="Times New Roman"/>
                <w:sz w:val="24"/>
                <w:szCs w:val="24"/>
              </w:rPr>
              <w:t>г.</w:t>
            </w:r>
            <w:r w:rsidR="00670583" w:rsidRP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AE6" w:rsidRPr="00410B56">
              <w:rPr>
                <w:rFonts w:ascii="Times New Roman" w:hAnsi="Times New Roman"/>
                <w:sz w:val="24"/>
                <w:szCs w:val="24"/>
              </w:rPr>
              <w:t>№</w:t>
            </w:r>
            <w:r w:rsidR="00D156F3" w:rsidRPr="00410B56">
              <w:rPr>
                <w:rFonts w:ascii="Times New Roman" w:hAnsi="Times New Roman"/>
                <w:sz w:val="24"/>
                <w:szCs w:val="24"/>
              </w:rPr>
              <w:t>52-па</w:t>
            </w:r>
            <w:r w:rsidR="00786438" w:rsidRP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56">
              <w:rPr>
                <w:rFonts w:ascii="Times New Roman" w:hAnsi="Times New Roman"/>
                <w:sz w:val="24"/>
                <w:szCs w:val="24"/>
              </w:rPr>
              <w:t xml:space="preserve">«О разработке программы комплексного развития транспортной инфраструктуры </w:t>
            </w:r>
            <w:r w:rsidR="00FE2630" w:rsidRPr="00410B56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Pr="00410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</w:t>
            </w:r>
          </w:p>
          <w:p w:rsidR="00EF5BB4" w:rsidRPr="00410B56" w:rsidRDefault="00EF5BB4" w:rsidP="0041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56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6E4781" w:rsidRPr="00410B56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Pr="00410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3F7924" w:rsidRPr="00786438" w:rsidRDefault="003F7924" w:rsidP="00410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5BB4" w:rsidRPr="00786438" w:rsidTr="003F7924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86438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786438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86438" w:rsidRDefault="00EF5BB4" w:rsidP="00FE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630" w:rsidRPr="00786438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BB4" w:rsidRPr="00786438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86438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86438" w:rsidRDefault="00FE2630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Умыганского сельского поселения</w:t>
            </w:r>
          </w:p>
        </w:tc>
      </w:tr>
      <w:tr w:rsidR="00EF5BB4" w:rsidRPr="00786438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86438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DBD" w:rsidRPr="00786438" w:rsidRDefault="00EF5BB4" w:rsidP="00FE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FE2630" w:rsidRPr="00786438">
              <w:rPr>
                <w:rFonts w:ascii="Times New Roman" w:eastAsia="Times New Roman" w:hAnsi="Times New Roman"/>
                <w:sz w:val="24"/>
                <w:szCs w:val="24"/>
              </w:rPr>
              <w:t>Умыганского</w:t>
            </w: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F5BB4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86438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B56" w:rsidRDefault="00410B56" w:rsidP="00410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F5BB4" w:rsidRPr="00786438">
              <w:rPr>
                <w:rFonts w:ascii="Times New Roman" w:eastAsia="Times New Roman" w:hAnsi="Times New Roman"/>
                <w:sz w:val="24"/>
                <w:szCs w:val="24"/>
              </w:rPr>
              <w:t>безопасность, качество</w:t>
            </w:r>
            <w:r w:rsidR="00786438"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BB4" w:rsidRPr="00786438">
              <w:rPr>
                <w:rFonts w:ascii="Times New Roman" w:eastAsia="Times New Roman" w:hAnsi="Times New Roman"/>
                <w:sz w:val="24"/>
                <w:szCs w:val="24"/>
              </w:rPr>
              <w:t>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430672" w:rsidRPr="00786438" w:rsidRDefault="00410B56" w:rsidP="00410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F5BB4" w:rsidRPr="00786438">
              <w:rPr>
                <w:rFonts w:ascii="Times New Roman" w:eastAsia="Times New Roman" w:hAnsi="Times New Roman"/>
                <w:sz w:val="24"/>
                <w:szCs w:val="24"/>
              </w:rPr>
              <w:t>доступность объектов транспортной инфраструктуры</w:t>
            </w:r>
            <w:r w:rsidR="00786438"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BB4" w:rsidRPr="00786438">
              <w:rPr>
                <w:rFonts w:ascii="Times New Roman" w:eastAsia="Times New Roman" w:hAnsi="Times New Roman"/>
                <w:sz w:val="24"/>
                <w:szCs w:val="24"/>
              </w:rPr>
              <w:t>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912DBD" w:rsidRPr="00786438" w:rsidRDefault="00EF5BB4" w:rsidP="00410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10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220F2C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786438" w:rsidRDefault="00220F2C" w:rsidP="004A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-</w:t>
            </w:r>
            <w:r w:rsidR="0041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технического состояния автомобильных дорог</w:t>
            </w:r>
          </w:p>
          <w:p w:rsidR="00220F2C" w:rsidRPr="00786438" w:rsidRDefault="00410B56" w:rsidP="004A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величение доли протяженности автомобильных дорог, по которым увеличивается возможность комфортного проезда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для населения,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перевозки продуктов питания, медикаментов,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проезда скорой помощи, пожарной автомашины, автотранспорта для жизнеобеспечения населения, учреждений и организаций от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общего числа дорог</w:t>
            </w:r>
          </w:p>
          <w:p w:rsidR="00220F2C" w:rsidRPr="00786438" w:rsidRDefault="00410B56" w:rsidP="004A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овышение уровня безопасности дорожного движения на дорогах</w:t>
            </w:r>
          </w:p>
          <w:p w:rsidR="00912DBD" w:rsidRPr="00410B56" w:rsidRDefault="00410B56" w:rsidP="004A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снащ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F2C" w:rsidRPr="00786438">
              <w:rPr>
                <w:rFonts w:ascii="Times New Roman" w:hAnsi="Times New Roman"/>
                <w:sz w:val="24"/>
                <w:szCs w:val="24"/>
              </w:rPr>
              <w:t>автодорог техническими средствами (дорожные знаки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0F2C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Срок реализации программы 2016-20</w:t>
            </w:r>
            <w:r w:rsidR="00410B56">
              <w:rPr>
                <w:rFonts w:ascii="Times New Roman" w:hAnsi="Times New Roman"/>
                <w:sz w:val="24"/>
                <w:szCs w:val="24"/>
              </w:rPr>
              <w:t>32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гг</w:t>
            </w:r>
          </w:p>
          <w:p w:rsidR="003F7924" w:rsidRPr="00786438" w:rsidRDefault="003F7924" w:rsidP="00220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Первый этап: 2016-2020гг</w:t>
            </w:r>
          </w:p>
          <w:p w:rsidR="003F7924" w:rsidRPr="00786438" w:rsidRDefault="003F7924" w:rsidP="00410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этап: 2021-20</w:t>
            </w:r>
            <w:r w:rsidR="00410B56">
              <w:rPr>
                <w:rFonts w:ascii="Times New Roman" w:hAnsi="Times New Roman"/>
                <w:sz w:val="24"/>
                <w:szCs w:val="24"/>
              </w:rPr>
              <w:t>32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220F2C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Default="00220F2C" w:rsidP="00410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-ремонт автомобильных дорог; - установка дорожных знаков;</w:t>
            </w:r>
          </w:p>
          <w:p w:rsidR="00410B56" w:rsidRPr="00786438" w:rsidRDefault="00410B56" w:rsidP="00410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автомобильных дорог на территории населенного пункта сельского поселения, содержание автомобильных дорог;</w:t>
            </w:r>
          </w:p>
        </w:tc>
      </w:tr>
      <w:tr w:rsidR="00220F2C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r w:rsidR="00786438"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721" w:rsidRPr="00786438" w:rsidRDefault="00220F2C" w:rsidP="008A7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Общий объем финансовых средств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24" w:rsidRPr="00786438">
              <w:rPr>
                <w:rFonts w:ascii="Times New Roman" w:hAnsi="Times New Roman"/>
                <w:sz w:val="24"/>
                <w:szCs w:val="24"/>
              </w:rPr>
              <w:t>для реализации программы составит:</w:t>
            </w:r>
            <w:r w:rsidR="00AB2663" w:rsidRPr="00AB2663">
              <w:rPr>
                <w:rFonts w:ascii="Times New Roman" w:hAnsi="Times New Roman"/>
                <w:sz w:val="24"/>
                <w:szCs w:val="24"/>
              </w:rPr>
              <w:t>10533,8</w:t>
            </w:r>
            <w:r w:rsidR="008A7721" w:rsidRPr="00AB2663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4A6C23" w:rsidRPr="00786438" w:rsidRDefault="008A7721" w:rsidP="008A7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4A6C23" w:rsidRPr="00786438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2016 год-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417,0 тыс.руб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786438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2017 год-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="00AB26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26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тыс.руб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786438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2018год-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 xml:space="preserve">755,4 тыс.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786438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2019 год-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 xml:space="preserve">596,8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0A0124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786438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2020год-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 xml:space="preserve">603,8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тыс.руб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0F2C" w:rsidRPr="000A0124" w:rsidRDefault="004A6C23" w:rsidP="000A0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2021-</w:t>
            </w:r>
            <w:r w:rsidR="00AB266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1726E" w:rsidRPr="0078643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  <w:r w:rsidR="002B7A21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86438"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00,тыс.ру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0A0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20F2C" w:rsidRPr="0078643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786438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-повышение качества, эффективности</w:t>
            </w:r>
            <w:r w:rsidR="00786438"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и доступности транспортного обслуживания населения</w:t>
            </w:r>
            <w:r w:rsidR="00786438"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и субъектов экономической деятельности сельского поселения;</w:t>
            </w:r>
            <w:r w:rsidR="00786438" w:rsidRPr="00786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12DBD" w:rsidRPr="00786438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sz w:val="24"/>
                <w:szCs w:val="24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BF2DE4" w:rsidRPr="00786438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6F3" w:rsidRPr="00786438" w:rsidRDefault="00D156F3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99835" cy="6498082"/>
            <wp:effectExtent l="19050" t="0" r="5715" b="0"/>
            <wp:docPr id="2" name="Рисунок 1" descr="C:\Documents and Settings\Admin\Мои документы\ДУМА\Генеральный план\ОМ\Карта инженерной инфраструктуры и инженерного благоустройства территории Умыганског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УМА\Генеральный план\ОМ\Карта инженерной инфраструктуры и инженерного благоустройства территории Умыганского 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4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B4" w:rsidRPr="00786438" w:rsidRDefault="00912DBD" w:rsidP="00D156F3">
      <w:pPr>
        <w:pStyle w:val="aff2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6438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D156F3" w:rsidRPr="00786438">
        <w:rPr>
          <w:rFonts w:ascii="Times New Roman" w:hAnsi="Times New Roman"/>
          <w:b/>
          <w:bCs/>
          <w:sz w:val="24"/>
          <w:szCs w:val="24"/>
        </w:rPr>
        <w:t>.</w:t>
      </w:r>
      <w:r w:rsidR="00C23CDE" w:rsidRPr="0078643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 Умыганского</w:t>
      </w:r>
      <w:r w:rsidR="00786438" w:rsidRPr="007864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b/>
          <w:bCs/>
          <w:sz w:val="24"/>
          <w:szCs w:val="24"/>
        </w:rPr>
        <w:t>сельского</w:t>
      </w:r>
      <w:r w:rsidR="00786438" w:rsidRPr="007864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b/>
          <w:bCs/>
          <w:sz w:val="24"/>
          <w:szCs w:val="24"/>
        </w:rPr>
        <w:t>поселения</w:t>
      </w:r>
      <w:r w:rsidR="00B9108E" w:rsidRPr="00786438">
        <w:rPr>
          <w:rFonts w:ascii="Times New Roman" w:hAnsi="Times New Roman"/>
          <w:b/>
          <w:bCs/>
          <w:sz w:val="24"/>
          <w:szCs w:val="24"/>
        </w:rPr>
        <w:t>.</w:t>
      </w:r>
    </w:p>
    <w:p w:rsidR="00BF2DE4" w:rsidRPr="00786438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BF2DE4" w:rsidRPr="00786438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.1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>.</w:t>
      </w:r>
      <w:r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815D6" w:rsidRPr="00786438">
        <w:rPr>
          <w:rFonts w:ascii="Times New Roman" w:hAnsi="Times New Roman"/>
          <w:bCs/>
          <w:sz w:val="24"/>
          <w:szCs w:val="24"/>
          <w:u w:val="single"/>
        </w:rPr>
        <w:t>Положение Умыганского сельского поселения в структуре пространственной</w:t>
      </w:r>
      <w:r w:rsidR="00786438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815D6" w:rsidRPr="00786438">
        <w:rPr>
          <w:rFonts w:ascii="Times New Roman" w:hAnsi="Times New Roman"/>
          <w:bCs/>
          <w:sz w:val="24"/>
          <w:szCs w:val="24"/>
          <w:u w:val="single"/>
        </w:rPr>
        <w:t>организации</w:t>
      </w:r>
      <w:r w:rsidR="00B50840" w:rsidRPr="00786438">
        <w:rPr>
          <w:rFonts w:ascii="Times New Roman" w:hAnsi="Times New Roman"/>
          <w:bCs/>
          <w:sz w:val="24"/>
          <w:szCs w:val="24"/>
        </w:rPr>
        <w:t xml:space="preserve">. </w:t>
      </w:r>
    </w:p>
    <w:p w:rsidR="005815D6" w:rsidRPr="00786438" w:rsidRDefault="005815D6" w:rsidP="005815D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851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Муниципальное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образование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«Умыганское» - сельское поселение Тулунского района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Иркутской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области.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5815D6" w:rsidRPr="00786438" w:rsidRDefault="005815D6" w:rsidP="00B9108E">
      <w:pPr>
        <w:pStyle w:val="a0"/>
        <w:spacing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Муниципальное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образование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включено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в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реестр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№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  <w:lang w:val="en-US"/>
        </w:rPr>
        <w:t>RU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38520322 от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06.04.2006г., Устав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зарегистрирован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№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  <w:lang w:val="en-US"/>
        </w:rPr>
        <w:t>RU</w:t>
      </w:r>
      <w:r w:rsidRPr="00786438">
        <w:rPr>
          <w:rFonts w:ascii="Times New Roman" w:hAnsi="Times New Roman"/>
          <w:sz w:val="24"/>
          <w:szCs w:val="24"/>
        </w:rPr>
        <w:t xml:space="preserve"> 385203222005001 от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21.12.2005г.</w:t>
      </w:r>
    </w:p>
    <w:p w:rsidR="005815D6" w:rsidRPr="00786438" w:rsidRDefault="005815D6" w:rsidP="00B9108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82" w:firstLine="851"/>
        <w:rPr>
          <w:rFonts w:ascii="Times New Roman" w:hAnsi="Times New Roman"/>
          <w:spacing w:val="-17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786438">
        <w:rPr>
          <w:rFonts w:ascii="Times New Roman" w:hAnsi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786438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</w:p>
    <w:p w:rsidR="005815D6" w:rsidRPr="00786438" w:rsidRDefault="005815D6" w:rsidP="00B9108E">
      <w:pPr>
        <w:pStyle w:val="a0"/>
        <w:spacing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Умыганское муниципальное образование расположено в северо-западной части территории Тулунского муниципального района. Оно граничит с востока и юго-востока с Котикским муниципальным образованием, с севера и северо-востока – с Сибирякским муниципальным образованием, с запада и юго-запада – с Будаговским муниципальным образованием, (все поселения находятся в Тулунском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муниципальном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районе).</w:t>
      </w:r>
    </w:p>
    <w:p w:rsidR="005815D6" w:rsidRPr="00786438" w:rsidRDefault="005815D6" w:rsidP="00B9108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Умыганское сельское поселение расположено в пределах Средне-Сибирского плоскогорья и его южной окраины в виде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Иркутско - Черемховской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равнины с абсолютными отметками 500 – 600 м. </w:t>
      </w:r>
    </w:p>
    <w:p w:rsidR="005815D6" w:rsidRPr="00786438" w:rsidRDefault="005815D6" w:rsidP="005815D6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Транспортно-географическое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и до ближайшей железнодорожной станции Тулун составляет 40 км. </w:t>
      </w:r>
    </w:p>
    <w:p w:rsidR="005815D6" w:rsidRPr="00786438" w:rsidRDefault="005815D6" w:rsidP="005815D6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Расстояние от железнодорожной станции Тулун до г. Иркутска по железной дороге – 389 км. </w:t>
      </w:r>
    </w:p>
    <w:p w:rsidR="005815D6" w:rsidRPr="00786438" w:rsidRDefault="005815D6" w:rsidP="005815D6">
      <w:pPr>
        <w:spacing w:after="0"/>
        <w:ind w:right="486"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5815D6" w:rsidRPr="00786438" w:rsidRDefault="005815D6" w:rsidP="005815D6">
      <w:pPr>
        <w:pStyle w:val="aff3"/>
        <w:spacing w:after="0"/>
        <w:ind w:right="48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Умыганское сельское поселения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является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сельскохозяйственной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территорией.</w:t>
      </w:r>
    </w:p>
    <w:p w:rsidR="005815D6" w:rsidRPr="00786438" w:rsidRDefault="005815D6" w:rsidP="005815D6">
      <w:pPr>
        <w:pStyle w:val="aff3"/>
        <w:spacing w:after="0"/>
        <w:ind w:right="48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Но так как поселение находится в удаленности от районного центра (40 км),</w:t>
      </w:r>
    </w:p>
    <w:p w:rsidR="005815D6" w:rsidRPr="00786438" w:rsidRDefault="005815D6" w:rsidP="005815D6">
      <w:pPr>
        <w:spacing w:after="0"/>
        <w:ind w:right="48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не имеет достаточной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инфраструктуры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для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создания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крупных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промышленных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предприятий,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 территории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крестьянско-фермерские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5815D6" w:rsidRPr="00786438" w:rsidRDefault="005815D6" w:rsidP="005815D6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Умыганское муниципальное образование входит в Тулунскую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районную систему расселения с центром в г. Тулун, с которым поддерживает культурно-бытовые связи.</w:t>
      </w:r>
    </w:p>
    <w:p w:rsidR="005815D6" w:rsidRPr="00786438" w:rsidRDefault="00786438" w:rsidP="005815D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5815D6" w:rsidRPr="00786438">
        <w:rPr>
          <w:rFonts w:ascii="Times New Roman" w:hAnsi="Times New Roman"/>
          <w:sz w:val="24"/>
          <w:szCs w:val="24"/>
        </w:rPr>
        <w:t>Единственным населенным пунктом и административным центром Умыганского муниципального образования является село Умыган, относящееся к сельским населенным пунктам.</w:t>
      </w:r>
      <w:r w:rsidRPr="00786438">
        <w:rPr>
          <w:rFonts w:ascii="Times New Roman" w:hAnsi="Times New Roman"/>
          <w:sz w:val="24"/>
          <w:szCs w:val="24"/>
        </w:rPr>
        <w:t xml:space="preserve"> </w:t>
      </w:r>
    </w:p>
    <w:p w:rsidR="005815D6" w:rsidRPr="00786438" w:rsidRDefault="005815D6" w:rsidP="005815D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Территория Умыганского сельского поселения в границах муниципального образования, установленных законом Иркутской области от 16 декабря 2004 г. № 98-ОЗ, составляет 21 048,25 га,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средняя плотность населения – 2,9 чел./км</w:t>
      </w:r>
      <w:r w:rsidRPr="00786438">
        <w:rPr>
          <w:rFonts w:ascii="Times New Roman" w:hAnsi="Times New Roman"/>
          <w:sz w:val="24"/>
          <w:szCs w:val="24"/>
          <w:vertAlign w:val="superscript"/>
        </w:rPr>
        <w:t>2</w:t>
      </w:r>
      <w:r w:rsidRPr="00786438">
        <w:rPr>
          <w:rFonts w:ascii="Times New Roman" w:hAnsi="Times New Roman"/>
          <w:sz w:val="24"/>
          <w:szCs w:val="24"/>
        </w:rPr>
        <w:t>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что несколько ниже, чем в среднем по Иркутской области.</w:t>
      </w:r>
    </w:p>
    <w:p w:rsidR="005815D6" w:rsidRPr="00786438" w:rsidRDefault="005815D6" w:rsidP="005815D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Климат на территории поселения резко континентальный, с холодной продолжительной зимой, коротким относительно жарким летом, с большими колебаниями температуры, </w:t>
      </w:r>
      <w:r w:rsidRPr="00786438">
        <w:rPr>
          <w:rFonts w:ascii="Times New Roman" w:hAnsi="Times New Roman"/>
          <w:spacing w:val="-1"/>
          <w:sz w:val="24"/>
          <w:szCs w:val="24"/>
        </w:rPr>
        <w:t>как по сезонам, так и в течение суток и низкими средними годовыми температурами</w:t>
      </w:r>
      <w:r w:rsidRPr="00786438">
        <w:rPr>
          <w:rFonts w:ascii="Times New Roman" w:hAnsi="Times New Roman"/>
          <w:sz w:val="24"/>
          <w:szCs w:val="24"/>
        </w:rPr>
        <w:t>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5815D6" w:rsidRPr="00786438" w:rsidRDefault="005815D6" w:rsidP="005815D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Среднемесячные температуры января – от -20,5°С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до </w:t>
      </w:r>
      <w:r w:rsidRPr="00786438">
        <w:rPr>
          <w:rFonts w:ascii="Times New Roman" w:hAnsi="Times New Roman"/>
          <w:spacing w:val="-3"/>
          <w:sz w:val="24"/>
          <w:szCs w:val="24"/>
        </w:rPr>
        <w:t>-32,8°С</w:t>
      </w:r>
      <w:r w:rsidRPr="00786438">
        <w:rPr>
          <w:rFonts w:ascii="Times New Roman" w:hAnsi="Times New Roman"/>
          <w:sz w:val="24"/>
          <w:szCs w:val="24"/>
        </w:rPr>
        <w:t>. Температура воздуха в июле составляет от +15,1°С до +20,3°С. Абсолютный максимум температур достигает +34°</w:t>
      </w:r>
      <w:r w:rsidRPr="00786438">
        <w:rPr>
          <w:rFonts w:ascii="Times New Roman" w:hAnsi="Times New Roman"/>
          <w:spacing w:val="-3"/>
          <w:sz w:val="24"/>
          <w:szCs w:val="24"/>
        </w:rPr>
        <w:t xml:space="preserve"> С</w:t>
      </w:r>
      <w:r w:rsidRPr="00786438">
        <w:rPr>
          <w:rFonts w:ascii="Times New Roman" w:hAnsi="Times New Roman"/>
          <w:sz w:val="24"/>
          <w:szCs w:val="24"/>
        </w:rPr>
        <w:t>, а абсолютный минимум – -54°</w:t>
      </w:r>
      <w:r w:rsidRPr="00786438">
        <w:rPr>
          <w:rFonts w:ascii="Times New Roman" w:hAnsi="Times New Roman"/>
          <w:spacing w:val="-3"/>
          <w:sz w:val="24"/>
          <w:szCs w:val="24"/>
        </w:rPr>
        <w:t xml:space="preserve"> С</w:t>
      </w:r>
      <w:r w:rsidRPr="00786438">
        <w:rPr>
          <w:rFonts w:ascii="Times New Roman" w:hAnsi="Times New Roman"/>
          <w:sz w:val="24"/>
          <w:szCs w:val="24"/>
        </w:rPr>
        <w:t xml:space="preserve">. Столь низкие температуры воздуха обусловлены сильным </w:t>
      </w:r>
      <w:r w:rsidRPr="00786438">
        <w:rPr>
          <w:rFonts w:ascii="Times New Roman" w:hAnsi="Times New Roman"/>
          <w:sz w:val="24"/>
          <w:szCs w:val="24"/>
        </w:rPr>
        <w:lastRenderedPageBreak/>
        <w:t xml:space="preserve">выхолаживанием приземного слоя воздуха в условиях преобладания в зимний период антициклонической погоды. </w:t>
      </w:r>
    </w:p>
    <w:p w:rsidR="005815D6" w:rsidRPr="00786438" w:rsidRDefault="005815D6" w:rsidP="005815D6">
      <w:pPr>
        <w:pStyle w:val="150"/>
        <w:shd w:val="clear" w:color="auto" w:fill="auto"/>
        <w:spacing w:line="276" w:lineRule="auto"/>
        <w:ind w:firstLine="709"/>
        <w:rPr>
          <w:color w:val="auto"/>
          <w:sz w:val="24"/>
          <w:szCs w:val="24"/>
          <w:highlight w:val="lightGray"/>
        </w:rPr>
      </w:pPr>
      <w:r w:rsidRPr="00786438">
        <w:rPr>
          <w:color w:val="auto"/>
          <w:sz w:val="24"/>
          <w:szCs w:val="24"/>
        </w:rPr>
        <w:t>Гидрография Умыганского муниципального образования представлена реками Илир</w:t>
      </w:r>
      <w:r w:rsidR="00786438" w:rsidRPr="00786438">
        <w:rPr>
          <w:color w:val="auto"/>
          <w:sz w:val="24"/>
          <w:szCs w:val="24"/>
        </w:rPr>
        <w:t xml:space="preserve"> </w:t>
      </w:r>
      <w:r w:rsidRPr="00786438">
        <w:rPr>
          <w:color w:val="auto"/>
          <w:sz w:val="24"/>
          <w:szCs w:val="24"/>
        </w:rPr>
        <w:t>и Умыган с притоками.</w:t>
      </w:r>
    </w:p>
    <w:p w:rsidR="005815D6" w:rsidRPr="00786438" w:rsidRDefault="005815D6" w:rsidP="005815D6">
      <w:pPr>
        <w:spacing w:after="0"/>
        <w:ind w:right="486"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Население сельского Поселения составляют объединенные общностью на решение вопросов местного значения граждане Российской Федерации, обладающие в соответствии с </w:t>
      </w:r>
      <w:r w:rsidRPr="00786438">
        <w:rPr>
          <w:rFonts w:ascii="Times New Roman" w:hAnsi="Times New Roman"/>
          <w:spacing w:val="-2"/>
          <w:sz w:val="24"/>
          <w:szCs w:val="24"/>
        </w:rPr>
        <w:t xml:space="preserve">Конституцией Российской Федерации и федеральными законами правом на осуществление </w:t>
      </w:r>
      <w:r w:rsidRPr="00786438">
        <w:rPr>
          <w:rFonts w:ascii="Times New Roman" w:hAnsi="Times New Roman"/>
          <w:sz w:val="24"/>
          <w:szCs w:val="24"/>
        </w:rPr>
        <w:t xml:space="preserve">местного самоуправления в сельском Поселении </w:t>
      </w:r>
    </w:p>
    <w:p w:rsidR="005815D6" w:rsidRPr="00786438" w:rsidRDefault="005815D6" w:rsidP="005815D6">
      <w:pPr>
        <w:spacing w:after="0"/>
        <w:ind w:right="486"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Численность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состоянию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01.01.2016г.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составляет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648 человек</w:t>
      </w:r>
    </w:p>
    <w:p w:rsidR="005815D6" w:rsidRPr="00786438" w:rsidRDefault="00122467" w:rsidP="00122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>2.2.</w:t>
      </w:r>
      <w:r w:rsidR="00B9108E" w:rsidRPr="00786438">
        <w:rPr>
          <w:rFonts w:ascii="Times New Roman" w:hAnsi="Times New Roman"/>
          <w:sz w:val="24"/>
          <w:szCs w:val="24"/>
          <w:u w:val="single"/>
        </w:rPr>
        <w:t>С</w:t>
      </w:r>
      <w:r w:rsidRPr="00786438">
        <w:rPr>
          <w:rFonts w:ascii="Times New Roman" w:hAnsi="Times New Roman"/>
          <w:sz w:val="24"/>
          <w:szCs w:val="24"/>
          <w:u w:val="single"/>
        </w:rPr>
        <w:t>оциально-экономическая характеристика</w:t>
      </w:r>
      <w:r w:rsidR="00786438" w:rsidRPr="007864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108E" w:rsidRPr="00786438">
        <w:rPr>
          <w:rFonts w:ascii="Times New Roman" w:hAnsi="Times New Roman"/>
          <w:sz w:val="24"/>
          <w:szCs w:val="24"/>
          <w:u w:val="single"/>
        </w:rPr>
        <w:t>сельского поселения</w:t>
      </w:r>
    </w:p>
    <w:p w:rsidR="00993290" w:rsidRPr="00786438" w:rsidRDefault="00993290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CDE" w:rsidRPr="00786438" w:rsidRDefault="003641A0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Одним из показателей социально-экономического развития является численность населения</w:t>
      </w:r>
      <w:r w:rsidR="00993290" w:rsidRPr="00786438">
        <w:rPr>
          <w:rFonts w:ascii="Times New Roman" w:hAnsi="Times New Roman"/>
          <w:sz w:val="24"/>
          <w:szCs w:val="24"/>
        </w:rPr>
        <w:t>. Изменение численности служит индикатором уровня жизни населения, привлекательности территории для проживания и осуществления трудовой деятельности.</w:t>
      </w:r>
    </w:p>
    <w:p w:rsidR="00993290" w:rsidRPr="00786438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Численность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состоянию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01.01.2016г.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составляет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648 человек.</w:t>
      </w:r>
    </w:p>
    <w:p w:rsidR="00993290" w:rsidRPr="00786438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За последние 10 лет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численность населения снизалась 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143 человека.</w:t>
      </w:r>
    </w:p>
    <w:p w:rsidR="00993290" w:rsidRPr="00786438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смертности по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экономического и социального характера, это и отсутствие рабочих мест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 низкое качество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жизни населения, уровень благоустройства населенного пункта.</w:t>
      </w:r>
    </w:p>
    <w:p w:rsidR="00993290" w:rsidRPr="00786438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С 2012 году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ситуация начала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улучшаться за счет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роста рождаемости.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Вместе с тем риск снижения численности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остается высоким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из-за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увеличения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миграционного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оттока.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993290" w:rsidRPr="00786438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Данные о возрастной структуре населения 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01.01.2016г представлены в таблице№1. </w:t>
      </w:r>
    </w:p>
    <w:p w:rsidR="00993290" w:rsidRPr="00786438" w:rsidRDefault="00993290" w:rsidP="00993290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520"/>
        <w:gridCol w:w="2233"/>
      </w:tblGrid>
      <w:tr w:rsidR="00993290" w:rsidRPr="00786438" w:rsidTr="00993290">
        <w:trPr>
          <w:trHeight w:val="347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Дети: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3290" w:rsidRPr="00786438" w:rsidRDefault="00786438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3290"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до 6 лет включительно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3290" w:rsidRPr="00786438" w:rsidRDefault="00786438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3290"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от 7 до 15 лет включительно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от 16</w:t>
            </w:r>
            <w:r w:rsidR="00786438"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до 17 лет включительно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нетрудоспособного возраста (пенсионеры по старости)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93290" w:rsidRPr="00786438" w:rsidTr="00993290">
        <w:trPr>
          <w:trHeight w:val="170"/>
        </w:trPr>
        <w:tc>
          <w:tcPr>
            <w:tcW w:w="1668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33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</w:tr>
    </w:tbl>
    <w:p w:rsidR="00993290" w:rsidRPr="00786438" w:rsidRDefault="00993290" w:rsidP="009932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86438">
        <w:rPr>
          <w:rFonts w:ascii="Times New Roman" w:hAnsi="Times New Roman"/>
          <w:color w:val="000000"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09"/>
        <w:gridCol w:w="1275"/>
        <w:gridCol w:w="1410"/>
        <w:gridCol w:w="1271"/>
        <w:gridCol w:w="1096"/>
      </w:tblGrid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2012год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2015г</w:t>
            </w:r>
          </w:p>
        </w:tc>
      </w:tr>
      <w:tr w:rsidR="00993290" w:rsidRPr="00786438" w:rsidTr="00C02344">
        <w:trPr>
          <w:trHeight w:val="553"/>
        </w:trPr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</w:t>
            </w:r>
            <w:r w:rsidR="00786438"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прирост + (убыль )</w:t>
            </w:r>
            <w:r w:rsidR="00786438"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+10</w:t>
            </w:r>
          </w:p>
        </w:tc>
      </w:tr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 (человек)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смертность(человек)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Миграционное движение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прибыло(человек)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убыло(человек)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93290" w:rsidRPr="00786438" w:rsidTr="00C02344">
        <w:tc>
          <w:tcPr>
            <w:tcW w:w="86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9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275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0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71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96" w:type="dxa"/>
          </w:tcPr>
          <w:p w:rsidR="00993290" w:rsidRPr="00786438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</w:tr>
    </w:tbl>
    <w:p w:rsidR="00993290" w:rsidRPr="00786438" w:rsidRDefault="00993290" w:rsidP="009932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 xml:space="preserve"> </w:t>
      </w:r>
    </w:p>
    <w:p w:rsidR="00DE798E" w:rsidRDefault="00DE798E" w:rsidP="00572E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DE798E" w:rsidRDefault="00DE798E" w:rsidP="00572E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DE798E" w:rsidRDefault="00DE798E" w:rsidP="00572E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23CDE" w:rsidRPr="00786438" w:rsidRDefault="00993290" w:rsidP="00572E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C23CDE" w:rsidRPr="00786438">
        <w:rPr>
          <w:rFonts w:ascii="Times New Roman" w:hAnsi="Times New Roman"/>
          <w:sz w:val="24"/>
          <w:szCs w:val="24"/>
        </w:rPr>
        <w:t>Социальная сфера Умыганского сельского поселения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sz w:val="24"/>
          <w:szCs w:val="24"/>
        </w:rPr>
        <w:t>представлена следующими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sz w:val="24"/>
          <w:szCs w:val="24"/>
        </w:rPr>
        <w:t>учреждениями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sz w:val="24"/>
          <w:szCs w:val="24"/>
        </w:rPr>
        <w:t>организациями:</w:t>
      </w:r>
    </w:p>
    <w:p w:rsidR="003C6FC3" w:rsidRPr="00786438" w:rsidRDefault="00C23CDE" w:rsidP="00C23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86438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3C6FC3" w:rsidRPr="0078643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86438">
        <w:rPr>
          <w:rFonts w:ascii="Times New Roman" w:eastAsia="Times New Roman" w:hAnsi="Times New Roman"/>
          <w:sz w:val="24"/>
          <w:szCs w:val="24"/>
          <w:lang w:eastAsia="ru-RU"/>
        </w:rPr>
        <w:t>униципальное общеобразовательное учреждение «Умыганская средняя общеобразовательная школа»</w:t>
      </w:r>
      <w:r w:rsidR="003C6FC3" w:rsidRPr="007864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6438" w:rsidRPr="00786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3C6FC3" w:rsidRPr="00786438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786438">
        <w:rPr>
          <w:rFonts w:ascii="Times New Roman" w:eastAsia="Times New Roman" w:hAnsi="Times New Roman"/>
          <w:sz w:val="24"/>
          <w:szCs w:val="24"/>
          <w:lang w:eastAsia="ru-RU"/>
        </w:rPr>
        <w:t xml:space="preserve"> – 90 человек.</w:t>
      </w:r>
      <w:r w:rsidR="00786438" w:rsidRPr="007864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3CDE" w:rsidRPr="00786438" w:rsidRDefault="003C6FC3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eastAsia="Times New Roman" w:hAnsi="Times New Roman"/>
          <w:sz w:val="24"/>
          <w:szCs w:val="24"/>
        </w:rPr>
        <w:t>2)муниципальное казенное учреждение культуры «Культурно-досуговый центр с.Умыган», общая вместимость 270 человек,</w:t>
      </w:r>
      <w:r w:rsidR="00786438" w:rsidRPr="007864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6FC3" w:rsidRPr="00786438" w:rsidRDefault="003C6FC3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3)фельдшерско-акушерский пункт с.Умыган-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C23CDE" w:rsidRPr="00786438" w:rsidRDefault="003C6FC3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4)</w:t>
      </w:r>
      <w:r w:rsidRPr="00786438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ФГУП «почта России» -отделение почтовой связи № 34,</w:t>
      </w:r>
      <w:r w:rsidR="00786438" w:rsidRPr="00786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3CDE" w:rsidRPr="00786438" w:rsidRDefault="003C6FC3" w:rsidP="003179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sz w:val="24"/>
          <w:szCs w:val="24"/>
        </w:rPr>
        <w:t xml:space="preserve">Хозяйственная сфера </w:t>
      </w:r>
      <w:r w:rsidRPr="00786438">
        <w:rPr>
          <w:rFonts w:ascii="Times New Roman" w:hAnsi="Times New Roman"/>
          <w:sz w:val="24"/>
          <w:szCs w:val="24"/>
        </w:rPr>
        <w:t>Умыганского</w:t>
      </w:r>
      <w:r w:rsidR="00C23CDE" w:rsidRPr="00786438">
        <w:rPr>
          <w:rFonts w:ascii="Times New Roman" w:hAnsi="Times New Roman"/>
          <w:sz w:val="24"/>
          <w:szCs w:val="24"/>
        </w:rPr>
        <w:t xml:space="preserve"> сельского поселения представлена предприятием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23CDE" w:rsidRPr="00786438">
        <w:rPr>
          <w:rFonts w:ascii="Times New Roman" w:hAnsi="Times New Roman"/>
          <w:sz w:val="24"/>
          <w:szCs w:val="24"/>
        </w:rPr>
        <w:t xml:space="preserve">и организациями с различными направлениями деятельности: </w:t>
      </w:r>
      <w:r w:rsidRPr="00786438">
        <w:rPr>
          <w:rFonts w:ascii="Times New Roman" w:hAnsi="Times New Roman"/>
          <w:sz w:val="24"/>
          <w:szCs w:val="24"/>
        </w:rPr>
        <w:t>1)торговля:</w:t>
      </w:r>
      <w:r w:rsidR="00FA157E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магазин № 3 Будаговского сельпо – работающих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3 человека</w:t>
      </w:r>
      <w:r w:rsidR="008C62AA" w:rsidRPr="00786438">
        <w:rPr>
          <w:rFonts w:ascii="Times New Roman" w:hAnsi="Times New Roman"/>
          <w:sz w:val="24"/>
          <w:szCs w:val="24"/>
        </w:rPr>
        <w:t>;</w:t>
      </w:r>
    </w:p>
    <w:p w:rsidR="008C62AA" w:rsidRPr="00786438" w:rsidRDefault="00786438" w:rsidP="003C6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8C62AA" w:rsidRPr="00786438">
        <w:rPr>
          <w:rFonts w:ascii="Times New Roman" w:hAnsi="Times New Roman"/>
          <w:sz w:val="24"/>
          <w:szCs w:val="24"/>
        </w:rPr>
        <w:t xml:space="preserve">магазин </w:t>
      </w:r>
      <w:r w:rsidR="009C16B7" w:rsidRPr="00786438">
        <w:rPr>
          <w:rFonts w:ascii="Times New Roman" w:hAnsi="Times New Roman"/>
          <w:sz w:val="24"/>
          <w:szCs w:val="24"/>
        </w:rPr>
        <w:t>«</w:t>
      </w:r>
      <w:r w:rsidR="008C62AA" w:rsidRPr="00786438">
        <w:rPr>
          <w:rFonts w:ascii="Times New Roman" w:hAnsi="Times New Roman"/>
          <w:sz w:val="24"/>
          <w:szCs w:val="24"/>
        </w:rPr>
        <w:t>Фени</w:t>
      </w:r>
      <w:r w:rsidR="009C16B7" w:rsidRPr="00786438">
        <w:rPr>
          <w:rFonts w:ascii="Times New Roman" w:hAnsi="Times New Roman"/>
          <w:sz w:val="24"/>
          <w:szCs w:val="24"/>
        </w:rPr>
        <w:t>кс» ИП Лейченко –работающих</w:t>
      </w: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9C16B7" w:rsidRPr="00786438">
        <w:rPr>
          <w:rFonts w:ascii="Times New Roman" w:hAnsi="Times New Roman"/>
          <w:sz w:val="24"/>
          <w:szCs w:val="24"/>
        </w:rPr>
        <w:t>3 человека;</w:t>
      </w:r>
    </w:p>
    <w:p w:rsidR="009C16B7" w:rsidRPr="00786438" w:rsidRDefault="00786438" w:rsidP="003C6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9C16B7" w:rsidRPr="00786438">
        <w:rPr>
          <w:rFonts w:ascii="Times New Roman" w:hAnsi="Times New Roman"/>
          <w:sz w:val="24"/>
          <w:szCs w:val="24"/>
        </w:rPr>
        <w:t>торговый павильон»Галина» ИП«Игнатенко» -работающих 2человека;</w:t>
      </w:r>
    </w:p>
    <w:p w:rsidR="009C16B7" w:rsidRPr="00786438" w:rsidRDefault="009C16B7" w:rsidP="009C1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2)сельское хозяйство:</w:t>
      </w:r>
    </w:p>
    <w:p w:rsidR="009C16B7" w:rsidRPr="00786438" w:rsidRDefault="00786438" w:rsidP="009C16B7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КФХ «Шалда М.В»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,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hAnsi="Times New Roman"/>
          <w:sz w:val="24"/>
          <w:szCs w:val="24"/>
        </w:rPr>
        <w:t xml:space="preserve">работающих </w:t>
      </w:r>
      <w:r w:rsidR="00F63C3A" w:rsidRPr="00786438">
        <w:rPr>
          <w:rFonts w:ascii="Times New Roman" w:hAnsi="Times New Roman"/>
          <w:sz w:val="24"/>
          <w:szCs w:val="24"/>
        </w:rPr>
        <w:t>-</w:t>
      </w:r>
      <w:r w:rsidR="009C16B7" w:rsidRPr="00786438">
        <w:rPr>
          <w:rFonts w:ascii="Times New Roman" w:hAnsi="Times New Roman"/>
          <w:sz w:val="24"/>
          <w:szCs w:val="24"/>
        </w:rPr>
        <w:t xml:space="preserve">1человек </w:t>
      </w:r>
    </w:p>
    <w:p w:rsidR="009C16B7" w:rsidRPr="00786438" w:rsidRDefault="00786438" w:rsidP="009C16B7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КФХ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«Крушевский С.С.»</w:t>
      </w:r>
      <w:r w:rsidR="00F63C3A" w:rsidRPr="00786438">
        <w:rPr>
          <w:rFonts w:ascii="Times New Roman" w:hAnsi="Times New Roman"/>
          <w:sz w:val="24"/>
          <w:szCs w:val="24"/>
        </w:rPr>
        <w:t xml:space="preserve">, </w:t>
      </w:r>
      <w:r w:rsidR="009C16B7" w:rsidRPr="00786438">
        <w:rPr>
          <w:rFonts w:ascii="Times New Roman" w:hAnsi="Times New Roman"/>
          <w:sz w:val="24"/>
          <w:szCs w:val="24"/>
        </w:rPr>
        <w:t xml:space="preserve">работающих </w:t>
      </w:r>
      <w:r w:rsidR="00F63C3A" w:rsidRPr="00786438">
        <w:rPr>
          <w:rFonts w:ascii="Times New Roman" w:hAnsi="Times New Roman"/>
          <w:sz w:val="24"/>
          <w:szCs w:val="24"/>
        </w:rPr>
        <w:t>-</w:t>
      </w:r>
      <w:r w:rsidR="009C16B7" w:rsidRPr="00786438">
        <w:rPr>
          <w:rFonts w:ascii="Times New Roman" w:hAnsi="Times New Roman"/>
          <w:sz w:val="24"/>
          <w:szCs w:val="24"/>
        </w:rPr>
        <w:t>1человек</w:t>
      </w:r>
    </w:p>
    <w:p w:rsidR="009C16B7" w:rsidRPr="00786438" w:rsidRDefault="00786438" w:rsidP="009C16B7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КФХ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«Тупицына В.В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»,</w:t>
      </w:r>
      <w:r w:rsidR="009C16B7" w:rsidRPr="00786438">
        <w:rPr>
          <w:rFonts w:ascii="Times New Roman" w:hAnsi="Times New Roman"/>
          <w:sz w:val="24"/>
          <w:szCs w:val="24"/>
        </w:rPr>
        <w:t xml:space="preserve"> </w:t>
      </w:r>
      <w:r w:rsidR="00F63C3A" w:rsidRPr="00786438">
        <w:rPr>
          <w:rFonts w:ascii="Times New Roman" w:hAnsi="Times New Roman"/>
          <w:sz w:val="24"/>
          <w:szCs w:val="24"/>
        </w:rPr>
        <w:t xml:space="preserve">- </w:t>
      </w:r>
      <w:r w:rsidR="009C16B7" w:rsidRPr="00786438">
        <w:rPr>
          <w:rFonts w:ascii="Times New Roman" w:hAnsi="Times New Roman"/>
          <w:sz w:val="24"/>
          <w:szCs w:val="24"/>
        </w:rPr>
        <w:t xml:space="preserve">работающих </w:t>
      </w:r>
      <w:r w:rsidR="00F63C3A" w:rsidRPr="00786438">
        <w:rPr>
          <w:rFonts w:ascii="Times New Roman" w:hAnsi="Times New Roman"/>
          <w:sz w:val="24"/>
          <w:szCs w:val="24"/>
        </w:rPr>
        <w:t>-</w:t>
      </w:r>
      <w:r w:rsidR="009C16B7" w:rsidRPr="00786438">
        <w:rPr>
          <w:rFonts w:ascii="Times New Roman" w:hAnsi="Times New Roman"/>
          <w:sz w:val="24"/>
          <w:szCs w:val="24"/>
        </w:rPr>
        <w:t>1человек</w:t>
      </w:r>
    </w:p>
    <w:p w:rsidR="009C16B7" w:rsidRPr="00786438" w:rsidRDefault="00786438" w:rsidP="009C16B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КФХ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«Носовко А.Н»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,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-</w:t>
      </w:r>
      <w:r w:rsidR="009C16B7" w:rsidRPr="00786438">
        <w:rPr>
          <w:rFonts w:ascii="Times New Roman" w:hAnsi="Times New Roman"/>
          <w:sz w:val="24"/>
          <w:szCs w:val="24"/>
        </w:rPr>
        <w:t xml:space="preserve"> работающих 1человек</w:t>
      </w:r>
    </w:p>
    <w:p w:rsidR="009C16B7" w:rsidRPr="00786438" w:rsidRDefault="00786438" w:rsidP="009C16B7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КФХ «Носовко А.Н»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,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-</w:t>
      </w: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hAnsi="Times New Roman"/>
          <w:sz w:val="24"/>
          <w:szCs w:val="24"/>
        </w:rPr>
        <w:t>работающих 1человек</w:t>
      </w:r>
    </w:p>
    <w:p w:rsidR="009C16B7" w:rsidRPr="00786438" w:rsidRDefault="00786438" w:rsidP="009C16B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9C16B7" w:rsidRPr="00786438">
        <w:rPr>
          <w:rFonts w:ascii="Times New Roman" w:eastAsia="Courier New" w:hAnsi="Times New Roman"/>
          <w:color w:val="000000"/>
          <w:sz w:val="24"/>
          <w:szCs w:val="24"/>
        </w:rPr>
        <w:t>КФХ «Нестеренко А.А.»</w:t>
      </w:r>
      <w:r w:rsidR="00F63C3A" w:rsidRPr="00786438">
        <w:rPr>
          <w:rFonts w:ascii="Times New Roman" w:eastAsia="Courier New" w:hAnsi="Times New Roman"/>
          <w:color w:val="000000"/>
          <w:sz w:val="24"/>
          <w:szCs w:val="24"/>
        </w:rPr>
        <w:t>, -</w:t>
      </w:r>
      <w:r w:rsidR="009C16B7" w:rsidRPr="00786438">
        <w:rPr>
          <w:rFonts w:ascii="Times New Roman" w:hAnsi="Times New Roman"/>
          <w:sz w:val="24"/>
          <w:szCs w:val="24"/>
        </w:rPr>
        <w:t xml:space="preserve"> работающих 1человек</w:t>
      </w:r>
    </w:p>
    <w:p w:rsidR="00F63C3A" w:rsidRPr="00786438" w:rsidRDefault="00F63C3A" w:rsidP="00F6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Крупных сельскохозяйственных и промышленных предприятий на территории Умыганского сельского поселения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нет.</w:t>
      </w:r>
    </w:p>
    <w:p w:rsidR="005815D6" w:rsidRPr="00786438" w:rsidRDefault="00786438" w:rsidP="009932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5815D6" w:rsidRPr="00786438">
        <w:rPr>
          <w:rFonts w:ascii="Times New Roman" w:hAnsi="Times New Roman"/>
          <w:sz w:val="24"/>
          <w:szCs w:val="24"/>
        </w:rPr>
        <w:t>Трудовые ресурсы</w:t>
      </w: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993290" w:rsidRPr="00786438">
        <w:rPr>
          <w:rFonts w:ascii="Times New Roman" w:hAnsi="Times New Roman"/>
          <w:sz w:val="24"/>
          <w:szCs w:val="24"/>
        </w:rPr>
        <w:t xml:space="preserve">также </w:t>
      </w:r>
      <w:r w:rsidR="005815D6" w:rsidRPr="00786438">
        <w:rPr>
          <w:rFonts w:ascii="Times New Roman" w:hAnsi="Times New Roman"/>
          <w:sz w:val="24"/>
          <w:szCs w:val="24"/>
        </w:rPr>
        <w:t xml:space="preserve">являются одним из главных факторов развития территории. </w:t>
      </w:r>
    </w:p>
    <w:p w:rsidR="005815D6" w:rsidRPr="00786438" w:rsidRDefault="005815D6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хозяйствах,) -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87 человек, это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23% от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трудоспособного населения.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Работают в сфере торговли и бюджетных организациях, расположенных на территории поселения.</w:t>
      </w:r>
    </w:p>
    <w:p w:rsidR="005815D6" w:rsidRPr="00786438" w:rsidRDefault="00786438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5815D6" w:rsidRPr="00786438">
        <w:rPr>
          <w:rFonts w:ascii="Times New Roman" w:hAnsi="Times New Roman"/>
          <w:sz w:val="24"/>
          <w:szCs w:val="24"/>
        </w:rPr>
        <w:t>Численность трудовых ресурсов в различных сферах деятельности Умыганского муниципального образования показана в таблице №</w:t>
      </w:r>
      <w:r w:rsidR="003F7924" w:rsidRPr="00786438">
        <w:rPr>
          <w:rFonts w:ascii="Times New Roman" w:hAnsi="Times New Roman"/>
          <w:sz w:val="24"/>
          <w:szCs w:val="24"/>
        </w:rPr>
        <w:t>2</w:t>
      </w:r>
    </w:p>
    <w:p w:rsidR="005815D6" w:rsidRPr="00786438" w:rsidRDefault="005815D6" w:rsidP="005815D6">
      <w:pPr>
        <w:spacing w:after="0" w:line="240" w:lineRule="auto"/>
        <w:ind w:firstLine="584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Таблица №</w:t>
      </w:r>
      <w:r w:rsidR="003F7924" w:rsidRPr="00786438">
        <w:rPr>
          <w:rFonts w:ascii="Times New Roman" w:hAnsi="Times New Roman"/>
          <w:sz w:val="24"/>
          <w:szCs w:val="24"/>
        </w:rPr>
        <w:t>2</w:t>
      </w:r>
    </w:p>
    <w:tbl>
      <w:tblPr>
        <w:tblStyle w:val="aff0"/>
        <w:tblW w:w="0" w:type="auto"/>
        <w:tblLook w:val="04A0"/>
      </w:tblPr>
      <w:tblGrid>
        <w:gridCol w:w="4248"/>
        <w:gridCol w:w="1843"/>
        <w:gridCol w:w="1559"/>
        <w:gridCol w:w="1134"/>
        <w:gridCol w:w="1509"/>
      </w:tblGrid>
      <w:tr w:rsidR="005815D6" w:rsidRPr="00786438" w:rsidTr="005815D6">
        <w:trPr>
          <w:trHeight w:val="536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Сфера трудоустройства</w:t>
            </w:r>
          </w:p>
        </w:tc>
        <w:tc>
          <w:tcPr>
            <w:tcW w:w="3402" w:type="dxa"/>
            <w:gridSpan w:val="2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Исходный год, 2015г,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43" w:type="dxa"/>
            <w:gridSpan w:val="2"/>
          </w:tcPr>
          <w:p w:rsidR="005815D6" w:rsidRPr="00786438" w:rsidRDefault="005815D6" w:rsidP="00DE7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</w:t>
            </w:r>
            <w:r w:rsidR="00DE798E">
              <w:rPr>
                <w:rFonts w:ascii="Times New Roman" w:hAnsi="Times New Roman"/>
                <w:sz w:val="24"/>
                <w:szCs w:val="24"/>
              </w:rPr>
              <w:t>32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год, . чел.</w:t>
            </w:r>
          </w:p>
        </w:tc>
      </w:tr>
      <w:tr w:rsidR="005815D6" w:rsidRPr="00786438" w:rsidTr="005815D6">
        <w:trPr>
          <w:trHeight w:val="276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% к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 xml:space="preserve">общему числу работающих 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% к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 xml:space="preserve">общему числу работающих </w:t>
            </w:r>
          </w:p>
        </w:tc>
      </w:tr>
      <w:tr w:rsidR="005815D6" w:rsidRPr="00786438" w:rsidTr="003179B9">
        <w:trPr>
          <w:trHeight w:val="236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Клубы, библиотеки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815D6" w:rsidRPr="00786438" w:rsidTr="005815D6">
        <w:trPr>
          <w:trHeight w:val="276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3179B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5815D6" w:rsidRPr="00786438" w:rsidTr="005815D6">
        <w:trPr>
          <w:trHeight w:val="268"/>
        </w:trPr>
        <w:tc>
          <w:tcPr>
            <w:tcW w:w="4248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09" w:type="dxa"/>
          </w:tcPr>
          <w:p w:rsidR="005815D6" w:rsidRPr="00786438" w:rsidRDefault="005815D6" w:rsidP="0099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815D6" w:rsidRPr="00786438" w:rsidRDefault="005815D6" w:rsidP="00993290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Большая часть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занята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личным подсобным хозяйством,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излишки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продукции реализует 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рынках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г.Тулуна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г.Братска.</w:t>
      </w:r>
    </w:p>
    <w:p w:rsidR="005815D6" w:rsidRPr="00786438" w:rsidRDefault="00786438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5815D6" w:rsidRPr="00786438">
        <w:rPr>
          <w:rFonts w:ascii="Times New Roman" w:hAnsi="Times New Roman"/>
          <w:sz w:val="24"/>
          <w:szCs w:val="24"/>
        </w:rPr>
        <w:t>Перспективы развития</w:t>
      </w: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3179B9" w:rsidRPr="00786438">
        <w:rPr>
          <w:rFonts w:ascii="Times New Roman" w:hAnsi="Times New Roman"/>
          <w:sz w:val="24"/>
          <w:szCs w:val="24"/>
        </w:rPr>
        <w:t xml:space="preserve">трудовой </w:t>
      </w:r>
      <w:r w:rsidR="005815D6" w:rsidRPr="00786438">
        <w:rPr>
          <w:rFonts w:ascii="Times New Roman" w:hAnsi="Times New Roman"/>
          <w:sz w:val="24"/>
          <w:szCs w:val="24"/>
        </w:rPr>
        <w:t>занятости населения:</w:t>
      </w:r>
    </w:p>
    <w:p w:rsidR="005815D6" w:rsidRPr="00786438" w:rsidRDefault="005815D6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-развитие КФХ, </w:t>
      </w:r>
    </w:p>
    <w:p w:rsidR="005815D6" w:rsidRPr="00786438" w:rsidRDefault="005815D6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-увеличение поголовья животных в личных под</w:t>
      </w:r>
      <w:r w:rsidR="005A0ED1" w:rsidRPr="00786438">
        <w:rPr>
          <w:rFonts w:ascii="Times New Roman" w:hAnsi="Times New Roman"/>
          <w:sz w:val="24"/>
          <w:szCs w:val="24"/>
        </w:rPr>
        <w:t>собных хозяйствах.</w:t>
      </w:r>
    </w:p>
    <w:p w:rsidR="005815D6" w:rsidRPr="00786438" w:rsidRDefault="005815D6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DE798E" w:rsidRDefault="00DE798E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5815D6" w:rsidRPr="00786438" w:rsidRDefault="005815D6" w:rsidP="005815D6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Характеристика трудовых ресурсов показана в таблице №</w:t>
      </w:r>
      <w:r w:rsidR="003F7924" w:rsidRPr="00786438">
        <w:rPr>
          <w:rFonts w:ascii="Times New Roman" w:hAnsi="Times New Roman"/>
          <w:sz w:val="24"/>
          <w:szCs w:val="24"/>
        </w:rPr>
        <w:t>3</w:t>
      </w:r>
    </w:p>
    <w:p w:rsidR="00FA157E" w:rsidRDefault="00FA157E" w:rsidP="005815D6">
      <w:pPr>
        <w:pStyle w:val="aff2"/>
        <w:tabs>
          <w:tab w:val="left" w:pos="9255"/>
        </w:tabs>
        <w:spacing w:line="240" w:lineRule="auto"/>
        <w:ind w:left="1890"/>
        <w:jc w:val="right"/>
        <w:rPr>
          <w:rFonts w:ascii="Times New Roman" w:hAnsi="Times New Roman"/>
          <w:sz w:val="24"/>
          <w:szCs w:val="24"/>
        </w:rPr>
      </w:pPr>
    </w:p>
    <w:p w:rsidR="005815D6" w:rsidRPr="00786438" w:rsidRDefault="005815D6" w:rsidP="005815D6">
      <w:pPr>
        <w:pStyle w:val="aff2"/>
        <w:tabs>
          <w:tab w:val="left" w:pos="9255"/>
        </w:tabs>
        <w:spacing w:line="240" w:lineRule="auto"/>
        <w:ind w:left="1890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lastRenderedPageBreak/>
        <w:t>Таблица №</w:t>
      </w:r>
      <w:r w:rsidR="003F7924" w:rsidRPr="00786438">
        <w:rPr>
          <w:rFonts w:ascii="Times New Roman" w:hAnsi="Times New Roman"/>
          <w:sz w:val="24"/>
          <w:szCs w:val="24"/>
        </w:rPr>
        <w:t>3</w:t>
      </w:r>
    </w:p>
    <w:tbl>
      <w:tblPr>
        <w:tblStyle w:val="aff0"/>
        <w:tblW w:w="10035" w:type="dxa"/>
        <w:tblInd w:w="-5" w:type="dxa"/>
        <w:tblLook w:val="04A0"/>
      </w:tblPr>
      <w:tblGrid>
        <w:gridCol w:w="585"/>
        <w:gridCol w:w="6235"/>
        <w:gridCol w:w="1547"/>
        <w:gridCol w:w="1668"/>
      </w:tblGrid>
      <w:tr w:rsidR="003179B9" w:rsidRPr="00786438" w:rsidTr="005A0ED1">
        <w:tc>
          <w:tcPr>
            <w:tcW w:w="588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9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559" w:type="dxa"/>
          </w:tcPr>
          <w:p w:rsidR="003179B9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</w:t>
            </w:r>
            <w:r w:rsidR="00DE798E">
              <w:rPr>
                <w:rFonts w:ascii="Times New Roman" w:hAnsi="Times New Roman"/>
                <w:sz w:val="24"/>
                <w:szCs w:val="24"/>
              </w:rPr>
              <w:t>32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A157E" w:rsidRPr="00786438" w:rsidRDefault="00FA157E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(планируемые показатели)</w:t>
            </w:r>
          </w:p>
        </w:tc>
      </w:tr>
      <w:tr w:rsidR="003179B9" w:rsidRPr="00786438" w:rsidTr="005A0ED1">
        <w:trPr>
          <w:trHeight w:val="399"/>
        </w:trPr>
        <w:tc>
          <w:tcPr>
            <w:tcW w:w="588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Численность работающих (занятых в экономике), чел.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D847FA" w:rsidRPr="00786438" w:rsidTr="005A0ED1">
        <w:trPr>
          <w:trHeight w:val="593"/>
        </w:trPr>
        <w:tc>
          <w:tcPr>
            <w:tcW w:w="588" w:type="dxa"/>
          </w:tcPr>
          <w:p w:rsidR="00D847FA" w:rsidRPr="00786438" w:rsidRDefault="00D847FA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9" w:type="dxa"/>
          </w:tcPr>
          <w:p w:rsidR="00D847FA" w:rsidRPr="00786438" w:rsidRDefault="00D847FA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5A0ED1" w:rsidRPr="00786438">
              <w:rPr>
                <w:rFonts w:ascii="Times New Roman" w:hAnsi="Times New Roman"/>
                <w:sz w:val="24"/>
                <w:szCs w:val="24"/>
              </w:rPr>
              <w:t xml:space="preserve">, работающих в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личны</w:t>
            </w:r>
            <w:r w:rsidR="005A0ED1" w:rsidRPr="00786438">
              <w:rPr>
                <w:rFonts w:ascii="Times New Roman" w:hAnsi="Times New Roman"/>
                <w:sz w:val="24"/>
                <w:szCs w:val="24"/>
              </w:rPr>
              <w:t>х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подсобны</w:t>
            </w:r>
            <w:r w:rsidR="005A0ED1" w:rsidRPr="00786438">
              <w:rPr>
                <w:rFonts w:ascii="Times New Roman" w:hAnsi="Times New Roman"/>
                <w:sz w:val="24"/>
                <w:szCs w:val="24"/>
              </w:rPr>
              <w:t>х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 w:rsidR="005A0ED1" w:rsidRPr="00786438"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1559" w:type="dxa"/>
          </w:tcPr>
          <w:p w:rsidR="00D847FA" w:rsidRPr="00786438" w:rsidRDefault="005A0ED1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D847FA" w:rsidRPr="00786438" w:rsidRDefault="005A0ED1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179B9" w:rsidRPr="00786438" w:rsidTr="005A0ED1">
        <w:tc>
          <w:tcPr>
            <w:tcW w:w="588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9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3179B9" w:rsidRPr="00786438" w:rsidTr="005A0ED1">
        <w:tc>
          <w:tcPr>
            <w:tcW w:w="588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9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Количество безработных, чел.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179B9" w:rsidRPr="00786438" w:rsidRDefault="00DE798E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79B9" w:rsidRPr="00786438" w:rsidTr="005A0ED1">
        <w:tc>
          <w:tcPr>
            <w:tcW w:w="588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9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Количество пенсионеров, чел.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3179B9" w:rsidRPr="00786438" w:rsidRDefault="00DE798E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3179B9" w:rsidRPr="00786438" w:rsidTr="005A0ED1">
        <w:tc>
          <w:tcPr>
            <w:tcW w:w="588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9" w:type="dxa"/>
          </w:tcPr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Население моложе трудоспособного возраста </w:t>
            </w:r>
          </w:p>
          <w:p w:rsidR="003179B9" w:rsidRPr="00786438" w:rsidRDefault="003179B9" w:rsidP="005A0ED1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от 14 до 17 лет, чел.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179B9" w:rsidRPr="00786438" w:rsidRDefault="003179B9" w:rsidP="00FA157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815D6" w:rsidRPr="00786438" w:rsidRDefault="005815D6" w:rsidP="005A0ED1">
      <w:pPr>
        <w:pStyle w:val="aff2"/>
        <w:spacing w:after="0" w:line="240" w:lineRule="auto"/>
        <w:ind w:left="1305"/>
        <w:rPr>
          <w:rFonts w:ascii="Times New Roman" w:hAnsi="Times New Roman"/>
          <w:b/>
          <w:i/>
          <w:sz w:val="24"/>
          <w:szCs w:val="24"/>
        </w:rPr>
      </w:pPr>
    </w:p>
    <w:p w:rsidR="005815D6" w:rsidRPr="00786438" w:rsidRDefault="005815D6" w:rsidP="005815D6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Численность экономически активного населения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2015 году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составила 366 человек,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это 56% от общей численности населения Умыганского сельского поселения, пенсионер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ов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-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15</w:t>
      </w:r>
      <w:r w:rsidR="003179B9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0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человек -24%,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населения в возрасте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14 до 17 лет 25 человек - это 3,8% .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 </w:t>
      </w:r>
      <w:r w:rsidR="003179B9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20</w:t>
      </w:r>
      <w:r w:rsidR="00DE798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32</w:t>
      </w:r>
      <w:r w:rsidR="003179B9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году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– планируется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достичь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численности экономически активного населения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</w:t>
      </w:r>
      <w:r w:rsidR="00DE798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75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чел., занятых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 экономике и в личных подсобных хозяйствах -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</w:t>
      </w:r>
      <w:r w:rsidR="00DE798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26</w:t>
      </w:r>
      <w:r w:rsidR="005A0ED1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5815D6" w:rsidRPr="00786438" w:rsidRDefault="005A0ED1" w:rsidP="005815D6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5815D6" w:rsidRPr="00786438" w:rsidRDefault="005815D6" w:rsidP="0094498A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5815D6" w:rsidRPr="00786438" w:rsidRDefault="005815D6" w:rsidP="005815D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>2.</w:t>
      </w:r>
      <w:r w:rsidR="00206377" w:rsidRPr="00786438">
        <w:rPr>
          <w:rFonts w:ascii="Times New Roman" w:hAnsi="Times New Roman"/>
          <w:sz w:val="24"/>
          <w:szCs w:val="24"/>
          <w:u w:val="single"/>
        </w:rPr>
        <w:t>3</w:t>
      </w:r>
      <w:r w:rsidR="00DE798E">
        <w:rPr>
          <w:rFonts w:ascii="Times New Roman" w:hAnsi="Times New Roman"/>
          <w:sz w:val="24"/>
          <w:szCs w:val="24"/>
          <w:u w:val="single"/>
        </w:rPr>
        <w:t>.</w:t>
      </w:r>
      <w:r w:rsidR="00206377" w:rsidRPr="00786438">
        <w:rPr>
          <w:rFonts w:ascii="Times New Roman" w:hAnsi="Times New Roman"/>
          <w:sz w:val="24"/>
          <w:szCs w:val="24"/>
          <w:u w:val="single"/>
        </w:rPr>
        <w:t>Характеристика функционирования и показатели работы транспортной инфраструктуры по видам транспорта</w:t>
      </w:r>
      <w:r w:rsidRPr="0078643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5815D6" w:rsidRPr="00786438" w:rsidRDefault="005815D6" w:rsidP="005815D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815D6" w:rsidRPr="00786438" w:rsidRDefault="00846E5B" w:rsidP="00DE79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Транспортная инфраструктура Умыганского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сельского поселения является составляющей частью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транспортной инфраструктуры Тулунского района, Иркутской области, что обеспечивает конституционные гарантии граждан на свободу передвижения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 делает возможным свободу на перемещение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товаров и услуг.</w:t>
      </w:r>
    </w:p>
    <w:p w:rsidR="00846E5B" w:rsidRPr="00786438" w:rsidRDefault="00846E5B" w:rsidP="0058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недооценка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проблемы несоответствия дорог и инфраструктуры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местного значения социально-экономическим потребностям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населения,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является одной из причин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экономических трудностей и негативных социальных процессов.</w:t>
      </w:r>
    </w:p>
    <w:p w:rsidR="00ED7D10" w:rsidRPr="00786438" w:rsidRDefault="00846E5B" w:rsidP="0058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Транспортную инфраструктуру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сельского поселения образуют сооружения и устройства сельского,</w:t>
      </w:r>
      <w:r w:rsidR="0094498A" w:rsidRPr="00786438">
        <w:rPr>
          <w:rFonts w:ascii="Times New Roman" w:hAnsi="Times New Roman"/>
          <w:sz w:val="24"/>
          <w:szCs w:val="24"/>
        </w:rPr>
        <w:t xml:space="preserve"> пригородного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и внешнего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транспорта. Основными структурными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элементами транспортной инфраструктуры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сельского поселения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является – сеть улиц и дорог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и сопряженная с ними сеть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4498A" w:rsidRPr="00786438">
        <w:rPr>
          <w:rFonts w:ascii="Times New Roman" w:hAnsi="Times New Roman"/>
          <w:sz w:val="24"/>
          <w:szCs w:val="24"/>
        </w:rPr>
        <w:t>автомобильного транспорта</w:t>
      </w:r>
      <w:r w:rsidR="00ED7D10" w:rsidRPr="00786438">
        <w:rPr>
          <w:rFonts w:ascii="Times New Roman" w:hAnsi="Times New Roman"/>
          <w:sz w:val="24"/>
          <w:szCs w:val="24"/>
        </w:rPr>
        <w:t>.</w:t>
      </w:r>
      <w:r w:rsidR="0094498A" w:rsidRPr="00786438">
        <w:rPr>
          <w:rFonts w:ascii="Times New Roman" w:hAnsi="Times New Roman"/>
          <w:sz w:val="24"/>
          <w:szCs w:val="24"/>
        </w:rPr>
        <w:t xml:space="preserve"> </w:t>
      </w:r>
    </w:p>
    <w:p w:rsidR="00846E5B" w:rsidRPr="00786438" w:rsidRDefault="00ED7D10" w:rsidP="0058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Внешние связи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Умыганского сельского поселения с другими поселениями, районным центром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осуществляются только одним видом транспорта – </w:t>
      </w:r>
      <w:r w:rsidRPr="00786438">
        <w:rPr>
          <w:rFonts w:ascii="Times New Roman" w:hAnsi="Times New Roman"/>
          <w:b/>
          <w:sz w:val="24"/>
          <w:szCs w:val="24"/>
        </w:rPr>
        <w:t>автомобильным.</w:t>
      </w:r>
    </w:p>
    <w:p w:rsidR="00E86D46" w:rsidRPr="00786438" w:rsidRDefault="00E86D46" w:rsidP="00E86D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>Железнодорожный</w:t>
      </w:r>
      <w:r w:rsidR="00786438" w:rsidRPr="00786438">
        <w:rPr>
          <w:rFonts w:ascii="Times New Roman" w:hAnsi="Times New Roman"/>
          <w:b/>
          <w:sz w:val="24"/>
          <w:szCs w:val="24"/>
        </w:rPr>
        <w:t xml:space="preserve"> </w:t>
      </w:r>
      <w:r w:rsidR="00ED7D10" w:rsidRPr="00786438">
        <w:rPr>
          <w:rFonts w:ascii="Times New Roman" w:hAnsi="Times New Roman"/>
          <w:b/>
          <w:sz w:val="24"/>
          <w:szCs w:val="24"/>
        </w:rPr>
        <w:t xml:space="preserve">транспорт- </w:t>
      </w:r>
      <w:r w:rsidR="00ED7D10" w:rsidRPr="00786438">
        <w:rPr>
          <w:rFonts w:ascii="Times New Roman" w:hAnsi="Times New Roman"/>
          <w:sz w:val="24"/>
          <w:szCs w:val="24"/>
        </w:rPr>
        <w:t>на территории Умыганского сельского поселения сеть железнодорожного транспорта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ED7D10" w:rsidRPr="00786438">
        <w:rPr>
          <w:rFonts w:ascii="Times New Roman" w:hAnsi="Times New Roman"/>
          <w:sz w:val="24"/>
          <w:szCs w:val="24"/>
        </w:rPr>
        <w:t>отсутствует.</w:t>
      </w:r>
      <w:r w:rsidRPr="00786438">
        <w:rPr>
          <w:rFonts w:ascii="Times New Roman" w:hAnsi="Times New Roman"/>
          <w:sz w:val="24"/>
          <w:szCs w:val="24"/>
        </w:rPr>
        <w:t xml:space="preserve"> Железнодорожный вокзал находится в районном центре г.Тулуне, в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38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километрах от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с.Умыган.</w:t>
      </w:r>
    </w:p>
    <w:p w:rsidR="00ED7D10" w:rsidRPr="00786438" w:rsidRDefault="00E86D46" w:rsidP="00E86D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Население Умыганского сельского поселения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добирается до железнодорожного вокзала общественным транспортом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или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личным транспортом.</w:t>
      </w:r>
    </w:p>
    <w:p w:rsidR="00C02344" w:rsidRPr="00786438" w:rsidRDefault="00E86D46" w:rsidP="00C023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>Водный транспорт</w:t>
      </w:r>
      <w:r w:rsidRPr="00786438">
        <w:rPr>
          <w:rFonts w:ascii="Times New Roman" w:hAnsi="Times New Roman"/>
          <w:sz w:val="24"/>
          <w:szCs w:val="24"/>
        </w:rPr>
        <w:t xml:space="preserve"> на территории Умыганского </w:t>
      </w:r>
      <w:r w:rsidR="00C02344" w:rsidRPr="00786438">
        <w:rPr>
          <w:rFonts w:ascii="Times New Roman" w:hAnsi="Times New Roman"/>
          <w:sz w:val="24"/>
          <w:szCs w:val="24"/>
        </w:rPr>
        <w:t>сельского поселения отсутствует 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02344" w:rsidRPr="00786438">
        <w:rPr>
          <w:rFonts w:ascii="Times New Roman" w:hAnsi="Times New Roman"/>
          <w:sz w:val="24"/>
          <w:szCs w:val="24"/>
        </w:rPr>
        <w:t>мероприятий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02344" w:rsidRPr="00786438">
        <w:rPr>
          <w:rFonts w:ascii="Times New Roman" w:hAnsi="Times New Roman"/>
          <w:sz w:val="24"/>
          <w:szCs w:val="24"/>
        </w:rPr>
        <w:t>по данным перевозкам не планируются.</w:t>
      </w:r>
    </w:p>
    <w:p w:rsidR="00C02344" w:rsidRPr="00786438" w:rsidRDefault="00E86D46" w:rsidP="00C023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t>Воздушные</w:t>
      </w:r>
      <w:r w:rsidR="00786438" w:rsidRPr="00786438">
        <w:rPr>
          <w:rFonts w:ascii="Times New Roman" w:hAnsi="Times New Roman"/>
          <w:b/>
          <w:sz w:val="24"/>
          <w:szCs w:val="24"/>
        </w:rPr>
        <w:t xml:space="preserve"> </w:t>
      </w:r>
      <w:r w:rsidRPr="00786438">
        <w:rPr>
          <w:rFonts w:ascii="Times New Roman" w:hAnsi="Times New Roman"/>
          <w:b/>
          <w:sz w:val="24"/>
          <w:szCs w:val="24"/>
        </w:rPr>
        <w:t>перевозки</w:t>
      </w: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C02344" w:rsidRPr="00786438">
        <w:rPr>
          <w:rFonts w:ascii="Times New Roman" w:hAnsi="Times New Roman"/>
          <w:sz w:val="24"/>
          <w:szCs w:val="24"/>
        </w:rPr>
        <w:t>на территории Умыганского сельского поселения отсутствует 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02344" w:rsidRPr="00786438">
        <w:rPr>
          <w:rFonts w:ascii="Times New Roman" w:hAnsi="Times New Roman"/>
          <w:sz w:val="24"/>
          <w:szCs w:val="24"/>
        </w:rPr>
        <w:t>мероприятий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02344" w:rsidRPr="00786438">
        <w:rPr>
          <w:rFonts w:ascii="Times New Roman" w:hAnsi="Times New Roman"/>
          <w:sz w:val="24"/>
          <w:szCs w:val="24"/>
        </w:rPr>
        <w:t>по данным перевозкам не планируются.</w:t>
      </w:r>
    </w:p>
    <w:p w:rsidR="005815D6" w:rsidRPr="00786438" w:rsidRDefault="00C02344" w:rsidP="00C02344">
      <w:pPr>
        <w:spacing w:after="0"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47036F" w:rsidRPr="00786438" w:rsidRDefault="0047036F" w:rsidP="00C02344">
      <w:pPr>
        <w:pStyle w:val="Bodytext1"/>
        <w:shd w:val="clear" w:color="auto" w:fill="auto"/>
        <w:spacing w:before="0" w:line="240" w:lineRule="auto"/>
        <w:ind w:left="20" w:right="2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  <w:u w:val="single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  <w:u w:val="single"/>
        </w:rPr>
        <w:t>2.4. Характеристика сети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  <w:u w:val="single"/>
        </w:rPr>
        <w:t>дорог поселения , оценка качества содержания дорог</w:t>
      </w:r>
    </w:p>
    <w:p w:rsidR="00C02344" w:rsidRPr="00786438" w:rsidRDefault="00C02344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</w:p>
    <w:p w:rsidR="0047036F" w:rsidRPr="00786438" w:rsidRDefault="0047036F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Автомобильные дороги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поселения являются важной составной частью транспортной инфраструктуры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Умыганского сельского поселения.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Они связывают территорию поселения с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lastRenderedPageBreak/>
        <w:t xml:space="preserve">соседними 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территориями</w:t>
      </w:r>
      <w:r w:rsidR="00C02344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,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с районным центром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. Обеспечивают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жизнедеятельность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с.Умыган, во многом определяют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возможности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28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развития поселения, по ним осуществляются автомобильные перевозки пассажиров и грузов.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От уровня развития 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BF7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качества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автомобильных дорог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зависит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конкурентноспосбность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местных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производителей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21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и качество жизни населения</w:t>
      </w:r>
      <w:r w:rsidR="00306D0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. Автомобильные дороги подтверждены влиянию окружающей среды,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D0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хозяйственной деятельности человека и постоянному воздействию транспортных средств, в результате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D0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чего меняется состояние дорог. Состояние сети дорог определяется своевременностью</w:t>
      </w:r>
      <w:r w:rsidR="0026659C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06D0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полнотой и качеством выполненных работ по содержанию, ремонту 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D0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капитальному ремонту и напрямую зависит от объемов финансирования и стратегии распределения финансовых средств в условиях их ограниченного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D0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объема.</w:t>
      </w:r>
    </w:p>
    <w:p w:rsidR="000933FC" w:rsidRPr="00786438" w:rsidRDefault="000933FC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Объем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финансовых средств в дорожный фонд Умыганского сельского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поселения является явно недостаточным, чтобы выполнять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98E">
        <w:rPr>
          <w:rStyle w:val="BodytextBold32"/>
          <w:rFonts w:ascii="Times New Roman" w:hAnsi="Times New Roman" w:cs="Times New Roman"/>
          <w:b w:val="0"/>
          <w:sz w:val="24"/>
          <w:szCs w:val="24"/>
        </w:rPr>
        <w:t>строительство новых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автомобильных дорог, </w:t>
      </w:r>
      <w:r w:rsidR="00273814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поэтому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98E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поселении ведутся работы по выполнению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текущих ремонтов дорог. При этом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текущий ремонт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в отличи</w:t>
      </w:r>
      <w:r w:rsidR="00273814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от капительного не решает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задач с повышением качества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BF7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дорожного покрытия- характеристик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BF7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ровности, прочности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BF7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BF7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 . д.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98E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Капитальный ремонт дорог планируется на период 2021-2032годов.</w:t>
      </w:r>
    </w:p>
    <w:p w:rsidR="007C0692" w:rsidRPr="00786438" w:rsidRDefault="00CE5BF7" w:rsidP="007C06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В связи с этим </w:t>
      </w:r>
      <w:r w:rsidR="00DE798E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в настоящее время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состояние автомобильных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дорог в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814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Умыганском сельском поселении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814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в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значительной мере не соответствует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требованием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нормативных документов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техническим характеристикам.</w:t>
      </w:r>
      <w:r w:rsidR="007C0692" w:rsidRPr="00786438">
        <w:rPr>
          <w:rFonts w:ascii="Times New Roman" w:hAnsi="Times New Roman"/>
          <w:bCs/>
          <w:sz w:val="24"/>
          <w:szCs w:val="24"/>
        </w:rPr>
        <w:t xml:space="preserve">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CE5BF7" w:rsidRPr="00786438" w:rsidRDefault="00786438" w:rsidP="007C0692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692" w:rsidRPr="00786438">
        <w:rPr>
          <w:rFonts w:ascii="Times New Roman" w:hAnsi="Times New Roman" w:cs="Times New Roman"/>
          <w:bCs/>
          <w:sz w:val="24"/>
          <w:szCs w:val="24"/>
        </w:rPr>
        <w:t>Автодороги с асфальтовым покрытием</w:t>
      </w:r>
      <w:r w:rsidRPr="0078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692" w:rsidRPr="00786438">
        <w:rPr>
          <w:rFonts w:ascii="Times New Roman" w:hAnsi="Times New Roman" w:cs="Times New Roman"/>
          <w:bCs/>
          <w:sz w:val="24"/>
          <w:szCs w:val="24"/>
        </w:rPr>
        <w:t>требуют капитального ремонта,</w:t>
      </w:r>
      <w:r w:rsidRPr="00786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3814" w:rsidRPr="00786438" w:rsidRDefault="00273814" w:rsidP="00273814">
      <w:pPr>
        <w:pStyle w:val="Bodytext1"/>
        <w:shd w:val="clear" w:color="auto" w:fill="auto"/>
        <w:spacing w:before="0" w:line="240" w:lineRule="auto"/>
        <w:ind w:left="20" w:right="2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</w:p>
    <w:p w:rsidR="0047036F" w:rsidRPr="00786438" w:rsidRDefault="00273814" w:rsidP="00273814">
      <w:pPr>
        <w:pStyle w:val="Bodytext1"/>
        <w:shd w:val="clear" w:color="auto" w:fill="auto"/>
        <w:spacing w:before="0" w:line="240" w:lineRule="auto"/>
        <w:ind w:left="20" w:right="2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Характеристика автомобильных дорог на территории Умыганского сельского поселения</w:t>
      </w:r>
      <w:r w:rsidR="003D7275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представлена в таблице №4</w:t>
      </w:r>
    </w:p>
    <w:p w:rsidR="00B257A7" w:rsidRDefault="00B257A7" w:rsidP="003F792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814" w:rsidRPr="00786438" w:rsidRDefault="003F7924" w:rsidP="003F792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438">
        <w:rPr>
          <w:rFonts w:ascii="Times New Roman" w:eastAsia="Times New Roman" w:hAnsi="Times New Roman"/>
          <w:sz w:val="24"/>
          <w:szCs w:val="24"/>
          <w:lang w:eastAsia="ru-RU"/>
        </w:rPr>
        <w:t>Таблица №4</w:t>
      </w:r>
    </w:p>
    <w:tbl>
      <w:tblPr>
        <w:tblStyle w:val="146"/>
        <w:tblW w:w="10598" w:type="dxa"/>
        <w:tblLayout w:type="fixed"/>
        <w:tblLook w:val="04A0"/>
      </w:tblPr>
      <w:tblGrid>
        <w:gridCol w:w="3794"/>
        <w:gridCol w:w="4111"/>
        <w:gridCol w:w="1559"/>
        <w:gridCol w:w="1134"/>
      </w:tblGrid>
      <w:tr w:rsidR="00273814" w:rsidRPr="00786438" w:rsidTr="002A4D61">
        <w:trPr>
          <w:trHeight w:val="471"/>
        </w:trPr>
        <w:tc>
          <w:tcPr>
            <w:tcW w:w="3794" w:type="dxa"/>
          </w:tcPr>
          <w:p w:rsidR="00273814" w:rsidRPr="00786438" w:rsidRDefault="00273814" w:rsidP="002A4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Автодороги, участки автодорог</w:t>
            </w:r>
          </w:p>
        </w:tc>
        <w:tc>
          <w:tcPr>
            <w:tcW w:w="4111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Общая протяженность в границах поселения, км.</w:t>
            </w:r>
          </w:p>
        </w:tc>
        <w:tc>
          <w:tcPr>
            <w:tcW w:w="1559" w:type="dxa"/>
          </w:tcPr>
          <w:p w:rsidR="002A4D61" w:rsidRPr="00786438" w:rsidRDefault="002A4D61" w:rsidP="002A4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  <w:p w:rsidR="00273814" w:rsidRPr="00786438" w:rsidRDefault="00273814" w:rsidP="002A4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Тип дороги</w:t>
            </w:r>
          </w:p>
        </w:tc>
      </w:tr>
      <w:tr w:rsidR="00273814" w:rsidRPr="00786438" w:rsidTr="002A4D61">
        <w:trPr>
          <w:trHeight w:val="253"/>
        </w:trPr>
        <w:tc>
          <w:tcPr>
            <w:tcW w:w="9464" w:type="dxa"/>
            <w:gridSpan w:val="3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14" w:rsidRPr="00786438" w:rsidTr="00A17DC1">
        <w:tc>
          <w:tcPr>
            <w:tcW w:w="9464" w:type="dxa"/>
            <w:gridSpan w:val="3"/>
          </w:tcPr>
          <w:p w:rsidR="00273814" w:rsidRPr="00786438" w:rsidRDefault="00273814" w:rsidP="002A4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14" w:rsidRPr="00786438" w:rsidTr="002A4D61">
        <w:trPr>
          <w:trHeight w:val="481"/>
        </w:trPr>
        <w:tc>
          <w:tcPr>
            <w:tcW w:w="3794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Участок автодороги</w:t>
            </w:r>
          </w:p>
        </w:tc>
        <w:tc>
          <w:tcPr>
            <w:tcW w:w="4111" w:type="dxa"/>
          </w:tcPr>
          <w:p w:rsidR="00273814" w:rsidRPr="00786438" w:rsidRDefault="00DE798E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3814" w:rsidRPr="00786438">
              <w:rPr>
                <w:rFonts w:ascii="Times New Roman" w:hAnsi="Times New Roman"/>
                <w:sz w:val="24"/>
                <w:szCs w:val="24"/>
              </w:rPr>
              <w:t>,</w:t>
            </w:r>
            <w:r w:rsidR="00B257A7">
              <w:rPr>
                <w:rFonts w:ascii="Times New Roman" w:hAnsi="Times New Roman"/>
                <w:sz w:val="24"/>
                <w:szCs w:val="24"/>
              </w:rPr>
              <w:t>6</w:t>
            </w:r>
            <w:r w:rsidR="00273814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4D61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(асфальт)</w:t>
            </w: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73814" w:rsidRPr="00786438" w:rsidTr="00A17DC1">
        <w:tc>
          <w:tcPr>
            <w:tcW w:w="9464" w:type="dxa"/>
            <w:gridSpan w:val="3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14" w:rsidRPr="00786438" w:rsidTr="00A17DC1">
        <w:tc>
          <w:tcPr>
            <w:tcW w:w="3794" w:type="dxa"/>
          </w:tcPr>
          <w:p w:rsidR="00273814" w:rsidRPr="00786438" w:rsidRDefault="00273814" w:rsidP="002A4D6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4111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8,</w:t>
            </w:r>
            <w:r w:rsidR="00DE7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73814" w:rsidRPr="00786438" w:rsidRDefault="00273814" w:rsidP="002A4D6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  <w:p w:rsidR="00273814" w:rsidRPr="00786438" w:rsidRDefault="00273814" w:rsidP="002A4D6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(асфальт,</w:t>
            </w:r>
          </w:p>
          <w:p w:rsidR="00273814" w:rsidRPr="00786438" w:rsidRDefault="00273814" w:rsidP="002A4D6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бетон,</w:t>
            </w:r>
          </w:p>
          <w:p w:rsidR="00273814" w:rsidRPr="00786438" w:rsidRDefault="00273814" w:rsidP="002A4D61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73814" w:rsidRPr="00786438" w:rsidTr="00A17DC1">
        <w:tc>
          <w:tcPr>
            <w:tcW w:w="3794" w:type="dxa"/>
          </w:tcPr>
          <w:p w:rsidR="00273814" w:rsidRPr="00786438" w:rsidRDefault="00273814" w:rsidP="002A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273814" w:rsidRPr="00786438" w:rsidRDefault="00273814" w:rsidP="003D72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10,</w:t>
            </w:r>
            <w:r w:rsidR="003D7275" w:rsidRPr="00786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3814" w:rsidRPr="00786438" w:rsidRDefault="00273814" w:rsidP="002A4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814" w:rsidRPr="00786438" w:rsidRDefault="00273814" w:rsidP="002A4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57A7" w:rsidRDefault="00B257A7" w:rsidP="00273814">
      <w:pPr>
        <w:spacing w:after="0" w:line="240" w:lineRule="auto"/>
        <w:ind w:firstLine="567"/>
        <w:rPr>
          <w:rFonts w:ascii="Times New Roman" w:eastAsia="Arial" w:hAnsi="Times New Roman"/>
          <w:sz w:val="24"/>
          <w:szCs w:val="24"/>
        </w:rPr>
      </w:pPr>
    </w:p>
    <w:p w:rsidR="00273814" w:rsidRPr="00B257A7" w:rsidRDefault="00273814" w:rsidP="00273814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86438">
        <w:rPr>
          <w:rFonts w:ascii="Times New Roman" w:eastAsia="Arial" w:hAnsi="Times New Roman"/>
          <w:sz w:val="24"/>
          <w:szCs w:val="24"/>
        </w:rPr>
        <w:t xml:space="preserve"> Перечень автомобильных дорог утвержден постановлением администрации Умыганского сельского поселения</w:t>
      </w:r>
      <w:r w:rsidR="00786438" w:rsidRPr="00786438">
        <w:rPr>
          <w:rFonts w:ascii="Times New Roman" w:eastAsia="Arial" w:hAnsi="Times New Roman"/>
          <w:sz w:val="24"/>
          <w:szCs w:val="24"/>
        </w:rPr>
        <w:t xml:space="preserve"> </w:t>
      </w:r>
      <w:r w:rsidR="00B257A7">
        <w:rPr>
          <w:rFonts w:ascii="Times New Roman" w:eastAsia="Arial" w:hAnsi="Times New Roman"/>
          <w:sz w:val="24"/>
          <w:szCs w:val="24"/>
        </w:rPr>
        <w:t>№4- па от 06.06.2011</w:t>
      </w:r>
      <w:r w:rsidRPr="00786438">
        <w:rPr>
          <w:rFonts w:ascii="Times New Roman" w:eastAsia="Arial" w:hAnsi="Times New Roman"/>
          <w:sz w:val="24"/>
          <w:szCs w:val="24"/>
        </w:rPr>
        <w:t>г</w:t>
      </w:r>
      <w:r w:rsidR="00FA157E">
        <w:rPr>
          <w:rFonts w:ascii="Times New Roman" w:eastAsia="Arial" w:hAnsi="Times New Roman"/>
          <w:sz w:val="24"/>
          <w:szCs w:val="24"/>
        </w:rPr>
        <w:t xml:space="preserve"> </w:t>
      </w:r>
      <w:r w:rsidR="00B257A7">
        <w:rPr>
          <w:rFonts w:ascii="Times New Roman" w:eastAsia="Arial" w:hAnsi="Times New Roman"/>
          <w:sz w:val="24"/>
          <w:szCs w:val="24"/>
        </w:rPr>
        <w:t xml:space="preserve">(с внесенными изменениями </w:t>
      </w:r>
      <w:r w:rsidR="00B257A7" w:rsidRPr="00B257A7">
        <w:rPr>
          <w:rFonts w:ascii="Times New Roman" w:hAnsi="Times New Roman"/>
          <w:sz w:val="24"/>
          <w:szCs w:val="24"/>
        </w:rPr>
        <w:t xml:space="preserve">от «20» ноября 2017 года № 48 -па </w:t>
      </w:r>
      <w:r w:rsidR="00B257A7">
        <w:rPr>
          <w:rFonts w:ascii="Times New Roman" w:hAnsi="Times New Roman"/>
          <w:sz w:val="24"/>
          <w:szCs w:val="24"/>
        </w:rPr>
        <w:t>)</w:t>
      </w:r>
    </w:p>
    <w:p w:rsidR="00B257A7" w:rsidRDefault="00B257A7" w:rsidP="00B257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257A7" w:rsidRPr="00FA157E" w:rsidRDefault="00B257A7" w:rsidP="00FA157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A157E">
        <w:rPr>
          <w:rFonts w:ascii="Times New Roman" w:hAnsi="Times New Roman"/>
          <w:sz w:val="24"/>
          <w:szCs w:val="24"/>
        </w:rPr>
        <w:t>ПЕРЕЧЕНЬ</w:t>
      </w:r>
      <w:r w:rsidR="00FA157E">
        <w:rPr>
          <w:rFonts w:ascii="Times New Roman" w:hAnsi="Times New Roman"/>
          <w:sz w:val="24"/>
          <w:szCs w:val="24"/>
        </w:rPr>
        <w:t xml:space="preserve"> </w:t>
      </w:r>
      <w:r w:rsidRPr="00FA157E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УМЫГАНСКОГО СЕЛЬСКОГО ПОСЕЛЕНИЯ</w:t>
      </w:r>
    </w:p>
    <w:p w:rsidR="00B257A7" w:rsidRPr="00FA157E" w:rsidRDefault="00B257A7" w:rsidP="00FA157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1985"/>
        <w:gridCol w:w="2126"/>
        <w:gridCol w:w="1276"/>
      </w:tblGrid>
      <w:tr w:rsidR="00B257A7" w:rsidRPr="00F12B8A" w:rsidTr="00FC327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r w:rsidRPr="00F12B8A">
              <w:rPr>
                <w:rFonts w:ascii="Times New Roman" w:hAnsi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Начало 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Конец дороги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7" w:rsidRPr="00F12B8A" w:rsidRDefault="00B257A7" w:rsidP="00FA157E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Протяженность (м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lastRenderedPageBreak/>
              <w:t>25-238-846 ОП МП 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 по ул.Рябиновая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B257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перекресток автомобильной дороги по ул.Рябиновая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и дороги в с.Кадуй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съезд с автомобильной дороги общего пользования (категории прочие) на ул.Рябиновую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 </w:t>
            </w:r>
          </w:p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ул. Новая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Перекресток автомобильной дороги по ул.Новая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к автомобильной дороге общего пользования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(категории прочие)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№2 </w:t>
            </w:r>
          </w:p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по ул.Новая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перекресток автомобильной дороги общего пользования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(категории прочие)</w:t>
            </w:r>
          </w:p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дорогой по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ул.Новая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дом № 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по ул.Рабочая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дом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по пер.Школьный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перекресток дорог по ул.Новая и переулка Школьн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перекресток дорог ул.Ивана Каторжного и переулка Школьн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 по ул.Ивана Каторжного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ул.Ивана Каторжного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ул.Ивана Каторжного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по пер.Центральный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пер.Центральный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пер.Центральный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по проезду от ул.Ивана Каторжного д.74 до пер.Центрального д.3«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ул.Ивана Каторжного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пер.Центральный земельный участок 3«а»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по проезду от ул.Ивана Каторжного д. 64 до ул.Заречная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з/уч.29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ул.Ивана Каторжного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ул.Заречная земельный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 по ул.Заречная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ул.Заречная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lastRenderedPageBreak/>
              <w:t>25-238-846 ОП МП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 по проезду от ул.Заречная д.41 до ул.Набережная д.4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 xml:space="preserve">ул.Заречная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ул.Набережная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B257A7" w:rsidRPr="00F12B8A" w:rsidTr="00FC327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 по ул.Набережная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ул.Набережная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л.Набережная дом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№44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B257A7" w:rsidRPr="00F12B8A" w:rsidTr="00FC327D">
        <w:trPr>
          <w:cantSplit/>
          <w:trHeight w:val="17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25-238-846 ОП МП 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Автомобильная дорога по проезду от ул.Ивана Каторжного д.100 до ул.Набережная з/уч.7 с.Умыган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ул.Ивана Каторжного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 xml:space="preserve">ул.Набережная земельный </w:t>
            </w:r>
          </w:p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F12B8A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B257A7" w:rsidRPr="00F12B8A" w:rsidTr="00B257A7">
        <w:trPr>
          <w:cantSplit/>
          <w:trHeight w:val="6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B257A7" w:rsidRDefault="00B257A7" w:rsidP="00FC3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7A7" w:rsidRPr="00B257A7" w:rsidRDefault="00B257A7" w:rsidP="00B25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7A7">
              <w:rPr>
                <w:rFonts w:ascii="Times New Roman" w:hAnsi="Times New Roman"/>
              </w:rPr>
              <w:t>8853</w:t>
            </w:r>
          </w:p>
        </w:tc>
      </w:tr>
    </w:tbl>
    <w:p w:rsidR="00B257A7" w:rsidRPr="00F12B8A" w:rsidRDefault="00B257A7" w:rsidP="00B257A7">
      <w:pPr>
        <w:tabs>
          <w:tab w:val="left" w:pos="9355"/>
        </w:tabs>
        <w:spacing w:after="0" w:line="240" w:lineRule="auto"/>
        <w:ind w:right="-5"/>
      </w:pPr>
    </w:p>
    <w:p w:rsidR="00273814" w:rsidRPr="00786438" w:rsidRDefault="00273814" w:rsidP="00B257A7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86438">
        <w:rPr>
          <w:rFonts w:ascii="Times New Roman" w:eastAsia="Arial" w:hAnsi="Times New Roman"/>
          <w:sz w:val="24"/>
          <w:szCs w:val="24"/>
        </w:rPr>
        <w:t>Протяженность автомобильных дорог в черте населенных пунктов составляет 8,</w:t>
      </w:r>
      <w:r w:rsidR="00B257A7">
        <w:rPr>
          <w:rFonts w:ascii="Times New Roman" w:eastAsia="Arial" w:hAnsi="Times New Roman"/>
          <w:sz w:val="24"/>
          <w:szCs w:val="24"/>
        </w:rPr>
        <w:t>853</w:t>
      </w:r>
      <w:r w:rsidRPr="00786438">
        <w:rPr>
          <w:rFonts w:ascii="Times New Roman" w:eastAsia="Arial" w:hAnsi="Times New Roman"/>
          <w:sz w:val="24"/>
          <w:szCs w:val="24"/>
        </w:rPr>
        <w:t>км.</w:t>
      </w:r>
    </w:p>
    <w:p w:rsidR="00C71CF5" w:rsidRPr="00786438" w:rsidRDefault="00273814" w:rsidP="000F2EF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в том числе 3,</w:t>
      </w:r>
      <w:r w:rsidR="00B257A7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66</w:t>
      </w:r>
      <w:r w:rsidR="00F17BB8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6</w:t>
      </w:r>
      <w:r w:rsidR="00786438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км в асфальтобетонном исполнении; </w:t>
      </w:r>
    </w:p>
    <w:p w:rsidR="00C71CF5" w:rsidRPr="00786438" w:rsidRDefault="00273814" w:rsidP="000F2EF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0,5</w:t>
      </w:r>
      <w:r w:rsidR="00E76E83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65</w:t>
      </w:r>
      <w:r w:rsidR="00786438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="00C71CF5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км в бетонном исполнении; </w:t>
      </w:r>
    </w:p>
    <w:p w:rsidR="00273814" w:rsidRPr="00786438" w:rsidRDefault="00273814" w:rsidP="000F2EF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4,</w:t>
      </w:r>
      <w:r w:rsidR="00F17BB8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622</w:t>
      </w:r>
      <w:r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км –</w:t>
      </w:r>
      <w:r w:rsidR="00786438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гравийных дорог.</w:t>
      </w:r>
      <w:r w:rsidR="00786438" w:rsidRPr="00786438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</w:p>
    <w:p w:rsidR="00B257A7" w:rsidRDefault="00B257A7" w:rsidP="00B257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3814" w:rsidRPr="00786438" w:rsidRDefault="000F2EF8" w:rsidP="00B257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>2</w:t>
      </w:r>
      <w:r w:rsidR="00A17DC1" w:rsidRPr="00786438">
        <w:rPr>
          <w:rFonts w:ascii="Times New Roman" w:hAnsi="Times New Roman"/>
          <w:sz w:val="24"/>
          <w:szCs w:val="24"/>
          <w:u w:val="single"/>
        </w:rPr>
        <w:t>.5.Анализ состава</w:t>
      </w:r>
      <w:r w:rsidR="00786438" w:rsidRPr="007864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DC1" w:rsidRPr="00786438">
        <w:rPr>
          <w:rFonts w:ascii="Times New Roman" w:hAnsi="Times New Roman"/>
          <w:sz w:val="24"/>
          <w:szCs w:val="24"/>
          <w:u w:val="single"/>
        </w:rPr>
        <w:t>парка транспортных средств</w:t>
      </w:r>
    </w:p>
    <w:p w:rsidR="0047036F" w:rsidRPr="00786438" w:rsidRDefault="00A17DC1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На протяжении последних трех лет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наблюдается тенденция к увеличению транспортных средств на территории Умыганского сельского поселения. Основной прирост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этого показателя увеличивается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за счет легковых автомобилей</w:t>
      </w:r>
      <w:r w:rsidR="000F2EF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, находящихся в личной собственности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EF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граждан.</w:t>
      </w:r>
    </w:p>
    <w:p w:rsidR="0047036F" w:rsidRPr="00786438" w:rsidRDefault="0047036F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sz w:val="24"/>
          <w:szCs w:val="24"/>
        </w:rPr>
      </w:pPr>
    </w:p>
    <w:p w:rsidR="000F2EF8" w:rsidRPr="00786438" w:rsidRDefault="000F2EF8" w:rsidP="000F2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Оценка уровня автомобилизации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населения Умыганского сельского поселения</w:t>
      </w:r>
    </w:p>
    <w:p w:rsidR="003D7275" w:rsidRPr="00786438" w:rsidRDefault="003D7275" w:rsidP="003D7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представлена в таблице №5</w:t>
      </w:r>
    </w:p>
    <w:p w:rsidR="000F2EF8" w:rsidRPr="00786438" w:rsidRDefault="003D7275" w:rsidP="003D72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Таблица №5</w:t>
      </w:r>
    </w:p>
    <w:tbl>
      <w:tblPr>
        <w:tblW w:w="10611" w:type="dxa"/>
        <w:jc w:val="center"/>
        <w:tblInd w:w="-502" w:type="dxa"/>
        <w:tblLook w:val="04A0"/>
      </w:tblPr>
      <w:tblGrid>
        <w:gridCol w:w="487"/>
        <w:gridCol w:w="4961"/>
        <w:gridCol w:w="1134"/>
        <w:gridCol w:w="1134"/>
        <w:gridCol w:w="1229"/>
        <w:gridCol w:w="1666"/>
      </w:tblGrid>
      <w:tr w:rsidR="00AA76E9" w:rsidRPr="00786438" w:rsidTr="00AA76E9">
        <w:trPr>
          <w:trHeight w:val="6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7A7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2032год</w:t>
            </w:r>
          </w:p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(планируемые показатели)</w:t>
            </w:r>
          </w:p>
        </w:tc>
      </w:tr>
      <w:tr w:rsidR="00AA76E9" w:rsidRPr="00786438" w:rsidTr="00AA76E9">
        <w:trPr>
          <w:trHeight w:val="27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3D727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7A7" w:rsidRPr="00786438" w:rsidRDefault="00B257A7" w:rsidP="00F130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AA76E9" w:rsidRPr="00786438" w:rsidTr="00AA76E9">
        <w:trPr>
          <w:trHeight w:val="37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A7" w:rsidRPr="00786438" w:rsidRDefault="00B257A7" w:rsidP="001D2DC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D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76E9" w:rsidRPr="00786438" w:rsidTr="00AA76E9">
        <w:trPr>
          <w:trHeight w:val="6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A7" w:rsidRPr="00786438" w:rsidRDefault="00B257A7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A7" w:rsidRPr="00786438" w:rsidRDefault="001D2DC9" w:rsidP="00B257A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0F2EF8" w:rsidRPr="00786438" w:rsidRDefault="000F2EF8" w:rsidP="000F2E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EF8" w:rsidRPr="00786438" w:rsidRDefault="00E7693D" w:rsidP="000F2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О</w:t>
      </w:r>
      <w:r w:rsidR="000F2EF8" w:rsidRPr="00786438">
        <w:rPr>
          <w:rFonts w:ascii="Times New Roman" w:hAnsi="Times New Roman"/>
          <w:sz w:val="24"/>
          <w:szCs w:val="24"/>
        </w:rPr>
        <w:t>ценка уровня автомобилизации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0F2EF8" w:rsidRPr="00786438">
        <w:rPr>
          <w:rFonts w:ascii="Times New Roman" w:hAnsi="Times New Roman"/>
          <w:sz w:val="24"/>
          <w:szCs w:val="24"/>
        </w:rPr>
        <w:t>предприятий Умыганского сельского поселения</w:t>
      </w:r>
    </w:p>
    <w:tbl>
      <w:tblPr>
        <w:tblW w:w="10393" w:type="dxa"/>
        <w:jc w:val="center"/>
        <w:tblInd w:w="-502" w:type="dxa"/>
        <w:tblLook w:val="04A0"/>
      </w:tblPr>
      <w:tblGrid>
        <w:gridCol w:w="646"/>
        <w:gridCol w:w="4693"/>
        <w:gridCol w:w="1134"/>
        <w:gridCol w:w="1115"/>
        <w:gridCol w:w="1139"/>
        <w:gridCol w:w="1666"/>
      </w:tblGrid>
      <w:tr w:rsidR="00AA76E9" w:rsidRPr="00786438" w:rsidTr="00AA76E9">
        <w:trPr>
          <w:trHeight w:val="67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2032год</w:t>
            </w:r>
          </w:p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(планируемые показатели</w:t>
            </w:r>
          </w:p>
        </w:tc>
      </w:tr>
      <w:tr w:rsidR="00AA76E9" w:rsidRPr="00786438" w:rsidTr="00AA76E9">
        <w:trPr>
          <w:trHeight w:val="27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76E9" w:rsidRPr="00786438" w:rsidTr="00AA76E9">
        <w:trPr>
          <w:trHeight w:val="61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предприятий, 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 </w:t>
            </w: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т.ч. грузовые: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786438" w:rsidRDefault="00AA76E9" w:rsidP="00AA76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C0692" w:rsidRPr="00786438" w:rsidRDefault="007C0692" w:rsidP="001D2DC9">
      <w:pPr>
        <w:pStyle w:val="Bodytext1"/>
        <w:shd w:val="clear" w:color="auto" w:fill="auto"/>
        <w:spacing w:before="0" w:line="240" w:lineRule="auto"/>
        <w:ind w:right="20"/>
        <w:jc w:val="left"/>
        <w:rPr>
          <w:rStyle w:val="BodytextBold32"/>
          <w:rFonts w:ascii="Times New Roman" w:hAnsi="Times New Roman" w:cs="Times New Roman"/>
          <w:sz w:val="24"/>
          <w:szCs w:val="24"/>
          <w:u w:val="single"/>
        </w:rPr>
      </w:pPr>
      <w:r w:rsidRPr="00786438">
        <w:rPr>
          <w:rFonts w:ascii="Times New Roman" w:hAnsi="Times New Roman" w:cs="Times New Roman"/>
          <w:sz w:val="24"/>
          <w:szCs w:val="24"/>
          <w:u w:val="single"/>
        </w:rPr>
        <w:t>2.6.Характеристика</w:t>
      </w:r>
      <w:r w:rsidR="00786438" w:rsidRPr="00786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  <w:u w:val="single"/>
        </w:rPr>
        <w:t>работы транспортных средств</w:t>
      </w:r>
      <w:r w:rsidR="00786438" w:rsidRPr="00786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  <w:u w:val="single"/>
        </w:rPr>
        <w:t>общего пользования</w:t>
      </w:r>
    </w:p>
    <w:p w:rsidR="00E7693D" w:rsidRPr="00786438" w:rsidRDefault="00E7693D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</w:p>
    <w:p w:rsidR="007C0692" w:rsidRPr="00786438" w:rsidRDefault="00FA28E3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Пассажирский транспорт является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0DED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важнейшим элементом сферы обслуживания населения, без которого невозможно нормальное функционирование общества. Он призван удовлетворять</w:t>
      </w:r>
      <w:r w:rsidR="006A46E0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потребности населения в передвижениях, вызванные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46E0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производственными, бытовыми и культурными связями.</w:t>
      </w:r>
    </w:p>
    <w:p w:rsidR="004C16F7" w:rsidRPr="00786438" w:rsidRDefault="004C16F7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Основным и единственным пассажирским транспортом на территории поселения является маршрутный автобус.</w:t>
      </w:r>
    </w:p>
    <w:p w:rsidR="005815D6" w:rsidRPr="00786438" w:rsidRDefault="004C16F7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lastRenderedPageBreak/>
        <w:t xml:space="preserve">Пассажирское сообщение представлено маршрутом «Тулун-Умыган» «Умыган-Тулун». </w:t>
      </w:r>
      <w:r w:rsidR="005815D6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Пассажирские перевозки</w:t>
      </w:r>
      <w:r w:rsidR="00786438" w:rsidRPr="00786438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15D6" w:rsidRPr="00786438">
        <w:rPr>
          <w:rFonts w:ascii="Times New Roman" w:hAnsi="Times New Roman" w:cs="Times New Roman"/>
          <w:sz w:val="24"/>
          <w:szCs w:val="24"/>
        </w:rPr>
        <w:t>осуществляет индивидуальный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="005815D6" w:rsidRPr="00786438">
        <w:rPr>
          <w:rFonts w:ascii="Times New Roman" w:hAnsi="Times New Roman" w:cs="Times New Roman"/>
          <w:sz w:val="24"/>
          <w:szCs w:val="24"/>
        </w:rPr>
        <w:t xml:space="preserve">предприниматель «Петровцы Ю.П». </w:t>
      </w:r>
    </w:p>
    <w:p w:rsidR="005815D6" w:rsidRPr="00786438" w:rsidRDefault="005815D6" w:rsidP="005815D6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>Маршрутный автобус проводит перевозки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>населения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>3 раза в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>день</w:t>
      </w:r>
      <w:r w:rsidR="004C16F7" w:rsidRPr="00786438">
        <w:rPr>
          <w:rFonts w:ascii="Times New Roman" w:hAnsi="Times New Roman" w:cs="Times New Roman"/>
          <w:sz w:val="24"/>
          <w:szCs w:val="24"/>
        </w:rPr>
        <w:t>.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>Данным видом транспорта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>пользуется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>60 %</w:t>
      </w:r>
      <w:r w:rsidR="00786438" w:rsidRPr="00786438">
        <w:rPr>
          <w:rFonts w:ascii="Times New Roman" w:hAnsi="Times New Roman" w:cs="Times New Roman"/>
          <w:sz w:val="24"/>
          <w:szCs w:val="24"/>
        </w:rPr>
        <w:t xml:space="preserve"> </w:t>
      </w:r>
      <w:r w:rsidRPr="00786438">
        <w:rPr>
          <w:rFonts w:ascii="Times New Roman" w:hAnsi="Times New Roman" w:cs="Times New Roman"/>
          <w:sz w:val="24"/>
          <w:szCs w:val="24"/>
        </w:rPr>
        <w:t xml:space="preserve">проживающего населения. </w:t>
      </w:r>
    </w:p>
    <w:p w:rsidR="005815D6" w:rsidRPr="00786438" w:rsidRDefault="005815D6" w:rsidP="005815D6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2"/>
    </w:p>
    <w:bookmarkEnd w:id="0"/>
    <w:p w:rsidR="005815D6" w:rsidRPr="00786438" w:rsidRDefault="005815D6" w:rsidP="005815D6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hAnsi="Times New Roman"/>
          <w:sz w:val="24"/>
          <w:szCs w:val="24"/>
        </w:rPr>
        <w:t>Данные о количестве рейсов в и количестве пассажиров</w:t>
      </w:r>
      <w:r w:rsidR="003D7275" w:rsidRPr="00786438">
        <w:rPr>
          <w:rFonts w:ascii="Times New Roman" w:hAnsi="Times New Roman"/>
          <w:sz w:val="24"/>
          <w:szCs w:val="24"/>
        </w:rPr>
        <w:t xml:space="preserve"> представлена в таблице №6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5815D6" w:rsidRPr="00786438" w:rsidRDefault="003D7275" w:rsidP="005815D6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Таблица №6</w:t>
      </w:r>
      <w:r w:rsidR="003726B5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30"/>
        <w:tblW w:w="10235" w:type="dxa"/>
        <w:tblInd w:w="-34" w:type="dxa"/>
        <w:tblLayout w:type="fixed"/>
        <w:tblLook w:val="04A0"/>
      </w:tblPr>
      <w:tblGrid>
        <w:gridCol w:w="1844"/>
        <w:gridCol w:w="1702"/>
        <w:gridCol w:w="1558"/>
        <w:gridCol w:w="1396"/>
        <w:gridCol w:w="1623"/>
        <w:gridCol w:w="2112"/>
      </w:tblGrid>
      <w:tr w:rsidR="005815D6" w:rsidRPr="00786438" w:rsidTr="005815D6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Количество рейсов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Динамика %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Количество пассажиров</w:t>
            </w:r>
          </w:p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Динамика %</w:t>
            </w:r>
          </w:p>
        </w:tc>
      </w:tr>
      <w:tr w:rsidR="005815D6" w:rsidRPr="00786438" w:rsidTr="003726B5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D6" w:rsidRPr="00786438" w:rsidRDefault="005815D6" w:rsidP="003726B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815D6" w:rsidRPr="00786438" w:rsidTr="005815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  <w:t>936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  <w:t>936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6" w:rsidRPr="00786438" w:rsidRDefault="005815D6" w:rsidP="005815D6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  <w:t>3744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786438" w:rsidRDefault="005815D6" w:rsidP="005815D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</w:pPr>
            <w:r w:rsidRPr="00786438">
              <w:rPr>
                <w:rFonts w:ascii="Times New Roman" w:eastAsia="Courier New" w:hAnsi="Times New Roman"/>
                <w:color w:val="000000"/>
                <w:sz w:val="24"/>
                <w:szCs w:val="24"/>
                <w:u w:val="single"/>
              </w:rPr>
              <w:t>3744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6" w:rsidRPr="00786438" w:rsidRDefault="005815D6" w:rsidP="005815D6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E7693D" w:rsidRPr="00786438" w:rsidRDefault="005815D6" w:rsidP="005815D6">
      <w:pPr>
        <w:spacing w:after="0" w:line="240" w:lineRule="auto"/>
        <w:ind w:firstLine="54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5815D6" w:rsidRPr="00786438" w:rsidRDefault="003726B5" w:rsidP="005815D6">
      <w:pPr>
        <w:spacing w:after="0" w:line="240" w:lineRule="auto"/>
        <w:ind w:firstLine="54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Интенсивность пассажиропотока на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личном автотранспорте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зависит от времени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года и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дней недели.</w:t>
      </w:r>
    </w:p>
    <w:p w:rsidR="003726B5" w:rsidRPr="00786438" w:rsidRDefault="003726B5" w:rsidP="005815D6">
      <w:pPr>
        <w:spacing w:after="0" w:line="240" w:lineRule="auto"/>
        <w:ind w:firstLine="54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 летний период пассажиропоток увеличивается.</w:t>
      </w:r>
    </w:p>
    <w:p w:rsidR="007F7257" w:rsidRPr="00786438" w:rsidRDefault="007F7257" w:rsidP="005815D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Увеличивается пассажиропоток в воскресенье </w:t>
      </w:r>
      <w:r w:rsidR="003D7275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(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выезд населения на</w:t>
      </w:r>
      <w:r w:rsidR="00786438"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7864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районный рынок).</w:t>
      </w:r>
    </w:p>
    <w:p w:rsidR="005815D6" w:rsidRPr="00786438" w:rsidRDefault="003726B5" w:rsidP="003D72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438">
        <w:rPr>
          <w:rFonts w:ascii="Times New Roman" w:hAnsi="Times New Roman"/>
          <w:sz w:val="24"/>
          <w:szCs w:val="24"/>
        </w:rPr>
        <w:t>Передвижение по территории населенного пункта сельского поселения осуществляется с использованием личного транспорта</w:t>
      </w:r>
      <w:r w:rsidR="003D7275" w:rsidRPr="00786438">
        <w:rPr>
          <w:rFonts w:ascii="Times New Roman" w:hAnsi="Times New Roman"/>
          <w:sz w:val="24"/>
          <w:szCs w:val="24"/>
        </w:rPr>
        <w:t>,</w:t>
      </w:r>
      <w:r w:rsidRPr="00786438">
        <w:rPr>
          <w:rFonts w:ascii="Times New Roman" w:hAnsi="Times New Roman"/>
          <w:sz w:val="24"/>
          <w:szCs w:val="24"/>
        </w:rPr>
        <w:t xml:space="preserve"> либо в пешем порядке.</w:t>
      </w:r>
    </w:p>
    <w:p w:rsidR="005815D6" w:rsidRPr="00786438" w:rsidRDefault="00786438" w:rsidP="003D7275">
      <w:pPr>
        <w:pStyle w:val="ConsPlusNormal"/>
        <w:widowControl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</w:p>
    <w:p w:rsidR="009B3B6D" w:rsidRPr="00786438" w:rsidRDefault="00400BEB" w:rsidP="00372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.7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>.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 xml:space="preserve"> Характеристика</w:t>
      </w:r>
      <w:r w:rsidR="00786438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велосипедного</w:t>
      </w:r>
      <w:r w:rsidR="00786438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F7257" w:rsidRPr="00786438">
        <w:rPr>
          <w:rFonts w:ascii="Times New Roman" w:hAnsi="Times New Roman"/>
          <w:bCs/>
          <w:sz w:val="24"/>
          <w:szCs w:val="24"/>
          <w:u w:val="single"/>
        </w:rPr>
        <w:t>и пешеходного</w:t>
      </w:r>
      <w:r w:rsidR="00786438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передвижения</w:t>
      </w:r>
      <w:r w:rsidR="00EF5BB4" w:rsidRPr="00786438">
        <w:rPr>
          <w:rFonts w:ascii="Times New Roman" w:hAnsi="Times New Roman"/>
          <w:bCs/>
          <w:sz w:val="24"/>
          <w:szCs w:val="24"/>
        </w:rPr>
        <w:t>.</w:t>
      </w:r>
      <w:r w:rsidR="00EF5BB4" w:rsidRPr="00786438">
        <w:rPr>
          <w:rFonts w:ascii="Times New Roman" w:hAnsi="Times New Roman"/>
          <w:sz w:val="24"/>
          <w:szCs w:val="24"/>
        </w:rPr>
        <w:t xml:space="preserve"> </w:t>
      </w:r>
    </w:p>
    <w:p w:rsidR="00A87BDE" w:rsidRPr="00786438" w:rsidRDefault="00A87BDE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В Умыганском сельском поселении велосипедное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движение в организованных формах не представлено и отдельной инфраструктуры не имеет. </w:t>
      </w:r>
    </w:p>
    <w:p w:rsidR="00A87BDE" w:rsidRPr="00786438" w:rsidRDefault="00A87BDE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Движение велосипедистов осуществляется в соответствии с требованиями ПДД по дорогам общего пользования</w:t>
      </w:r>
      <w:r w:rsidR="003D7275" w:rsidRPr="00786438">
        <w:rPr>
          <w:rFonts w:ascii="Times New Roman" w:hAnsi="Times New Roman"/>
          <w:sz w:val="24"/>
          <w:szCs w:val="24"/>
        </w:rPr>
        <w:t>.</w:t>
      </w:r>
    </w:p>
    <w:p w:rsidR="00922E95" w:rsidRPr="00786438" w:rsidRDefault="00A87BDE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Улично-дорожная сеть внутри села не благоустроена, требуется формирование пешеходных тротуаров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и укладка на них асфальтобетонного покрытия. </w:t>
      </w:r>
    </w:p>
    <w:p w:rsidR="00112EDC" w:rsidRPr="00786438" w:rsidRDefault="00112EDC" w:rsidP="00112E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B3B6D" w:rsidRPr="00786438" w:rsidRDefault="00400BEB" w:rsidP="00112E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.8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>.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 xml:space="preserve"> Характеристика движени</w:t>
      </w:r>
      <w:r w:rsidR="00112EDC" w:rsidRPr="00786438">
        <w:rPr>
          <w:rFonts w:ascii="Times New Roman" w:hAnsi="Times New Roman"/>
          <w:bCs/>
          <w:sz w:val="24"/>
          <w:szCs w:val="24"/>
          <w:u w:val="single"/>
        </w:rPr>
        <w:t>я грузовых транспортных средств</w:t>
      </w:r>
      <w:r w:rsidR="00A87BDE" w:rsidRPr="00786438">
        <w:rPr>
          <w:rFonts w:ascii="Times New Roman" w:hAnsi="Times New Roman"/>
          <w:bCs/>
          <w:sz w:val="24"/>
          <w:szCs w:val="24"/>
          <w:u w:val="single"/>
        </w:rPr>
        <w:t>, оценка работы транспортных средств коммунальных и дорожных служб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5A0542" w:rsidRPr="00786438" w:rsidRDefault="005A0542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E95" w:rsidRPr="00786438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Транспортных организаций осуществляющих грузовые перевозки</w:t>
      </w:r>
      <w:r w:rsidR="00112EDC" w:rsidRPr="00786438">
        <w:rPr>
          <w:rFonts w:ascii="Times New Roman" w:hAnsi="Times New Roman"/>
          <w:sz w:val="24"/>
          <w:szCs w:val="24"/>
        </w:rPr>
        <w:t>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112EDC" w:rsidRPr="00786438">
        <w:rPr>
          <w:rFonts w:ascii="Times New Roman" w:hAnsi="Times New Roman"/>
          <w:sz w:val="24"/>
          <w:szCs w:val="24"/>
        </w:rPr>
        <w:t>предприятий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112EDC" w:rsidRPr="00786438">
        <w:rPr>
          <w:rFonts w:ascii="Times New Roman" w:hAnsi="Times New Roman"/>
          <w:sz w:val="24"/>
          <w:szCs w:val="24"/>
        </w:rPr>
        <w:t>коммунальных и дорожных служб</w:t>
      </w:r>
      <w:r w:rsidRPr="00786438">
        <w:rPr>
          <w:rFonts w:ascii="Times New Roman" w:hAnsi="Times New Roman"/>
          <w:sz w:val="24"/>
          <w:szCs w:val="24"/>
        </w:rPr>
        <w:t xml:space="preserve"> на территории сельского поселения не имеется. </w:t>
      </w:r>
    </w:p>
    <w:p w:rsidR="00112EDC" w:rsidRPr="00786438" w:rsidRDefault="00112EDC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Грузовых автомобилей, принадлежащих собственникам всем видам собственности, на</w:t>
      </w:r>
      <w:r w:rsidR="00E7693D" w:rsidRPr="00786438">
        <w:rPr>
          <w:rFonts w:ascii="Times New Roman" w:hAnsi="Times New Roman"/>
          <w:sz w:val="24"/>
          <w:szCs w:val="24"/>
        </w:rPr>
        <w:t xml:space="preserve"> территории сельского поселения 25 </w:t>
      </w:r>
      <w:r w:rsidRPr="00786438">
        <w:rPr>
          <w:rFonts w:ascii="Times New Roman" w:hAnsi="Times New Roman"/>
          <w:sz w:val="24"/>
          <w:szCs w:val="24"/>
        </w:rPr>
        <w:t>штук, это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E7693D" w:rsidRPr="00786438">
        <w:rPr>
          <w:rFonts w:ascii="Times New Roman" w:hAnsi="Times New Roman"/>
          <w:sz w:val="24"/>
          <w:szCs w:val="24"/>
        </w:rPr>
        <w:t>22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% от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общего количества автомобилей.</w:t>
      </w:r>
    </w:p>
    <w:p w:rsidR="00922E95" w:rsidRPr="00786438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BB4" w:rsidRPr="00786438" w:rsidRDefault="00400BEB" w:rsidP="00112E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 xml:space="preserve">.9. 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Анализ уровня безопасности дорожного движения</w:t>
      </w:r>
      <w:r w:rsidR="00EF5BB4" w:rsidRPr="00786438">
        <w:rPr>
          <w:rFonts w:ascii="Times New Roman" w:hAnsi="Times New Roman"/>
          <w:bCs/>
          <w:sz w:val="24"/>
          <w:szCs w:val="24"/>
        </w:rPr>
        <w:t>.</w:t>
      </w:r>
    </w:p>
    <w:p w:rsidR="005A0542" w:rsidRPr="00786438" w:rsidRDefault="005A0542" w:rsidP="00654D7E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F519E" w:rsidRPr="00786438" w:rsidRDefault="00112EDC" w:rsidP="00654D7E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Обеспечение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безопасности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дорожного движения на улицах населенных пунктов, предупреждение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дорожно-транспортных происшествий и снижение тяжести их последствий, является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на сегодня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одной из актуальных задач.</w:t>
      </w:r>
      <w:r w:rsidR="00166B32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0F519E" w:rsidRPr="00786438" w:rsidRDefault="000F519E" w:rsidP="00654D7E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</w:t>
      </w:r>
    </w:p>
    <w:p w:rsidR="00525E37" w:rsidRPr="00786438" w:rsidRDefault="00166B32" w:rsidP="00654D7E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Проблема аварийности, связанная с автомобильным транспортом приобрела остроту </w:t>
      </w:r>
      <w:r w:rsidR="00654D7E" w:rsidRPr="00786438">
        <w:rPr>
          <w:rFonts w:ascii="Times New Roman" w:hAnsi="Times New Roman"/>
          <w:snapToGrid w:val="0"/>
          <w:color w:val="000000"/>
          <w:sz w:val="24"/>
          <w:szCs w:val="24"/>
        </w:rPr>
        <w:t>в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654D7E" w:rsidRPr="00786438">
        <w:rPr>
          <w:rFonts w:ascii="Times New Roman" w:hAnsi="Times New Roman"/>
          <w:snapToGrid w:val="0"/>
          <w:color w:val="000000"/>
          <w:sz w:val="24"/>
          <w:szCs w:val="24"/>
        </w:rPr>
        <w:t>связи с несоответствием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654D7E" w:rsidRPr="00786438">
        <w:rPr>
          <w:rFonts w:ascii="Times New Roman" w:hAnsi="Times New Roman"/>
          <w:snapToGrid w:val="0"/>
          <w:color w:val="000000"/>
          <w:sz w:val="24"/>
          <w:szCs w:val="24"/>
        </w:rPr>
        <w:t>дорожно-транспортной инфраструктуры потребностям общества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654D7E" w:rsidRPr="00786438">
        <w:rPr>
          <w:rFonts w:ascii="Times New Roman" w:hAnsi="Times New Roman"/>
          <w:snapToGrid w:val="0"/>
          <w:color w:val="000000"/>
          <w:sz w:val="24"/>
          <w:szCs w:val="24"/>
        </w:rPr>
        <w:t>и крайне низкой дисциплиной участников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654D7E" w:rsidRPr="00786438">
        <w:rPr>
          <w:rFonts w:ascii="Times New Roman" w:hAnsi="Times New Roman"/>
          <w:snapToGrid w:val="0"/>
          <w:color w:val="000000"/>
          <w:sz w:val="24"/>
          <w:szCs w:val="24"/>
        </w:rPr>
        <w:t>дорожного движения.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654D7E" w:rsidRPr="00786438" w:rsidRDefault="00654D7E" w:rsidP="00654D7E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Несмотря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на то, что на территории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поселения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в 2014 году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дорожно-транспортных происшествий не зафиксировано,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в 2015 году зафиксировано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1 дорожно-транспортное происшествие в результате которого никто не погиб и не получил травм, в перспективе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из-за неудовлетворительного состояния дорог и не совершенствование технических средств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организации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дорожного движения, возможно ухудшение ситуации.</w:t>
      </w:r>
    </w:p>
    <w:p w:rsidR="000F519E" w:rsidRPr="00786438" w:rsidRDefault="000F519E" w:rsidP="00654D7E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Одним из важных технических средств организации дорожного движения являются дорожные знаки и указатели. Изготовление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дорожных знаков и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их правильная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расстановка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оказывают значительное влияние на снижение дорожно-транспортных происшествий и в целом повышают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комфортабельность движения.</w:t>
      </w:r>
    </w:p>
    <w:p w:rsidR="00525E37" w:rsidRPr="00786438" w:rsidRDefault="00E7693D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Оценка дорожной ситуации представлена в таблице №7</w:t>
      </w:r>
    </w:p>
    <w:p w:rsidR="00572E65" w:rsidRPr="00786438" w:rsidRDefault="00786438" w:rsidP="00E7693D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</w:p>
    <w:p w:rsidR="000F519E" w:rsidRPr="00786438" w:rsidRDefault="00E7693D" w:rsidP="00E7693D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таблица №7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0F519E" w:rsidRPr="00786438" w:rsidTr="00F130B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0F519E" w:rsidRPr="00786438" w:rsidTr="00F130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0F519E" w:rsidRPr="00786438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E7693D" w:rsidRPr="00786438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786438" w:rsidRDefault="00E7693D" w:rsidP="00F1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Погибло (человек)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E7693D" w:rsidRPr="00786438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786438" w:rsidRDefault="00E7693D" w:rsidP="00F1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Получили травмы (человек)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0F519E" w:rsidRPr="00786438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786438" w:rsidRDefault="000F519E" w:rsidP="00F130B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786438" w:rsidRDefault="00E7693D" w:rsidP="00F130B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86438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112</w:t>
            </w:r>
          </w:p>
        </w:tc>
      </w:tr>
    </w:tbl>
    <w:p w:rsidR="006F5CFC" w:rsidRPr="00786438" w:rsidRDefault="000F519E" w:rsidP="001C653D">
      <w:pPr>
        <w:pStyle w:val="ConsPlu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</w:p>
    <w:p w:rsidR="005A0542" w:rsidRPr="00786438" w:rsidRDefault="005A0542" w:rsidP="00922E95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64FA4" w:rsidRPr="00786438" w:rsidRDefault="00400BEB" w:rsidP="001D2DC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 xml:space="preserve">.10. 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Оценка уровня негативного воздействия транспортной инфраструктуры на окружающую среду, безопасность и здоровье человека</w:t>
      </w:r>
      <w:r w:rsidR="00EF5BB4" w:rsidRPr="00786438">
        <w:rPr>
          <w:rFonts w:ascii="Times New Roman" w:hAnsi="Times New Roman"/>
          <w:bCs/>
          <w:sz w:val="24"/>
          <w:szCs w:val="24"/>
        </w:rPr>
        <w:t>.</w:t>
      </w:r>
    </w:p>
    <w:p w:rsidR="00E666A9" w:rsidRPr="00786438" w:rsidRDefault="00E666A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19E" w:rsidRPr="00786438" w:rsidRDefault="007B79A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Автомобильный транспорт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относится к одним из источников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загрязнения окружающей среды.</w:t>
      </w:r>
    </w:p>
    <w:p w:rsidR="00EF5BB4" w:rsidRPr="00786438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EF5BB4" w:rsidRPr="00786438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86438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="00B42BCE" w:rsidRPr="00786438">
        <w:rPr>
          <w:rFonts w:ascii="Times New Roman" w:hAnsi="Times New Roman"/>
          <w:sz w:val="24"/>
          <w:szCs w:val="24"/>
        </w:rPr>
        <w:t xml:space="preserve"> Выброс в воздух дыма и га</w:t>
      </w:r>
      <w:r w:rsidRPr="00786438">
        <w:rPr>
          <w:rFonts w:ascii="Times New Roman" w:hAnsi="Times New Roman"/>
          <w:sz w:val="24"/>
          <w:szCs w:val="24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 w:rsidRPr="00786438">
        <w:rPr>
          <w:rFonts w:ascii="Times New Roman" w:hAnsi="Times New Roman"/>
          <w:sz w:val="24"/>
          <w:szCs w:val="24"/>
        </w:rPr>
        <w:t>е</w:t>
      </w:r>
      <w:r w:rsidRPr="00786438">
        <w:rPr>
          <w:rFonts w:ascii="Times New Roman" w:hAnsi="Times New Roman"/>
          <w:sz w:val="24"/>
          <w:szCs w:val="24"/>
        </w:rPr>
        <w:t>спираторным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аллергическим заболеваниям.</w:t>
      </w:r>
    </w:p>
    <w:p w:rsidR="00EF5BB4" w:rsidRPr="00786438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786438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927ECD" w:rsidRPr="00786438">
        <w:rPr>
          <w:rFonts w:ascii="Times New Roman" w:hAnsi="Times New Roman"/>
          <w:sz w:val="24"/>
          <w:szCs w:val="24"/>
        </w:rPr>
        <w:t>Это приводит к росту сердечно</w:t>
      </w:r>
      <w:r w:rsidRPr="00786438">
        <w:rPr>
          <w:rFonts w:ascii="Times New Roman" w:hAnsi="Times New Roman"/>
          <w:sz w:val="24"/>
          <w:szCs w:val="24"/>
        </w:rPr>
        <w:t>сосудистых и эндокринных заболеваний. Воздействие шума влияет на познавательные способности людей, вызывает раздражительность.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EF5BB4" w:rsidRPr="00786438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786438">
        <w:rPr>
          <w:rFonts w:ascii="Times New Roman" w:hAnsi="Times New Roman"/>
          <w:sz w:val="24"/>
          <w:szCs w:val="24"/>
        </w:rPr>
        <w:t>й</w:t>
      </w:r>
      <w:r w:rsidRPr="00786438">
        <w:rPr>
          <w:rFonts w:ascii="Times New Roman" w:hAnsi="Times New Roman"/>
          <w:sz w:val="24"/>
          <w:szCs w:val="24"/>
        </w:rPr>
        <w:t xml:space="preserve"> сети, отсутствие дорог с интенсивным</w:t>
      </w:r>
      <w:r w:rsidR="007B79A7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движением в </w:t>
      </w:r>
      <w:r w:rsidR="007B79A7" w:rsidRPr="00786438">
        <w:rPr>
          <w:rFonts w:ascii="Times New Roman" w:hAnsi="Times New Roman"/>
          <w:sz w:val="24"/>
          <w:szCs w:val="24"/>
        </w:rPr>
        <w:t>сельском поселении</w:t>
      </w:r>
      <w:r w:rsidRPr="00786438">
        <w:rPr>
          <w:rFonts w:ascii="Times New Roman" w:hAnsi="Times New Roman"/>
          <w:sz w:val="24"/>
          <w:szCs w:val="24"/>
        </w:rPr>
        <w:t>, можно сделать вывод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 сравнительно благополучной экологической ситуации в части воздействия транспортно</w:t>
      </w:r>
      <w:r w:rsidR="00264FA4" w:rsidRPr="00786438">
        <w:rPr>
          <w:rFonts w:ascii="Times New Roman" w:hAnsi="Times New Roman"/>
          <w:sz w:val="24"/>
          <w:szCs w:val="24"/>
        </w:rPr>
        <w:t>й</w:t>
      </w:r>
      <w:r w:rsidRPr="00786438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440F25" w:rsidRPr="00786438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92AE4" w:rsidRPr="00786438" w:rsidRDefault="00774F4A" w:rsidP="00B86309">
      <w:pPr>
        <w:pStyle w:val="ConsPlusNormal"/>
        <w:widowControl/>
        <w:ind w:firstLine="0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.11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>.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78643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86309" w:rsidRPr="00786438" w:rsidRDefault="00B86309" w:rsidP="00B86309">
      <w:pPr>
        <w:pStyle w:val="S2"/>
        <w:rPr>
          <w:sz w:val="24"/>
          <w:szCs w:val="24"/>
        </w:rPr>
      </w:pPr>
    </w:p>
    <w:p w:rsidR="00F130B6" w:rsidRPr="00786438" w:rsidRDefault="00B86309" w:rsidP="00B86309">
      <w:pPr>
        <w:pStyle w:val="S2"/>
        <w:rPr>
          <w:sz w:val="24"/>
          <w:szCs w:val="24"/>
        </w:rPr>
      </w:pPr>
      <w:r w:rsidRPr="00786438">
        <w:rPr>
          <w:sz w:val="24"/>
          <w:szCs w:val="24"/>
        </w:rPr>
        <w:t>С учетом</w:t>
      </w:r>
      <w:r w:rsidR="00786438" w:rsidRPr="00786438">
        <w:rPr>
          <w:sz w:val="24"/>
          <w:szCs w:val="24"/>
        </w:rPr>
        <w:t xml:space="preserve"> </w:t>
      </w:r>
      <w:r w:rsidRPr="00786438">
        <w:rPr>
          <w:sz w:val="24"/>
          <w:szCs w:val="24"/>
        </w:rPr>
        <w:t>того, что территория</w:t>
      </w:r>
      <w:r w:rsidR="00786438" w:rsidRPr="00786438">
        <w:rPr>
          <w:sz w:val="24"/>
          <w:szCs w:val="24"/>
        </w:rPr>
        <w:t xml:space="preserve"> </w:t>
      </w:r>
      <w:r w:rsidRPr="00786438">
        <w:rPr>
          <w:sz w:val="24"/>
          <w:szCs w:val="24"/>
        </w:rPr>
        <w:t>Умыганского сельского поселения не является привлекательной для инвесторов,( невысокий уровень коммунальной инфраструктуры, отсутствие общераспространенных полезных ископаемых),перспективы развития транспортной инфраструктуры</w:t>
      </w:r>
      <w:r w:rsidR="00A70809" w:rsidRPr="00786438">
        <w:rPr>
          <w:sz w:val="24"/>
          <w:szCs w:val="24"/>
        </w:rPr>
        <w:t xml:space="preserve"> связаны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с развитием сельскохозяйственного производства. С учетом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возможностей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сельскохозяйственных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производителей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и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государства ,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на период до 2025 года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высоких темпов развития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транспортной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инфраструктуры не</w:t>
      </w:r>
      <w:r w:rsidR="00786438" w:rsidRPr="00786438">
        <w:rPr>
          <w:sz w:val="24"/>
          <w:szCs w:val="24"/>
        </w:rPr>
        <w:t xml:space="preserve"> </w:t>
      </w:r>
      <w:r w:rsidR="00A70809" w:rsidRPr="00786438">
        <w:rPr>
          <w:sz w:val="24"/>
          <w:szCs w:val="24"/>
        </w:rPr>
        <w:t>ожидается.</w:t>
      </w:r>
    </w:p>
    <w:p w:rsidR="00F130B6" w:rsidRPr="00786438" w:rsidRDefault="00F130B6" w:rsidP="00A165B0">
      <w:pPr>
        <w:widowControl w:val="0"/>
        <w:autoSpaceDE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Основные мероприятия по развитию транспортной инфраструктуры Умыганского сельского поселения направлены на формирование дорожной сети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, с улучшенными транспортно-эксплуатационными характеристиками, обеспечивающими комфорт и безопасность движения.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</w:p>
    <w:p w:rsidR="00F130B6" w:rsidRPr="00786438" w:rsidRDefault="00F130B6" w:rsidP="00A165B0">
      <w:pPr>
        <w:widowControl w:val="0"/>
        <w:autoSpaceDE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Решение задачи совершенствования </w:t>
      </w:r>
      <w:r w:rsidR="00A70809" w:rsidRPr="00786438">
        <w:rPr>
          <w:rFonts w:ascii="Times New Roman" w:hAnsi="Times New Roman"/>
          <w:bCs/>
          <w:sz w:val="24"/>
          <w:szCs w:val="24"/>
        </w:rPr>
        <w:t>транспортной инфраструктуры</w:t>
      </w:r>
      <w:r w:rsidR="00A70809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осуществляется по следующим направлениям:</w:t>
      </w:r>
    </w:p>
    <w:p w:rsidR="00F130B6" w:rsidRPr="00786438" w:rsidRDefault="00AA76E9" w:rsidP="00AA76E9">
      <w:pPr>
        <w:widowControl w:val="0"/>
        <w:autoSpaceDE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30B6" w:rsidRPr="00786438">
        <w:rPr>
          <w:rFonts w:ascii="Times New Roman" w:hAnsi="Times New Roman"/>
          <w:sz w:val="24"/>
          <w:szCs w:val="24"/>
        </w:rPr>
        <w:t>повышение качественных характеристик дорожной сети;</w:t>
      </w:r>
    </w:p>
    <w:p w:rsidR="00F130B6" w:rsidRPr="00786438" w:rsidRDefault="00AA76E9" w:rsidP="00AA76E9">
      <w:pPr>
        <w:widowControl w:val="0"/>
        <w:autoSpaceDE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30B6" w:rsidRPr="00786438">
        <w:rPr>
          <w:rFonts w:ascii="Times New Roman" w:hAnsi="Times New Roman"/>
          <w:sz w:val="24"/>
          <w:szCs w:val="24"/>
        </w:rPr>
        <w:t>установ</w:t>
      </w:r>
      <w:r w:rsidR="00A165B0" w:rsidRPr="00786438">
        <w:rPr>
          <w:rFonts w:ascii="Times New Roman" w:hAnsi="Times New Roman"/>
          <w:sz w:val="24"/>
          <w:szCs w:val="24"/>
        </w:rPr>
        <w:t>ка технических средств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A165B0" w:rsidRPr="00786438">
        <w:rPr>
          <w:rFonts w:ascii="Times New Roman" w:hAnsi="Times New Roman"/>
          <w:sz w:val="24"/>
          <w:szCs w:val="24"/>
        </w:rPr>
        <w:t>дорожно</w:t>
      </w:r>
      <w:r w:rsidR="00F130B6" w:rsidRPr="00786438">
        <w:rPr>
          <w:rFonts w:ascii="Times New Roman" w:hAnsi="Times New Roman"/>
          <w:sz w:val="24"/>
          <w:szCs w:val="24"/>
        </w:rPr>
        <w:t>-транспортной инфраструктуры(дорожных знаков).</w:t>
      </w:r>
    </w:p>
    <w:p w:rsidR="00A70809" w:rsidRPr="00786438" w:rsidRDefault="00A70809" w:rsidP="00A70809">
      <w:pPr>
        <w:widowControl w:val="0"/>
        <w:tabs>
          <w:tab w:val="left" w:pos="6715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690812" w:rsidRPr="00786438" w:rsidRDefault="00E7693D" w:rsidP="00A70809">
      <w:pPr>
        <w:widowControl w:val="0"/>
        <w:tabs>
          <w:tab w:val="left" w:pos="6715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lastRenderedPageBreak/>
        <w:t>Т</w:t>
      </w:r>
      <w:r w:rsidR="00690812" w:rsidRPr="00786438">
        <w:rPr>
          <w:rFonts w:ascii="Times New Roman" w:hAnsi="Times New Roman"/>
          <w:sz w:val="24"/>
          <w:szCs w:val="24"/>
        </w:rPr>
        <w:t xml:space="preserve">ехнико-экономические показатели генерального плана </w:t>
      </w:r>
      <w:r w:rsidR="007B79A7" w:rsidRPr="00786438">
        <w:rPr>
          <w:rFonts w:ascii="Times New Roman" w:hAnsi="Times New Roman"/>
          <w:sz w:val="24"/>
          <w:szCs w:val="24"/>
        </w:rPr>
        <w:t>Умыганского</w:t>
      </w:r>
      <w:r w:rsidR="003D6C4C" w:rsidRPr="00786438">
        <w:rPr>
          <w:rFonts w:ascii="Times New Roman" w:hAnsi="Times New Roman"/>
          <w:sz w:val="24"/>
          <w:szCs w:val="24"/>
        </w:rPr>
        <w:t xml:space="preserve"> </w:t>
      </w:r>
      <w:r w:rsidR="00690812" w:rsidRPr="00786438">
        <w:rPr>
          <w:rFonts w:ascii="Times New Roman" w:hAnsi="Times New Roman"/>
          <w:sz w:val="24"/>
          <w:szCs w:val="24"/>
        </w:rPr>
        <w:t>сельского поселения</w:t>
      </w:r>
    </w:p>
    <w:p w:rsidR="00E7693D" w:rsidRPr="00786438" w:rsidRDefault="00E7693D" w:rsidP="00E7693D">
      <w:pPr>
        <w:widowControl w:val="0"/>
        <w:tabs>
          <w:tab w:val="left" w:pos="6715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таблица №8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1544"/>
        <w:gridCol w:w="1898"/>
        <w:gridCol w:w="1841"/>
        <w:gridCol w:w="1756"/>
      </w:tblGrid>
      <w:tr w:rsidR="00690812" w:rsidRPr="00786438" w:rsidTr="00FA157E">
        <w:trPr>
          <w:trHeight w:hRule="exact" w:val="665"/>
          <w:tblHeader/>
        </w:trPr>
        <w:tc>
          <w:tcPr>
            <w:tcW w:w="1585" w:type="pct"/>
            <w:shd w:val="clear" w:color="auto" w:fill="auto"/>
          </w:tcPr>
          <w:p w:rsidR="00690812" w:rsidRPr="00786438" w:rsidRDefault="00690812" w:rsidP="00E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</w:tcPr>
          <w:p w:rsidR="00690812" w:rsidRPr="00786438" w:rsidRDefault="00690812" w:rsidP="00E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</w:tcPr>
          <w:p w:rsidR="00690812" w:rsidRPr="00786438" w:rsidRDefault="00690812" w:rsidP="00E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93" w:type="pct"/>
            <w:shd w:val="clear" w:color="auto" w:fill="auto"/>
          </w:tcPr>
          <w:p w:rsidR="00690812" w:rsidRPr="00786438" w:rsidRDefault="00690812" w:rsidP="00E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</w:tcPr>
          <w:p w:rsidR="00690812" w:rsidRPr="00786438" w:rsidRDefault="00690812" w:rsidP="00E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786438" w:rsidTr="00E666A9">
        <w:trPr>
          <w:trHeight w:val="377"/>
        </w:trPr>
        <w:tc>
          <w:tcPr>
            <w:tcW w:w="5000" w:type="pct"/>
            <w:gridSpan w:val="5"/>
            <w:shd w:val="clear" w:color="auto" w:fill="D9D9D9"/>
          </w:tcPr>
          <w:p w:rsidR="00690812" w:rsidRPr="00786438" w:rsidRDefault="00690812" w:rsidP="00E666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786438" w:rsidTr="00AA76E9">
        <w:tc>
          <w:tcPr>
            <w:tcW w:w="1585" w:type="pct"/>
            <w:shd w:val="clear" w:color="auto" w:fill="auto"/>
            <w:vAlign w:val="center"/>
          </w:tcPr>
          <w:p w:rsidR="00E666A9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Протяженность дорог,</w:t>
            </w:r>
          </w:p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786438" w:rsidRDefault="001C5A14" w:rsidP="00AA7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C5A14" w:rsidRPr="00786438" w:rsidRDefault="001C5A14" w:rsidP="00AA76E9">
            <w:pPr>
              <w:pStyle w:val="Default"/>
              <w:jc w:val="center"/>
            </w:pPr>
          </w:p>
          <w:p w:rsidR="00690812" w:rsidRPr="00786438" w:rsidRDefault="00E666A9" w:rsidP="00AA76E9">
            <w:pPr>
              <w:pStyle w:val="Default"/>
              <w:jc w:val="center"/>
            </w:pPr>
            <w:r w:rsidRPr="00786438">
              <w:t>10</w:t>
            </w:r>
            <w:r w:rsidR="00A165B0" w:rsidRPr="00786438">
              <w:t>543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786438" w:rsidRDefault="00690812" w:rsidP="00AA76E9">
            <w:pPr>
              <w:pStyle w:val="Default"/>
              <w:jc w:val="center"/>
            </w:pPr>
          </w:p>
          <w:p w:rsidR="00DA0973" w:rsidRPr="00786438" w:rsidRDefault="00DA0973" w:rsidP="00AA76E9">
            <w:pPr>
              <w:pStyle w:val="Default"/>
              <w:jc w:val="center"/>
            </w:pPr>
            <w:r w:rsidRPr="00786438">
              <w:t>-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786438" w:rsidRDefault="00690812" w:rsidP="00AA76E9">
            <w:pPr>
              <w:pStyle w:val="Default"/>
              <w:jc w:val="center"/>
            </w:pPr>
          </w:p>
          <w:p w:rsidR="00DA0973" w:rsidRPr="00786438" w:rsidRDefault="00A165B0" w:rsidP="00AA76E9">
            <w:pPr>
              <w:pStyle w:val="Default"/>
              <w:jc w:val="center"/>
            </w:pPr>
            <w:r w:rsidRPr="00786438">
              <w:t>-</w:t>
            </w:r>
          </w:p>
        </w:tc>
      </w:tr>
      <w:tr w:rsidR="00690812" w:rsidRPr="00786438" w:rsidTr="00AA76E9">
        <w:tc>
          <w:tcPr>
            <w:tcW w:w="1585" w:type="pct"/>
            <w:shd w:val="clear" w:color="auto" w:fill="auto"/>
            <w:vAlign w:val="center"/>
          </w:tcPr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-</w:t>
            </w:r>
            <w:r w:rsidR="00A165B0" w:rsidRPr="00786438">
              <w:rPr>
                <w:rFonts w:ascii="Times New Roman" w:hAnsi="Times New Roman"/>
                <w:sz w:val="24"/>
                <w:szCs w:val="24"/>
              </w:rPr>
              <w:t xml:space="preserve"> Автодороги местного значения (улицы и подъезды) на территории Умыганского МО в границах населенных пунктов,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666A9" w:rsidRPr="00786438" w:rsidRDefault="00E666A9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3D6C4C" w:rsidRPr="00786438" w:rsidRDefault="003D6C4C" w:rsidP="00AA76E9">
            <w:pPr>
              <w:pStyle w:val="Default"/>
              <w:jc w:val="center"/>
            </w:pPr>
          </w:p>
          <w:p w:rsidR="00690812" w:rsidRPr="00786438" w:rsidRDefault="00A165B0" w:rsidP="00AA76E9">
            <w:pPr>
              <w:pStyle w:val="Default"/>
              <w:jc w:val="center"/>
              <w:rPr>
                <w:b/>
              </w:rPr>
            </w:pPr>
            <w:r w:rsidRPr="00786438">
              <w:rPr>
                <w:b/>
              </w:rPr>
              <w:t>8543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D6C4C" w:rsidRPr="00786438" w:rsidRDefault="003D6C4C" w:rsidP="00AA76E9">
            <w:pPr>
              <w:pStyle w:val="Default"/>
              <w:jc w:val="center"/>
            </w:pPr>
          </w:p>
          <w:p w:rsidR="00690812" w:rsidRPr="00786438" w:rsidRDefault="00DA0973" w:rsidP="00AA76E9">
            <w:pPr>
              <w:pStyle w:val="Default"/>
              <w:jc w:val="center"/>
            </w:pPr>
            <w:r w:rsidRPr="00786438">
              <w:t>-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D6C4C" w:rsidRPr="00786438" w:rsidRDefault="003D6C4C" w:rsidP="00AA76E9">
            <w:pPr>
              <w:pStyle w:val="Default"/>
              <w:jc w:val="center"/>
            </w:pPr>
          </w:p>
          <w:p w:rsidR="00690812" w:rsidRPr="00786438" w:rsidRDefault="00A165B0" w:rsidP="00AA76E9">
            <w:pPr>
              <w:pStyle w:val="Default"/>
              <w:jc w:val="center"/>
            </w:pPr>
            <w:r w:rsidRPr="00786438">
              <w:t>-</w:t>
            </w:r>
          </w:p>
        </w:tc>
      </w:tr>
      <w:tr w:rsidR="00690812" w:rsidRPr="00786438" w:rsidTr="00AA76E9">
        <w:tc>
          <w:tcPr>
            <w:tcW w:w="1585" w:type="pct"/>
            <w:shd w:val="clear" w:color="auto" w:fill="auto"/>
            <w:vAlign w:val="center"/>
          </w:tcPr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3D6C4C" w:rsidRPr="00786438" w:rsidRDefault="003D6C4C" w:rsidP="00AA76E9">
            <w:pPr>
              <w:pStyle w:val="Default"/>
              <w:jc w:val="center"/>
            </w:pPr>
          </w:p>
          <w:p w:rsidR="00690812" w:rsidRPr="00786438" w:rsidRDefault="00A165B0" w:rsidP="00AA76E9">
            <w:pPr>
              <w:pStyle w:val="Default"/>
              <w:jc w:val="center"/>
            </w:pPr>
            <w:r w:rsidRPr="00786438">
              <w:t>2000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D6C4C" w:rsidRPr="00786438" w:rsidRDefault="003D6C4C" w:rsidP="00AA76E9">
            <w:pPr>
              <w:pStyle w:val="Default"/>
              <w:jc w:val="center"/>
            </w:pPr>
          </w:p>
          <w:p w:rsidR="00690812" w:rsidRPr="00786438" w:rsidRDefault="00A165B0" w:rsidP="00AA76E9">
            <w:pPr>
              <w:pStyle w:val="Default"/>
              <w:jc w:val="center"/>
            </w:pPr>
            <w:r w:rsidRPr="00786438">
              <w:t>-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D6C4C" w:rsidRPr="00786438" w:rsidRDefault="003D6C4C" w:rsidP="00AA76E9">
            <w:pPr>
              <w:pStyle w:val="Default"/>
              <w:jc w:val="center"/>
            </w:pPr>
          </w:p>
          <w:p w:rsidR="00690812" w:rsidRPr="00786438" w:rsidRDefault="00A165B0" w:rsidP="00AA76E9">
            <w:pPr>
              <w:pStyle w:val="Default"/>
              <w:jc w:val="center"/>
            </w:pPr>
            <w:r w:rsidRPr="00786438">
              <w:t>-</w:t>
            </w:r>
          </w:p>
        </w:tc>
      </w:tr>
      <w:tr w:rsidR="00690812" w:rsidRPr="00786438" w:rsidTr="00AA76E9">
        <w:tc>
          <w:tcPr>
            <w:tcW w:w="1585" w:type="pct"/>
            <w:shd w:val="clear" w:color="auto" w:fill="auto"/>
            <w:vAlign w:val="center"/>
          </w:tcPr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86438" w:rsidRDefault="00690812" w:rsidP="00AA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786438" w:rsidRDefault="003D6C4C" w:rsidP="00AA7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786438" w:rsidRDefault="003D6C4C" w:rsidP="00AA7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786438" w:rsidRDefault="003D6C4C" w:rsidP="00AA7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786438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786438" w:rsidRDefault="00400BEB" w:rsidP="00A165B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>.12</w:t>
      </w:r>
      <w:r w:rsidR="00405FFF" w:rsidRPr="00786438">
        <w:rPr>
          <w:rFonts w:ascii="Times New Roman" w:hAnsi="Times New Roman"/>
          <w:bCs/>
          <w:sz w:val="24"/>
          <w:szCs w:val="24"/>
          <w:u w:val="single"/>
        </w:rPr>
        <w:t>.</w:t>
      </w:r>
      <w:r w:rsidR="00EF5BB4" w:rsidRPr="00786438">
        <w:rPr>
          <w:rFonts w:ascii="Times New Roman" w:hAnsi="Times New Roman"/>
          <w:bCs/>
          <w:sz w:val="24"/>
          <w:szCs w:val="24"/>
          <w:u w:val="single"/>
        </w:rPr>
        <w:t xml:space="preserve"> Оценка нормативно-правовой базы, необходимой для функционирования и развития транспортной системы поселения</w:t>
      </w:r>
      <w:r w:rsidR="00EF5BB4" w:rsidRPr="00786438">
        <w:rPr>
          <w:rFonts w:ascii="Times New Roman" w:hAnsi="Times New Roman"/>
          <w:bCs/>
          <w:sz w:val="24"/>
          <w:szCs w:val="24"/>
        </w:rPr>
        <w:t>.</w:t>
      </w:r>
    </w:p>
    <w:p w:rsidR="00EF5BB4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1)</w:t>
      </w:r>
      <w:r w:rsidR="00EF5BB4" w:rsidRPr="00786438">
        <w:rPr>
          <w:rFonts w:ascii="Times New Roman" w:hAnsi="Times New Roman"/>
          <w:sz w:val="24"/>
          <w:szCs w:val="24"/>
        </w:rPr>
        <w:t>Основными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EF5BB4" w:rsidRPr="00786438">
        <w:rPr>
          <w:rFonts w:ascii="Times New Roman" w:hAnsi="Times New Roman"/>
          <w:sz w:val="24"/>
          <w:szCs w:val="24"/>
        </w:rPr>
        <w:t>документами,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EF5BB4" w:rsidRPr="00786438">
        <w:rPr>
          <w:rFonts w:ascii="Times New Roman" w:hAnsi="Times New Roman"/>
          <w:sz w:val="24"/>
          <w:szCs w:val="24"/>
        </w:rPr>
        <w:t>определяющими порядок функционирования и развития транспортной инфраструктуры являются:</w:t>
      </w:r>
    </w:p>
    <w:p w:rsidR="00EF5BB4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</w:t>
      </w:r>
      <w:r w:rsidR="00EF5BB4" w:rsidRPr="00786438">
        <w:rPr>
          <w:rFonts w:ascii="Times New Roman" w:hAnsi="Times New Roman"/>
          <w:sz w:val="24"/>
          <w:szCs w:val="24"/>
        </w:rPr>
        <w:t xml:space="preserve"> Градостроительный кодекс РФ от 29.12.2004г. №190-ФЗ (ред. от 30.12.2015г.);</w:t>
      </w:r>
    </w:p>
    <w:p w:rsidR="00EF5BB4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</w:t>
      </w:r>
      <w:r w:rsidR="00EF5BB4" w:rsidRPr="00786438">
        <w:rPr>
          <w:rFonts w:ascii="Times New Roman" w:hAnsi="Times New Roman"/>
          <w:sz w:val="24"/>
          <w:szCs w:val="24"/>
        </w:rPr>
        <w:t xml:space="preserve">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</w:t>
      </w:r>
      <w:r w:rsidR="00EF5BB4" w:rsidRPr="00786438">
        <w:rPr>
          <w:rFonts w:ascii="Times New Roman" w:hAnsi="Times New Roman"/>
          <w:sz w:val="24"/>
          <w:szCs w:val="24"/>
        </w:rPr>
        <w:t xml:space="preserve"> Федеральный закон от 10.12.1995г. №196-ФЗ (ред. от 28.11.2015г.) «О безопасности дорожного движения»;</w:t>
      </w:r>
    </w:p>
    <w:p w:rsidR="00EF5BB4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</w:t>
      </w:r>
      <w:r w:rsidR="00EF5BB4" w:rsidRPr="00786438">
        <w:rPr>
          <w:rFonts w:ascii="Times New Roman" w:hAnsi="Times New Roman"/>
          <w:sz w:val="24"/>
          <w:szCs w:val="24"/>
        </w:rPr>
        <w:t xml:space="preserve"> Постановление Правительства РФ от 23.10.1993г. №1090 (ред. от 21.01.2016г) «О правилах дорожного движения»;</w:t>
      </w:r>
    </w:p>
    <w:p w:rsidR="00EF5BB4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</w:t>
      </w:r>
      <w:r w:rsidR="00EF5BB4" w:rsidRPr="00786438">
        <w:rPr>
          <w:rFonts w:ascii="Times New Roman" w:hAnsi="Times New Roman"/>
          <w:sz w:val="24"/>
          <w:szCs w:val="24"/>
        </w:rPr>
        <w:t xml:space="preserve"> Постановление Правительства РФ от</w:t>
      </w:r>
      <w:r w:rsidR="000A6265" w:rsidRPr="00786438">
        <w:rPr>
          <w:rFonts w:ascii="Times New Roman" w:hAnsi="Times New Roman"/>
          <w:sz w:val="24"/>
          <w:szCs w:val="24"/>
        </w:rPr>
        <w:t xml:space="preserve"> </w:t>
      </w:r>
      <w:r w:rsidR="00EF5BB4" w:rsidRPr="00786438">
        <w:rPr>
          <w:rFonts w:ascii="Times New Roman" w:hAnsi="Times New Roman"/>
          <w:sz w:val="24"/>
          <w:szCs w:val="24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786438" w:rsidRDefault="00A70809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</w:t>
      </w:r>
      <w:r w:rsidR="00EF5BB4" w:rsidRPr="00786438">
        <w:rPr>
          <w:rFonts w:ascii="Times New Roman" w:hAnsi="Times New Roman"/>
          <w:sz w:val="24"/>
          <w:szCs w:val="24"/>
        </w:rPr>
        <w:t xml:space="preserve"> Генеральный план </w:t>
      </w:r>
      <w:r w:rsidRPr="00786438">
        <w:rPr>
          <w:rFonts w:ascii="Times New Roman" w:hAnsi="Times New Roman"/>
          <w:sz w:val="24"/>
          <w:szCs w:val="24"/>
        </w:rPr>
        <w:t>Умыганского</w:t>
      </w:r>
      <w:r w:rsidR="00EF5BB4" w:rsidRPr="00786438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</w:t>
      </w:r>
      <w:r w:rsidRPr="00786438">
        <w:rPr>
          <w:rFonts w:ascii="Times New Roman" w:hAnsi="Times New Roman"/>
          <w:sz w:val="24"/>
          <w:szCs w:val="24"/>
        </w:rPr>
        <w:t>Думы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Умыганского</w:t>
      </w:r>
      <w:r w:rsidR="003D6C4C" w:rsidRPr="00786438">
        <w:rPr>
          <w:rFonts w:ascii="Times New Roman" w:hAnsi="Times New Roman"/>
          <w:sz w:val="24"/>
          <w:szCs w:val="24"/>
        </w:rPr>
        <w:t xml:space="preserve"> </w:t>
      </w:r>
      <w:r w:rsidR="00EF5BB4" w:rsidRPr="00786438">
        <w:rPr>
          <w:rFonts w:ascii="Times New Roman" w:hAnsi="Times New Roman"/>
          <w:sz w:val="24"/>
          <w:szCs w:val="24"/>
        </w:rPr>
        <w:t xml:space="preserve">муниципального </w:t>
      </w:r>
      <w:r w:rsidR="00840170" w:rsidRPr="00786438">
        <w:rPr>
          <w:rFonts w:ascii="Times New Roman" w:hAnsi="Times New Roman"/>
          <w:sz w:val="24"/>
          <w:szCs w:val="24"/>
        </w:rPr>
        <w:t>образования</w:t>
      </w:r>
      <w:r w:rsidR="00EF5BB4" w:rsidRPr="00786438">
        <w:rPr>
          <w:rFonts w:ascii="Times New Roman" w:hAnsi="Times New Roman"/>
          <w:sz w:val="24"/>
          <w:szCs w:val="24"/>
        </w:rPr>
        <w:t xml:space="preserve"> от</w:t>
      </w:r>
      <w:r w:rsidR="00DA79FF" w:rsidRPr="00786438">
        <w:rPr>
          <w:rFonts w:ascii="Times New Roman" w:hAnsi="Times New Roman"/>
          <w:sz w:val="24"/>
          <w:szCs w:val="24"/>
        </w:rPr>
        <w:t xml:space="preserve"> </w:t>
      </w:r>
      <w:r w:rsidR="00EF409A" w:rsidRPr="00786438">
        <w:rPr>
          <w:rFonts w:ascii="Times New Roman" w:hAnsi="Times New Roman"/>
          <w:sz w:val="24"/>
          <w:szCs w:val="24"/>
        </w:rPr>
        <w:t>2</w:t>
      </w:r>
      <w:r w:rsidRPr="00786438">
        <w:rPr>
          <w:rFonts w:ascii="Times New Roman" w:hAnsi="Times New Roman"/>
          <w:sz w:val="24"/>
          <w:szCs w:val="24"/>
        </w:rPr>
        <w:t>6</w:t>
      </w:r>
      <w:r w:rsidR="00DA79FF" w:rsidRPr="00786438">
        <w:rPr>
          <w:rFonts w:ascii="Times New Roman" w:hAnsi="Times New Roman"/>
          <w:sz w:val="24"/>
          <w:szCs w:val="24"/>
        </w:rPr>
        <w:t>.</w:t>
      </w:r>
      <w:r w:rsidR="00B47C65" w:rsidRPr="00786438">
        <w:rPr>
          <w:rFonts w:ascii="Times New Roman" w:hAnsi="Times New Roman"/>
          <w:sz w:val="24"/>
          <w:szCs w:val="24"/>
        </w:rPr>
        <w:t>1</w:t>
      </w:r>
      <w:r w:rsidRPr="00786438">
        <w:rPr>
          <w:rFonts w:ascii="Times New Roman" w:hAnsi="Times New Roman"/>
          <w:sz w:val="24"/>
          <w:szCs w:val="24"/>
        </w:rPr>
        <w:t>1</w:t>
      </w:r>
      <w:r w:rsidR="00DA79FF" w:rsidRPr="00786438">
        <w:rPr>
          <w:rFonts w:ascii="Times New Roman" w:hAnsi="Times New Roman"/>
          <w:sz w:val="24"/>
          <w:szCs w:val="24"/>
        </w:rPr>
        <w:t>.</w:t>
      </w:r>
      <w:r w:rsidR="00EF5BB4" w:rsidRPr="00786438">
        <w:rPr>
          <w:rFonts w:ascii="Times New Roman" w:hAnsi="Times New Roman"/>
          <w:sz w:val="24"/>
          <w:szCs w:val="24"/>
        </w:rPr>
        <w:t>201</w:t>
      </w:r>
      <w:r w:rsidR="00EF409A" w:rsidRPr="00786438">
        <w:rPr>
          <w:rFonts w:ascii="Times New Roman" w:hAnsi="Times New Roman"/>
          <w:sz w:val="24"/>
          <w:szCs w:val="24"/>
        </w:rPr>
        <w:t>3</w:t>
      </w:r>
      <w:r w:rsidR="00EF5BB4" w:rsidRPr="00786438">
        <w:rPr>
          <w:rFonts w:ascii="Times New Roman" w:hAnsi="Times New Roman"/>
          <w:sz w:val="24"/>
          <w:szCs w:val="24"/>
        </w:rPr>
        <w:t>г.</w:t>
      </w:r>
      <w:r w:rsidR="00DA79FF" w:rsidRPr="00786438">
        <w:rPr>
          <w:rFonts w:ascii="Times New Roman" w:hAnsi="Times New Roman"/>
          <w:sz w:val="24"/>
          <w:szCs w:val="24"/>
        </w:rPr>
        <w:t xml:space="preserve"> №</w:t>
      </w:r>
      <w:r w:rsidR="00034DA1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36</w:t>
      </w:r>
      <w:r w:rsidR="00400BEB" w:rsidRPr="00786438">
        <w:rPr>
          <w:rFonts w:ascii="Times New Roman" w:hAnsi="Times New Roman"/>
          <w:sz w:val="24"/>
          <w:szCs w:val="24"/>
        </w:rPr>
        <w:t>;</w:t>
      </w:r>
    </w:p>
    <w:p w:rsidR="00A70809" w:rsidRPr="00786438" w:rsidRDefault="00A7080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-Решения Думы Умыганского сельского поселения « О создании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дорожного фонда</w:t>
      </w:r>
    </w:p>
    <w:p w:rsidR="00EF5BB4" w:rsidRPr="00786438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A0542" w:rsidRPr="00786438" w:rsidRDefault="005A0542" w:rsidP="00C51DA4">
      <w:pPr>
        <w:pStyle w:val="ConsPlusNormal"/>
        <w:widowControl/>
        <w:ind w:firstLine="0"/>
        <w:rPr>
          <w:rFonts w:ascii="Times New Roman" w:hAnsi="Times New Roman"/>
          <w:bCs/>
          <w:sz w:val="24"/>
          <w:szCs w:val="24"/>
          <w:u w:val="single"/>
        </w:rPr>
      </w:pPr>
    </w:p>
    <w:p w:rsidR="00922E95" w:rsidRPr="00786438" w:rsidRDefault="00C51DA4" w:rsidP="00C51DA4">
      <w:pPr>
        <w:pStyle w:val="ConsPlusNormal"/>
        <w:widowControl/>
        <w:ind w:firstLine="0"/>
        <w:rPr>
          <w:rFonts w:ascii="Times New Roman" w:hAnsi="Times New Roman"/>
          <w:bCs/>
          <w:sz w:val="24"/>
          <w:szCs w:val="24"/>
          <w:u w:val="single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2.1</w:t>
      </w:r>
      <w:r w:rsidR="001403B1" w:rsidRPr="00786438">
        <w:rPr>
          <w:rFonts w:ascii="Times New Roman" w:hAnsi="Times New Roman"/>
          <w:bCs/>
          <w:sz w:val="24"/>
          <w:szCs w:val="24"/>
          <w:u w:val="single"/>
        </w:rPr>
        <w:t>3</w:t>
      </w:r>
      <w:r w:rsidRPr="00786438">
        <w:rPr>
          <w:rFonts w:ascii="Times New Roman" w:hAnsi="Times New Roman"/>
          <w:bCs/>
          <w:sz w:val="24"/>
          <w:szCs w:val="24"/>
          <w:u w:val="single"/>
        </w:rPr>
        <w:t>. Оценка финансирования</w:t>
      </w:r>
      <w:r w:rsidR="00786438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  <w:u w:val="single"/>
        </w:rPr>
        <w:t xml:space="preserve">транспортной инфраструктуры. </w:t>
      </w:r>
    </w:p>
    <w:p w:rsidR="00721E10" w:rsidRPr="00786438" w:rsidRDefault="00721E10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Финансовой основой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реализации программы является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бюджет Умыганского сельского поселения. Ежегодные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объемы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финансирования программы определяются в соответствии с утвержденным бюджетом Умыганского сельского поселения на соответствующий финансовый год.</w:t>
      </w:r>
    </w:p>
    <w:p w:rsidR="00AA76E9" w:rsidRPr="00786438" w:rsidRDefault="00721E10" w:rsidP="00AA76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Объем финансирования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034AE5" w:rsidRPr="00786438">
        <w:rPr>
          <w:rFonts w:ascii="Times New Roman" w:hAnsi="Times New Roman"/>
          <w:bCs/>
          <w:sz w:val="24"/>
          <w:szCs w:val="24"/>
        </w:rPr>
        <w:t xml:space="preserve">для реализации мероприятий программы </w:t>
      </w:r>
      <w:r w:rsidRPr="00786438">
        <w:rPr>
          <w:rFonts w:ascii="Times New Roman" w:hAnsi="Times New Roman"/>
          <w:bCs/>
          <w:sz w:val="24"/>
          <w:szCs w:val="24"/>
        </w:rPr>
        <w:t>на весь расчетный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период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034AE5" w:rsidRPr="00786438">
        <w:rPr>
          <w:rFonts w:ascii="Times New Roman" w:hAnsi="Times New Roman"/>
          <w:bCs/>
          <w:sz w:val="24"/>
          <w:szCs w:val="24"/>
        </w:rPr>
        <w:t>составляет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AA76E9" w:rsidRPr="00AA76E9">
        <w:rPr>
          <w:rFonts w:ascii="Times New Roman" w:hAnsi="Times New Roman"/>
          <w:b/>
          <w:sz w:val="24"/>
          <w:szCs w:val="24"/>
        </w:rPr>
        <w:t>10533,8</w:t>
      </w:r>
      <w:r w:rsidR="00AA76E9" w:rsidRPr="00AB2663">
        <w:rPr>
          <w:rFonts w:ascii="Times New Roman" w:hAnsi="Times New Roman"/>
          <w:sz w:val="24"/>
          <w:szCs w:val="24"/>
        </w:rPr>
        <w:t xml:space="preserve"> тыс.руб.</w:t>
      </w:r>
      <w:r w:rsidR="00AA76E9">
        <w:rPr>
          <w:rFonts w:ascii="Times New Roman" w:hAnsi="Times New Roman"/>
          <w:sz w:val="24"/>
          <w:szCs w:val="24"/>
        </w:rPr>
        <w:t>в</w:t>
      </w:r>
      <w:r w:rsidR="00AA76E9" w:rsidRPr="00786438">
        <w:rPr>
          <w:rFonts w:ascii="Times New Roman" w:hAnsi="Times New Roman"/>
          <w:sz w:val="24"/>
          <w:szCs w:val="24"/>
        </w:rPr>
        <w:t xml:space="preserve"> том числе по годам:</w:t>
      </w:r>
    </w:p>
    <w:p w:rsidR="00AA76E9" w:rsidRPr="00786438" w:rsidRDefault="00AA76E9" w:rsidP="00AA76E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2016 год- 417,0 тыс.руб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76E9" w:rsidRPr="00786438" w:rsidRDefault="00AA76E9" w:rsidP="00AA76E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 xml:space="preserve">2017 год- </w:t>
      </w:r>
      <w:r>
        <w:rPr>
          <w:rFonts w:ascii="Times New Roman" w:hAnsi="Times New Roman"/>
          <w:bCs/>
          <w:sz w:val="24"/>
          <w:szCs w:val="24"/>
        </w:rPr>
        <w:t>767,8</w:t>
      </w:r>
      <w:r w:rsidRPr="00786438">
        <w:rPr>
          <w:rFonts w:ascii="Times New Roman" w:hAnsi="Times New Roman"/>
          <w:bCs/>
          <w:sz w:val="24"/>
          <w:szCs w:val="24"/>
        </w:rPr>
        <w:t xml:space="preserve"> тыс.руб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76E9" w:rsidRPr="00786438" w:rsidRDefault="00AA76E9" w:rsidP="00AA76E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 xml:space="preserve">2018год- </w:t>
      </w:r>
      <w:r>
        <w:rPr>
          <w:rFonts w:ascii="Times New Roman" w:hAnsi="Times New Roman"/>
          <w:bCs/>
          <w:sz w:val="24"/>
          <w:szCs w:val="24"/>
        </w:rPr>
        <w:t xml:space="preserve">755,4 тыс. </w:t>
      </w:r>
      <w:r w:rsidRPr="00786438">
        <w:rPr>
          <w:rFonts w:ascii="Times New Roman" w:hAnsi="Times New Roman"/>
          <w:bCs/>
          <w:sz w:val="24"/>
          <w:szCs w:val="24"/>
        </w:rPr>
        <w:t>руб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76E9" w:rsidRPr="00786438" w:rsidRDefault="00AA76E9" w:rsidP="00AA76E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 xml:space="preserve">2019 год- </w:t>
      </w:r>
      <w:r>
        <w:rPr>
          <w:rFonts w:ascii="Times New Roman" w:hAnsi="Times New Roman"/>
          <w:bCs/>
          <w:sz w:val="24"/>
          <w:szCs w:val="24"/>
        </w:rPr>
        <w:t xml:space="preserve">596,8 </w:t>
      </w:r>
      <w:r w:rsidRPr="00786438">
        <w:rPr>
          <w:rFonts w:ascii="Times New Roman" w:hAnsi="Times New Roman"/>
          <w:bCs/>
          <w:sz w:val="24"/>
          <w:szCs w:val="24"/>
        </w:rPr>
        <w:t>тыс. руб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76E9" w:rsidRPr="00786438" w:rsidRDefault="00AA76E9" w:rsidP="00AA76E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 xml:space="preserve">2020год- </w:t>
      </w:r>
      <w:r>
        <w:rPr>
          <w:rFonts w:ascii="Times New Roman" w:hAnsi="Times New Roman"/>
          <w:bCs/>
          <w:sz w:val="24"/>
          <w:szCs w:val="24"/>
        </w:rPr>
        <w:t xml:space="preserve">603,8 </w:t>
      </w:r>
      <w:r w:rsidRPr="00786438">
        <w:rPr>
          <w:rFonts w:ascii="Times New Roman" w:hAnsi="Times New Roman"/>
          <w:bCs/>
          <w:sz w:val="24"/>
          <w:szCs w:val="24"/>
        </w:rPr>
        <w:t>тыс.руб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4AE5" w:rsidRPr="00786438" w:rsidRDefault="00AA76E9" w:rsidP="00AA76E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2021-</w:t>
      </w:r>
      <w:r>
        <w:rPr>
          <w:rFonts w:ascii="Times New Roman" w:hAnsi="Times New Roman"/>
          <w:bCs/>
          <w:sz w:val="24"/>
          <w:szCs w:val="24"/>
        </w:rPr>
        <w:t>20</w:t>
      </w:r>
      <w:r w:rsidRPr="00786438">
        <w:rPr>
          <w:rFonts w:ascii="Times New Roman" w:hAnsi="Times New Roman"/>
          <w:bCs/>
          <w:sz w:val="24"/>
          <w:szCs w:val="24"/>
        </w:rPr>
        <w:t xml:space="preserve">32годы - </w:t>
      </w:r>
      <w:r>
        <w:rPr>
          <w:rFonts w:ascii="Times New Roman" w:hAnsi="Times New Roman"/>
          <w:bCs/>
          <w:sz w:val="24"/>
          <w:szCs w:val="24"/>
        </w:rPr>
        <w:t>74</w:t>
      </w:r>
      <w:r w:rsidRPr="00786438">
        <w:rPr>
          <w:rFonts w:ascii="Times New Roman" w:hAnsi="Times New Roman"/>
          <w:bCs/>
          <w:sz w:val="24"/>
          <w:szCs w:val="24"/>
        </w:rPr>
        <w:t>00,тыс.ру</w:t>
      </w:r>
      <w:r>
        <w:rPr>
          <w:rFonts w:ascii="Times New Roman" w:hAnsi="Times New Roman"/>
          <w:bCs/>
          <w:sz w:val="24"/>
          <w:szCs w:val="24"/>
        </w:rPr>
        <w:t>.</w:t>
      </w:r>
      <w:r w:rsidRPr="00786438">
        <w:rPr>
          <w:rFonts w:ascii="Times New Roman" w:hAnsi="Times New Roman"/>
          <w:bCs/>
          <w:sz w:val="24"/>
          <w:szCs w:val="24"/>
        </w:rPr>
        <w:t>б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</w:p>
    <w:p w:rsidR="00AA76E9" w:rsidRDefault="00AA76E9" w:rsidP="00AA76E9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34AE5" w:rsidRPr="00786438" w:rsidRDefault="00034AE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lastRenderedPageBreak/>
        <w:t>Указанные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в настоящей программе средства</w:t>
      </w:r>
      <w:r w:rsidR="008A7721" w:rsidRPr="00786438">
        <w:rPr>
          <w:rFonts w:ascii="Times New Roman" w:hAnsi="Times New Roman"/>
          <w:bCs/>
          <w:sz w:val="24"/>
          <w:szCs w:val="24"/>
        </w:rPr>
        <w:t xml:space="preserve">, </w:t>
      </w:r>
      <w:r w:rsidRPr="00786438">
        <w:rPr>
          <w:rFonts w:ascii="Times New Roman" w:hAnsi="Times New Roman"/>
          <w:bCs/>
          <w:sz w:val="24"/>
          <w:szCs w:val="24"/>
        </w:rPr>
        <w:t>необходимые на реализацию мероприятий программы, требуют дополнительных финансовых вложений к объемам местного бюджета. Но реальная ситуация районного и областного бюджета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такова, что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не позволяет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планировать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средства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областного и районного бюджетов даже в дальней перспективе. Таким образом возможности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органов местного самоуправления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должны быть сконцентрированы на решение посильных задач</w:t>
      </w:r>
      <w:r w:rsidR="00005FBE" w:rsidRPr="00786438">
        <w:rPr>
          <w:rFonts w:ascii="Times New Roman" w:hAnsi="Times New Roman"/>
          <w:bCs/>
          <w:sz w:val="24"/>
          <w:szCs w:val="24"/>
        </w:rPr>
        <w:t>, на доступной финансовой основе</w:t>
      </w:r>
      <w:r w:rsidR="00E7693D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005FBE" w:rsidRPr="00786438">
        <w:rPr>
          <w:rFonts w:ascii="Times New Roman" w:hAnsi="Times New Roman"/>
          <w:bCs/>
          <w:sz w:val="24"/>
          <w:szCs w:val="24"/>
        </w:rPr>
        <w:t>(текущий ремонт, содержание автомобильных дорог, приобретение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005FBE" w:rsidRPr="00786438">
        <w:rPr>
          <w:rFonts w:ascii="Times New Roman" w:hAnsi="Times New Roman"/>
          <w:bCs/>
          <w:sz w:val="24"/>
          <w:szCs w:val="24"/>
        </w:rPr>
        <w:t>и установка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005FBE" w:rsidRPr="00786438">
        <w:rPr>
          <w:rFonts w:ascii="Times New Roman" w:hAnsi="Times New Roman"/>
          <w:bCs/>
          <w:sz w:val="24"/>
          <w:szCs w:val="24"/>
        </w:rPr>
        <w:t>(дорожных знаков)</w:t>
      </w:r>
      <w:r w:rsidR="00AA76E9">
        <w:rPr>
          <w:rFonts w:ascii="Times New Roman" w:hAnsi="Times New Roman"/>
          <w:bCs/>
          <w:sz w:val="24"/>
          <w:szCs w:val="24"/>
        </w:rPr>
        <w:t>, на дальнюю перспективу капитальный ремонт автомобильных дорог.</w:t>
      </w:r>
      <w:r w:rsidR="00005FBE" w:rsidRPr="00786438">
        <w:rPr>
          <w:rFonts w:ascii="Times New Roman" w:hAnsi="Times New Roman"/>
          <w:bCs/>
          <w:sz w:val="24"/>
          <w:szCs w:val="24"/>
        </w:rPr>
        <w:t>.</w:t>
      </w:r>
    </w:p>
    <w:p w:rsidR="00005FBE" w:rsidRPr="00786438" w:rsidRDefault="00005FBE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Объемы финансирования носят прогнозный характер и подлежат уточнению в установленном порядке.</w:t>
      </w:r>
    </w:p>
    <w:p w:rsidR="00CD129D" w:rsidRPr="00786438" w:rsidRDefault="00CD129D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CD129D" w:rsidRPr="00786438" w:rsidRDefault="00CD129D" w:rsidP="00CD129D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438">
        <w:rPr>
          <w:rFonts w:ascii="Times New Roman" w:hAnsi="Times New Roman"/>
          <w:b/>
          <w:bCs/>
          <w:sz w:val="24"/>
          <w:szCs w:val="24"/>
        </w:rPr>
        <w:t>3.Прогноз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CD129D" w:rsidRPr="00786438" w:rsidRDefault="00CD129D" w:rsidP="00CD129D">
      <w:pPr>
        <w:pStyle w:val="ConsPlusNormal"/>
        <w:widowControl/>
        <w:ind w:firstLine="0"/>
        <w:rPr>
          <w:rFonts w:ascii="Times New Roman" w:hAnsi="Times New Roman"/>
          <w:bCs/>
          <w:sz w:val="24"/>
          <w:szCs w:val="24"/>
        </w:rPr>
      </w:pPr>
    </w:p>
    <w:p w:rsidR="00966B4A" w:rsidRPr="00786438" w:rsidRDefault="00CD129D" w:rsidP="00CD129D">
      <w:pPr>
        <w:pStyle w:val="ConsPlusNormal"/>
        <w:widowControl/>
        <w:ind w:firstLine="0"/>
        <w:rPr>
          <w:rFonts w:ascii="Times New Roman" w:hAnsi="Times New Roman"/>
          <w:bCs/>
          <w:sz w:val="24"/>
          <w:szCs w:val="24"/>
          <w:u w:val="single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3.1.</w:t>
      </w:r>
      <w:r w:rsidR="00966B4A" w:rsidRPr="00786438">
        <w:rPr>
          <w:rFonts w:ascii="Times New Roman" w:hAnsi="Times New Roman"/>
          <w:bCs/>
          <w:sz w:val="24"/>
          <w:szCs w:val="24"/>
          <w:u w:val="single"/>
        </w:rPr>
        <w:t>Пр</w:t>
      </w:r>
      <w:r w:rsidR="00B16E2A" w:rsidRPr="00786438">
        <w:rPr>
          <w:rFonts w:ascii="Times New Roman" w:hAnsi="Times New Roman"/>
          <w:bCs/>
          <w:sz w:val="24"/>
          <w:szCs w:val="24"/>
          <w:u w:val="single"/>
        </w:rPr>
        <w:t>огноз-социально-экономического</w:t>
      </w:r>
      <w:r w:rsidR="00786438" w:rsidRPr="0078643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66B4A" w:rsidRPr="00786438">
        <w:rPr>
          <w:rFonts w:ascii="Times New Roman" w:hAnsi="Times New Roman"/>
          <w:bCs/>
          <w:sz w:val="24"/>
          <w:szCs w:val="24"/>
          <w:u w:val="single"/>
        </w:rPr>
        <w:t>градостроительного развития поселения</w:t>
      </w:r>
    </w:p>
    <w:p w:rsidR="008A7721" w:rsidRPr="00786438" w:rsidRDefault="008A7721" w:rsidP="00314A77">
      <w:pPr>
        <w:pStyle w:val="ConsPlusNormal"/>
        <w:widowControl/>
        <w:ind w:firstLine="567"/>
        <w:rPr>
          <w:rFonts w:ascii="Times New Roman" w:hAnsi="Times New Roman"/>
          <w:bCs/>
          <w:sz w:val="24"/>
          <w:szCs w:val="24"/>
        </w:rPr>
      </w:pPr>
    </w:p>
    <w:p w:rsidR="00CD129D" w:rsidRPr="00786438" w:rsidRDefault="00CD129D" w:rsidP="00314A77">
      <w:pPr>
        <w:pStyle w:val="ConsPlusNormal"/>
        <w:widowControl/>
        <w:ind w:firstLine="567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При анализе показателей текущего уровня социально-экономического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и градостроительного развития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 xml:space="preserve">отмечается следующее: </w:t>
      </w:r>
    </w:p>
    <w:p w:rsidR="00CD129D" w:rsidRPr="00786438" w:rsidRDefault="00CD129D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-на расчетный срок существенных изменений в демографии не предполагается;</w:t>
      </w:r>
    </w:p>
    <w:p w:rsidR="00CD129D" w:rsidRPr="00786438" w:rsidRDefault="00966B4A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307AF3" w:rsidRPr="00786438">
        <w:rPr>
          <w:rFonts w:ascii="Times New Roman" w:hAnsi="Times New Roman"/>
          <w:bCs/>
          <w:sz w:val="24"/>
          <w:szCs w:val="24"/>
        </w:rPr>
        <w:t>-увеличится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="00307AF3" w:rsidRPr="00786438">
        <w:rPr>
          <w:rFonts w:ascii="Times New Roman" w:hAnsi="Times New Roman"/>
          <w:bCs/>
          <w:sz w:val="24"/>
          <w:szCs w:val="24"/>
        </w:rPr>
        <w:t xml:space="preserve">развитие сельскохозяйственного производства </w:t>
      </w:r>
      <w:r w:rsidRPr="00786438">
        <w:rPr>
          <w:rFonts w:ascii="Times New Roman" w:hAnsi="Times New Roman"/>
          <w:bCs/>
          <w:sz w:val="24"/>
          <w:szCs w:val="24"/>
        </w:rPr>
        <w:t>(</w:t>
      </w:r>
      <w:r w:rsidR="00307AF3" w:rsidRPr="00786438">
        <w:rPr>
          <w:rFonts w:ascii="Times New Roman" w:hAnsi="Times New Roman"/>
          <w:bCs/>
          <w:sz w:val="24"/>
          <w:szCs w:val="24"/>
        </w:rPr>
        <w:t>уве</w:t>
      </w:r>
      <w:r w:rsidRPr="00786438">
        <w:rPr>
          <w:rFonts w:ascii="Times New Roman" w:hAnsi="Times New Roman"/>
          <w:bCs/>
          <w:sz w:val="24"/>
          <w:szCs w:val="24"/>
        </w:rPr>
        <w:t>личение количества крестьянско-фермерских хозяйств</w:t>
      </w:r>
      <w:r w:rsidR="00E7693D" w:rsidRPr="00786438">
        <w:rPr>
          <w:rFonts w:ascii="Times New Roman" w:hAnsi="Times New Roman"/>
          <w:bCs/>
          <w:sz w:val="24"/>
          <w:szCs w:val="24"/>
        </w:rPr>
        <w:t>)</w:t>
      </w:r>
      <w:r w:rsidR="00307AF3" w:rsidRPr="00786438">
        <w:rPr>
          <w:rFonts w:ascii="Times New Roman" w:hAnsi="Times New Roman"/>
          <w:bCs/>
          <w:sz w:val="24"/>
          <w:szCs w:val="24"/>
        </w:rPr>
        <w:t>;</w:t>
      </w:r>
    </w:p>
    <w:p w:rsidR="00966B4A" w:rsidRPr="00786438" w:rsidRDefault="00966B4A" w:rsidP="00966B4A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86438">
        <w:rPr>
          <w:rFonts w:ascii="Times New Roman" w:hAnsi="Times New Roman"/>
          <w:bCs/>
          <w:sz w:val="24"/>
          <w:szCs w:val="24"/>
        </w:rPr>
        <w:t>-транспортная доступность населенного пункта</w:t>
      </w:r>
      <w:r w:rsidR="00786438"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bCs/>
          <w:sz w:val="24"/>
          <w:szCs w:val="24"/>
        </w:rPr>
        <w:t>останется высокой;</w:t>
      </w:r>
    </w:p>
    <w:p w:rsidR="00314A77" w:rsidRPr="00786438" w:rsidRDefault="00314A77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D129D" w:rsidRPr="00786438" w:rsidRDefault="00314A77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86438">
        <w:rPr>
          <w:rFonts w:ascii="Times New Roman" w:hAnsi="Times New Roman"/>
          <w:bCs/>
          <w:sz w:val="24"/>
          <w:szCs w:val="24"/>
          <w:u w:val="single"/>
        </w:rPr>
        <w:t>3.2. Прогноз транспортного спроса</w:t>
      </w:r>
    </w:p>
    <w:p w:rsidR="00314A77" w:rsidRPr="00786438" w:rsidRDefault="00314A77" w:rsidP="00314A77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86438">
        <w:rPr>
          <w:rFonts w:ascii="Times New Roman" w:hAnsi="Times New Roman"/>
          <w:bCs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Относительная стабильная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демографическая и экономическая ситуация в сельском поселении позволяет сделать вывод, что изменения транспортного спроса, объемов и характера передвижения населения существенно не измениться.</w:t>
      </w:r>
    </w:p>
    <w:p w:rsidR="00314A77" w:rsidRPr="00786438" w:rsidRDefault="00314A77" w:rsidP="00314A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5BB4" w:rsidRPr="00786438" w:rsidRDefault="00DA79FF" w:rsidP="00314A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>3.3</w:t>
      </w:r>
      <w:r w:rsidR="00692AE4" w:rsidRPr="00786438">
        <w:rPr>
          <w:rFonts w:ascii="Times New Roman" w:hAnsi="Times New Roman"/>
          <w:sz w:val="24"/>
          <w:szCs w:val="24"/>
          <w:u w:val="single"/>
        </w:rPr>
        <w:t>.</w:t>
      </w:r>
      <w:r w:rsidRPr="00786438">
        <w:rPr>
          <w:rFonts w:ascii="Times New Roman" w:hAnsi="Times New Roman"/>
          <w:sz w:val="24"/>
          <w:szCs w:val="24"/>
          <w:u w:val="single"/>
        </w:rPr>
        <w:t xml:space="preserve"> Прогноз развития транспортно</w:t>
      </w:r>
      <w:r w:rsidR="00314A77" w:rsidRPr="00786438">
        <w:rPr>
          <w:rFonts w:ascii="Times New Roman" w:hAnsi="Times New Roman"/>
          <w:sz w:val="24"/>
          <w:szCs w:val="24"/>
          <w:u w:val="single"/>
        </w:rPr>
        <w:t>й</w:t>
      </w:r>
      <w:r w:rsidRPr="00786438">
        <w:rPr>
          <w:rFonts w:ascii="Times New Roman" w:hAnsi="Times New Roman"/>
          <w:sz w:val="24"/>
          <w:szCs w:val="24"/>
          <w:u w:val="single"/>
        </w:rPr>
        <w:t xml:space="preserve"> инфраструктуры по видам транспорта.</w:t>
      </w:r>
    </w:p>
    <w:p w:rsidR="00797C70" w:rsidRPr="00786438" w:rsidRDefault="0078643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 </w:t>
      </w:r>
      <w:r w:rsidR="00314A77" w:rsidRPr="00786438">
        <w:rPr>
          <w:rFonts w:ascii="Times New Roman" w:hAnsi="Times New Roman"/>
          <w:sz w:val="24"/>
          <w:szCs w:val="24"/>
        </w:rPr>
        <w:t>Стабильная ситуация с транспортным спросом населения не предполагает значительных изменений в</w:t>
      </w:r>
      <w:r w:rsidR="00314A77" w:rsidRPr="007864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4A77" w:rsidRPr="00786438">
        <w:rPr>
          <w:rFonts w:ascii="Times New Roman" w:hAnsi="Times New Roman"/>
          <w:sz w:val="24"/>
          <w:szCs w:val="24"/>
        </w:rPr>
        <w:t>транспортной инфраструктуры по видам транспорта</w:t>
      </w:r>
      <w:r w:rsidR="00DC58F8" w:rsidRPr="00786438">
        <w:rPr>
          <w:rFonts w:ascii="Times New Roman" w:hAnsi="Times New Roman"/>
          <w:sz w:val="24"/>
          <w:szCs w:val="24"/>
        </w:rPr>
        <w:t>.</w:t>
      </w:r>
    </w:p>
    <w:p w:rsidR="00DC58F8" w:rsidRPr="00786438" w:rsidRDefault="00DC58F8" w:rsidP="00314A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A1236" w:rsidRPr="00786438" w:rsidRDefault="001A1236" w:rsidP="00314A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>3.4</w:t>
      </w:r>
      <w:r w:rsidR="00692AE4" w:rsidRPr="00786438">
        <w:rPr>
          <w:rFonts w:ascii="Times New Roman" w:hAnsi="Times New Roman"/>
          <w:sz w:val="24"/>
          <w:szCs w:val="24"/>
          <w:u w:val="single"/>
        </w:rPr>
        <w:t>.</w:t>
      </w:r>
      <w:r w:rsidRPr="00786438">
        <w:rPr>
          <w:rFonts w:ascii="Times New Roman" w:hAnsi="Times New Roman"/>
          <w:sz w:val="24"/>
          <w:szCs w:val="24"/>
          <w:u w:val="single"/>
        </w:rPr>
        <w:t xml:space="preserve"> Прогноз развития дорожной сети поселения.</w:t>
      </w:r>
    </w:p>
    <w:p w:rsidR="001A1236" w:rsidRPr="00786438" w:rsidRDefault="00DC58F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Реализация муниципальной программы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позволит сохранить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сеть автомобильных дорог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за счет качественного содержания, повысить качественные хара</w:t>
      </w:r>
      <w:r w:rsidR="001E011F" w:rsidRPr="00786438">
        <w:rPr>
          <w:rFonts w:ascii="Times New Roman" w:hAnsi="Times New Roman"/>
          <w:sz w:val="24"/>
          <w:szCs w:val="24"/>
        </w:rPr>
        <w:t>ктеристики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1E011F" w:rsidRPr="00786438">
        <w:rPr>
          <w:rFonts w:ascii="Times New Roman" w:hAnsi="Times New Roman"/>
          <w:sz w:val="24"/>
          <w:szCs w:val="24"/>
        </w:rPr>
        <w:t xml:space="preserve">дорожных покрытий. </w:t>
      </w:r>
    </w:p>
    <w:p w:rsidR="00A20F23" w:rsidRPr="00786438" w:rsidRDefault="00046A25" w:rsidP="00DC58F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>3.5</w:t>
      </w:r>
      <w:r w:rsidR="00692AE4" w:rsidRPr="00786438">
        <w:rPr>
          <w:rFonts w:ascii="Times New Roman" w:hAnsi="Times New Roman"/>
          <w:sz w:val="24"/>
          <w:szCs w:val="24"/>
          <w:u w:val="single"/>
        </w:rPr>
        <w:t>.</w:t>
      </w:r>
      <w:r w:rsidR="0012027D" w:rsidRPr="007864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38">
        <w:rPr>
          <w:rFonts w:ascii="Times New Roman" w:hAnsi="Times New Roman"/>
          <w:sz w:val="24"/>
          <w:szCs w:val="24"/>
          <w:u w:val="single"/>
        </w:rPr>
        <w:t>Прогноз уровня автомобилизации, параметров дорожного движения.</w:t>
      </w:r>
    </w:p>
    <w:p w:rsidR="00DC58F8" w:rsidRPr="00786438" w:rsidRDefault="00DC58F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467A" w:rsidRPr="00786438" w:rsidRDefault="00DC58F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По прогнозу на расчетный период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обеспеченность жителей сельского поселения</w:t>
      </w:r>
      <w:r w:rsidR="008A7721" w:rsidRPr="00786438">
        <w:rPr>
          <w:rFonts w:ascii="Times New Roman" w:hAnsi="Times New Roman"/>
          <w:sz w:val="24"/>
          <w:szCs w:val="24"/>
        </w:rPr>
        <w:t xml:space="preserve"> </w:t>
      </w:r>
      <w:r w:rsidR="001D2DC9">
        <w:rPr>
          <w:rFonts w:ascii="Times New Roman" w:hAnsi="Times New Roman"/>
          <w:sz w:val="24"/>
          <w:szCs w:val="24"/>
        </w:rPr>
        <w:t xml:space="preserve"> </w:t>
      </w:r>
      <w:r w:rsidR="008A7721" w:rsidRPr="00786438">
        <w:rPr>
          <w:rFonts w:ascii="Times New Roman" w:hAnsi="Times New Roman"/>
          <w:sz w:val="24"/>
          <w:szCs w:val="24"/>
        </w:rPr>
        <w:t xml:space="preserve"> автомобилями</w:t>
      </w:r>
      <w:r w:rsidRPr="00786438">
        <w:rPr>
          <w:rFonts w:ascii="Times New Roman" w:hAnsi="Times New Roman"/>
          <w:sz w:val="24"/>
          <w:szCs w:val="24"/>
        </w:rPr>
        <w:t xml:space="preserve"> уве</w:t>
      </w:r>
      <w:r w:rsidR="0053467A" w:rsidRPr="00786438">
        <w:rPr>
          <w:rFonts w:ascii="Times New Roman" w:hAnsi="Times New Roman"/>
          <w:sz w:val="24"/>
          <w:szCs w:val="24"/>
        </w:rPr>
        <w:t>ли</w:t>
      </w:r>
      <w:r w:rsidRPr="00786438">
        <w:rPr>
          <w:rFonts w:ascii="Times New Roman" w:hAnsi="Times New Roman"/>
          <w:sz w:val="24"/>
          <w:szCs w:val="24"/>
        </w:rPr>
        <w:t>чится незначительно</w:t>
      </w:r>
      <w:r w:rsidR="0053467A" w:rsidRPr="00786438">
        <w:rPr>
          <w:rFonts w:ascii="Times New Roman" w:hAnsi="Times New Roman"/>
          <w:sz w:val="24"/>
          <w:szCs w:val="24"/>
        </w:rPr>
        <w:t>. И составит</w:t>
      </w:r>
    </w:p>
    <w:p w:rsidR="0053467A" w:rsidRPr="00786438" w:rsidRDefault="008A7721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2017</w:t>
      </w:r>
      <w:r w:rsidR="0053467A" w:rsidRPr="00786438">
        <w:rPr>
          <w:rFonts w:ascii="Times New Roman" w:hAnsi="Times New Roman"/>
          <w:sz w:val="24"/>
          <w:szCs w:val="24"/>
        </w:rPr>
        <w:t xml:space="preserve"> год- </w:t>
      </w:r>
      <w:r w:rsidR="001D2DC9">
        <w:rPr>
          <w:rFonts w:ascii="Times New Roman" w:hAnsi="Times New Roman"/>
          <w:sz w:val="24"/>
          <w:szCs w:val="24"/>
        </w:rPr>
        <w:t>112</w:t>
      </w:r>
      <w:r w:rsidRPr="00786438">
        <w:rPr>
          <w:rFonts w:ascii="Times New Roman" w:hAnsi="Times New Roman"/>
          <w:sz w:val="24"/>
          <w:szCs w:val="24"/>
        </w:rPr>
        <w:t xml:space="preserve"> шт.</w:t>
      </w:r>
    </w:p>
    <w:p w:rsidR="0053467A" w:rsidRPr="00786438" w:rsidRDefault="003D7EE1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20</w:t>
      </w:r>
      <w:r w:rsidR="0053467A" w:rsidRPr="00786438">
        <w:rPr>
          <w:rFonts w:ascii="Times New Roman" w:hAnsi="Times New Roman"/>
          <w:sz w:val="24"/>
          <w:szCs w:val="24"/>
        </w:rPr>
        <w:t xml:space="preserve">20 год- </w:t>
      </w:r>
      <w:r w:rsidR="001D2DC9">
        <w:rPr>
          <w:rFonts w:ascii="Times New Roman" w:hAnsi="Times New Roman"/>
          <w:sz w:val="24"/>
          <w:szCs w:val="24"/>
        </w:rPr>
        <w:t>115</w:t>
      </w:r>
      <w:r w:rsidR="008A7721" w:rsidRPr="00786438">
        <w:rPr>
          <w:rFonts w:ascii="Times New Roman" w:hAnsi="Times New Roman"/>
          <w:sz w:val="24"/>
          <w:szCs w:val="24"/>
        </w:rPr>
        <w:t xml:space="preserve"> шт.</w:t>
      </w:r>
    </w:p>
    <w:p w:rsidR="0053467A" w:rsidRDefault="0053467A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2025 год-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1D2DC9">
        <w:rPr>
          <w:rFonts w:ascii="Times New Roman" w:hAnsi="Times New Roman"/>
          <w:sz w:val="24"/>
          <w:szCs w:val="24"/>
        </w:rPr>
        <w:t>118</w:t>
      </w:r>
      <w:r w:rsidR="008A7721" w:rsidRPr="00786438">
        <w:rPr>
          <w:rFonts w:ascii="Times New Roman" w:hAnsi="Times New Roman"/>
          <w:sz w:val="24"/>
          <w:szCs w:val="24"/>
        </w:rPr>
        <w:t>шт.</w:t>
      </w:r>
    </w:p>
    <w:p w:rsidR="00A549C9" w:rsidRPr="00786438" w:rsidRDefault="00A549C9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2032 год-</w:t>
      </w:r>
      <w:r w:rsidR="001D2DC9">
        <w:rPr>
          <w:rFonts w:ascii="Times New Roman" w:hAnsi="Times New Roman"/>
          <w:sz w:val="24"/>
          <w:szCs w:val="24"/>
        </w:rPr>
        <w:t>120 шт.</w:t>
      </w:r>
    </w:p>
    <w:p w:rsidR="00690812" w:rsidRPr="00786438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 на территории</w:t>
      </w:r>
      <w:r w:rsidR="00786438" w:rsidRPr="0078643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3467A" w:rsidRPr="00786438">
        <w:rPr>
          <w:rFonts w:ascii="Times New Roman" w:hAnsi="Times New Roman"/>
          <w:sz w:val="24"/>
          <w:szCs w:val="24"/>
          <w:lang w:bidi="ru-RU"/>
        </w:rPr>
        <w:t>Умыганского</w:t>
      </w:r>
      <w:r w:rsidRPr="00786438">
        <w:rPr>
          <w:rFonts w:ascii="Times New Roman" w:hAnsi="Times New Roman"/>
          <w:sz w:val="24"/>
          <w:szCs w:val="24"/>
          <w:lang w:bidi="ru-RU"/>
        </w:rPr>
        <w:t xml:space="preserve"> сельского поселения</w:t>
      </w:r>
    </w:p>
    <w:p w:rsidR="00690812" w:rsidRPr="00786438" w:rsidRDefault="00E7693D" w:rsidP="00E7693D">
      <w:pPr>
        <w:pStyle w:val="ConsPlusNormal"/>
        <w:widowControl/>
        <w:ind w:firstLine="420"/>
        <w:jc w:val="right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Таблица №9</w:t>
      </w:r>
    </w:p>
    <w:tbl>
      <w:tblPr>
        <w:tblW w:w="9999" w:type="dxa"/>
        <w:jc w:val="center"/>
        <w:tblInd w:w="-285" w:type="dxa"/>
        <w:tblLook w:val="04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786438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1" w:name="_GoBack"/>
            <w:bookmarkEnd w:id="1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786438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FA157E">
            <w:pPr>
              <w:spacing w:after="0" w:line="216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690812" w:rsidRPr="00786438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FA157E">
            <w:pPr>
              <w:spacing w:after="0" w:line="216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E7693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0B0F0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549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786438" w:rsidRDefault="000B0F0D" w:rsidP="00FA157E">
            <w:pPr>
              <w:pStyle w:val="2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0B0F0D" w:rsidP="00FA157E">
            <w:pPr>
              <w:pStyle w:val="2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812" w:rsidRPr="00786438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690812" w:rsidP="00FA157E">
            <w:pPr>
              <w:spacing w:after="0" w:line="216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0B0F0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0B0F0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86438" w:rsidRDefault="000B0F0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0B0F0D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86438" w:rsidRDefault="001D2DC9" w:rsidP="00FA157E">
            <w:pPr>
              <w:spacing w:after="0" w:line="216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FA157E" w:rsidRDefault="00FA157E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8198D" w:rsidRPr="00786438" w:rsidRDefault="0038198D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lastRenderedPageBreak/>
        <w:t>Изменения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</w:t>
      </w:r>
      <w:r w:rsidR="0053467A" w:rsidRPr="00786438">
        <w:rPr>
          <w:rFonts w:ascii="Times New Roman" w:hAnsi="Times New Roman"/>
          <w:sz w:val="24"/>
          <w:szCs w:val="24"/>
        </w:rPr>
        <w:t>араметр</w:t>
      </w:r>
      <w:r w:rsidRPr="00786438">
        <w:rPr>
          <w:rFonts w:ascii="Times New Roman" w:hAnsi="Times New Roman"/>
          <w:sz w:val="24"/>
          <w:szCs w:val="24"/>
        </w:rPr>
        <w:t xml:space="preserve">ов </w:t>
      </w:r>
      <w:r w:rsidR="0053467A" w:rsidRPr="00786438">
        <w:rPr>
          <w:rFonts w:ascii="Times New Roman" w:hAnsi="Times New Roman"/>
          <w:sz w:val="24"/>
          <w:szCs w:val="24"/>
        </w:rPr>
        <w:t>дорожного движения</w:t>
      </w:r>
      <w:r w:rsidRPr="00786438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F646D6" w:rsidRPr="00786438" w:rsidRDefault="0038198D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Также нет потребности в увеличении плотности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улично-дорожной сети.</w:t>
      </w:r>
    </w:p>
    <w:p w:rsidR="0038198D" w:rsidRPr="00786438" w:rsidRDefault="0038198D" w:rsidP="0038198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Pr="00786438" w:rsidRDefault="00692AE4" w:rsidP="0038198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 xml:space="preserve">3.6. </w:t>
      </w:r>
      <w:r w:rsidR="0012027D" w:rsidRPr="00786438">
        <w:rPr>
          <w:rFonts w:ascii="Times New Roman" w:hAnsi="Times New Roman"/>
          <w:sz w:val="24"/>
          <w:szCs w:val="24"/>
          <w:u w:val="single"/>
        </w:rPr>
        <w:t>Прогноз показателей безопасности дорожного движения.</w:t>
      </w:r>
      <w:r w:rsidR="00606A90" w:rsidRPr="0078643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198D" w:rsidRPr="00786438" w:rsidRDefault="0038198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B2FE8" w:rsidRPr="00786438" w:rsidRDefault="006B2FE8" w:rsidP="006B2FE8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На территории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Умыганского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сельского поселения в2015 году зафиксировано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86438">
        <w:rPr>
          <w:rFonts w:ascii="Times New Roman" w:hAnsi="Times New Roman"/>
          <w:snapToGrid w:val="0"/>
          <w:color w:val="000000"/>
          <w:sz w:val="24"/>
          <w:szCs w:val="24"/>
        </w:rPr>
        <w:t>1 дорожно-транспортное происшествие в результате которого никто не погиб и не получил травм.</w:t>
      </w:r>
      <w:r w:rsidR="00786438" w:rsidRPr="007864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EF7B83" w:rsidRPr="00786438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Предполагается незначите</w:t>
      </w:r>
      <w:r w:rsidR="00EF7B83" w:rsidRPr="00786438">
        <w:rPr>
          <w:rFonts w:ascii="Times New Roman" w:hAnsi="Times New Roman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786438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</w:t>
      </w:r>
      <w:r w:rsidR="001507FB" w:rsidRPr="00786438">
        <w:rPr>
          <w:rFonts w:ascii="Times New Roman" w:hAnsi="Times New Roman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1507FB" w:rsidRPr="00786438">
        <w:rPr>
          <w:rFonts w:ascii="Times New Roman" w:hAnsi="Times New Roman"/>
          <w:sz w:val="24"/>
          <w:szCs w:val="24"/>
        </w:rPr>
        <w:t>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</w:t>
      </w:r>
      <w:r w:rsidR="006B2FE8" w:rsidRPr="00786438">
        <w:rPr>
          <w:rFonts w:ascii="Times New Roman" w:hAnsi="Times New Roman"/>
          <w:sz w:val="24"/>
          <w:szCs w:val="24"/>
        </w:rPr>
        <w:t>о движения с использованием СМИ, повышения качества автомобильных дорог. Оснащенность техническими средствами(дорожными знаками).</w:t>
      </w:r>
    </w:p>
    <w:p w:rsidR="006B2FE8" w:rsidRPr="00786438" w:rsidRDefault="006B2FE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Если в расчетный срок данные мероприятия будут выполнены, прогноз показателей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безопасности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дорожного движения будет благоприятный.</w:t>
      </w:r>
    </w:p>
    <w:p w:rsidR="006B2FE8" w:rsidRPr="00786438" w:rsidRDefault="006B2FE8" w:rsidP="006B2FE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Pr="00786438" w:rsidRDefault="00A93A34" w:rsidP="006B2FE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  <w:u w:val="single"/>
        </w:rPr>
        <w:t xml:space="preserve">3.7. </w:t>
      </w:r>
      <w:r w:rsidR="003C02AA" w:rsidRPr="00786438">
        <w:rPr>
          <w:rFonts w:ascii="Times New Roman" w:hAnsi="Times New Roman"/>
          <w:sz w:val="24"/>
          <w:szCs w:val="24"/>
          <w:u w:val="single"/>
        </w:rPr>
        <w:t>Прогноз негативного воздействия транспортной инфраструктуры на окружа</w:t>
      </w:r>
      <w:r w:rsidR="001C653D" w:rsidRPr="00786438">
        <w:rPr>
          <w:rFonts w:ascii="Times New Roman" w:hAnsi="Times New Roman"/>
          <w:sz w:val="24"/>
          <w:szCs w:val="24"/>
          <w:u w:val="single"/>
        </w:rPr>
        <w:t>ющую среду и здоровье человека.</w:t>
      </w:r>
    </w:p>
    <w:p w:rsidR="00E666A9" w:rsidRPr="00786438" w:rsidRDefault="00E666A9" w:rsidP="006B2FE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FE8" w:rsidRPr="00786438" w:rsidRDefault="006B2FE8" w:rsidP="006B2FE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В период действия п</w:t>
      </w:r>
      <w:r w:rsidR="00327524" w:rsidRPr="00786438">
        <w:rPr>
          <w:rFonts w:ascii="Times New Roman" w:hAnsi="Times New Roman"/>
          <w:sz w:val="24"/>
          <w:szCs w:val="24"/>
        </w:rPr>
        <w:t>рограммы</w:t>
      </w:r>
      <w:r w:rsidR="00B42BCE" w:rsidRPr="00786438">
        <w:rPr>
          <w:rFonts w:ascii="Times New Roman" w:hAnsi="Times New Roman"/>
          <w:sz w:val="24"/>
          <w:szCs w:val="24"/>
        </w:rPr>
        <w:t>,</w:t>
      </w:r>
      <w:r w:rsidR="00327524" w:rsidRPr="00786438">
        <w:rPr>
          <w:rFonts w:ascii="Times New Roman" w:hAnsi="Times New Roman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786438">
        <w:rPr>
          <w:rFonts w:ascii="Times New Roman" w:hAnsi="Times New Roman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786438">
        <w:rPr>
          <w:rFonts w:ascii="Times New Roman" w:hAnsi="Times New Roman"/>
          <w:sz w:val="24"/>
          <w:szCs w:val="24"/>
        </w:rPr>
        <w:t>,</w:t>
      </w:r>
      <w:r w:rsidR="00B42BCE" w:rsidRPr="00786438">
        <w:rPr>
          <w:rFonts w:ascii="Times New Roman" w:hAnsi="Times New Roman"/>
          <w:sz w:val="24"/>
          <w:szCs w:val="24"/>
        </w:rPr>
        <w:t xml:space="preserve"> усилится</w:t>
      </w:r>
      <w:r w:rsidR="00B42BCE" w:rsidRPr="007864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6EE" w:rsidRPr="00786438">
        <w:rPr>
          <w:rFonts w:ascii="Times New Roman" w:hAnsi="Times New Roman"/>
          <w:iCs/>
          <w:sz w:val="24"/>
          <w:szCs w:val="24"/>
        </w:rPr>
        <w:t>з</w:t>
      </w:r>
      <w:r w:rsidR="00B42BCE" w:rsidRPr="00786438">
        <w:rPr>
          <w:rFonts w:ascii="Times New Roman" w:hAnsi="Times New Roman"/>
          <w:iCs/>
          <w:sz w:val="24"/>
          <w:szCs w:val="24"/>
        </w:rPr>
        <w:t>агрязнение атмосферы</w:t>
      </w:r>
      <w:r w:rsidR="00C676EE" w:rsidRPr="00786438">
        <w:rPr>
          <w:rFonts w:ascii="Times New Roman" w:hAnsi="Times New Roman"/>
          <w:sz w:val="24"/>
          <w:szCs w:val="24"/>
        </w:rPr>
        <w:t xml:space="preserve"> в</w:t>
      </w:r>
      <w:r w:rsidR="00B42BCE" w:rsidRPr="00786438">
        <w:rPr>
          <w:rFonts w:ascii="Times New Roman" w:hAnsi="Times New Roman"/>
          <w:sz w:val="24"/>
          <w:szCs w:val="24"/>
        </w:rPr>
        <w:t>ыбро</w:t>
      </w:r>
      <w:r w:rsidR="00C676EE" w:rsidRPr="00786438">
        <w:rPr>
          <w:rFonts w:ascii="Times New Roman" w:hAnsi="Times New Roman"/>
          <w:sz w:val="24"/>
          <w:szCs w:val="24"/>
        </w:rPr>
        <w:t>сами</w:t>
      </w:r>
      <w:r w:rsidR="00B42BCE" w:rsidRPr="00786438">
        <w:rPr>
          <w:rFonts w:ascii="Times New Roman" w:hAnsi="Times New Roman"/>
          <w:sz w:val="24"/>
          <w:szCs w:val="24"/>
        </w:rPr>
        <w:t xml:space="preserve"> в воздух дыма и газообразных загрязняющих веществ</w:t>
      </w:r>
      <w:r w:rsidR="00C676EE" w:rsidRPr="00786438">
        <w:rPr>
          <w:rFonts w:ascii="Times New Roman" w:hAnsi="Times New Roman"/>
          <w:sz w:val="24"/>
          <w:szCs w:val="24"/>
        </w:rPr>
        <w:t xml:space="preserve"> и увеличением воздействия шума на здоровье человека</w:t>
      </w:r>
      <w:r w:rsidRPr="00786438">
        <w:rPr>
          <w:rFonts w:ascii="Times New Roman" w:hAnsi="Times New Roman"/>
          <w:sz w:val="24"/>
          <w:szCs w:val="24"/>
        </w:rPr>
        <w:t>.</w:t>
      </w:r>
    </w:p>
    <w:p w:rsidR="005041EF" w:rsidRPr="00786438" w:rsidRDefault="005041EF" w:rsidP="005041E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Pr="00786438" w:rsidRDefault="00C676EE" w:rsidP="005041E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438">
        <w:rPr>
          <w:rFonts w:ascii="Times New Roman" w:hAnsi="Times New Roman"/>
          <w:b/>
          <w:sz w:val="24"/>
          <w:szCs w:val="24"/>
          <w:u w:val="single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786438" w:rsidRPr="007864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6438">
        <w:rPr>
          <w:rFonts w:ascii="Times New Roman" w:hAnsi="Times New Roman"/>
          <w:b/>
          <w:sz w:val="24"/>
          <w:szCs w:val="24"/>
          <w:u w:val="single"/>
        </w:rPr>
        <w:t>инфраструктуры с последующим выбором предл</w:t>
      </w:r>
      <w:r w:rsidR="001C653D" w:rsidRPr="00786438">
        <w:rPr>
          <w:rFonts w:ascii="Times New Roman" w:hAnsi="Times New Roman"/>
          <w:b/>
          <w:sz w:val="24"/>
          <w:szCs w:val="24"/>
          <w:u w:val="single"/>
        </w:rPr>
        <w:t>агаемого к реализации варианта.</w:t>
      </w:r>
    </w:p>
    <w:p w:rsidR="006A1408" w:rsidRPr="00786438" w:rsidRDefault="00032632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-</w:t>
      </w:r>
      <w:r w:rsidR="00FB7220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 xml:space="preserve">эксплутационное состояние дорог. </w:t>
      </w:r>
      <w:r w:rsidR="00CE7EAB" w:rsidRPr="00786438">
        <w:rPr>
          <w:rFonts w:ascii="Times New Roman" w:hAnsi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E7EAB" w:rsidRPr="00786438">
        <w:rPr>
          <w:rFonts w:ascii="Times New Roman" w:hAnsi="Times New Roman"/>
          <w:sz w:val="24"/>
          <w:szCs w:val="24"/>
        </w:rPr>
        <w:t>опережает темпы роста развития дорожной инфраструктуры</w:t>
      </w:r>
      <w:r w:rsidR="005041EF" w:rsidRPr="00786438">
        <w:rPr>
          <w:rFonts w:ascii="Times New Roman" w:hAnsi="Times New Roman"/>
          <w:sz w:val="24"/>
          <w:szCs w:val="24"/>
        </w:rPr>
        <w:t>,</w:t>
      </w:r>
      <w:r w:rsidR="00CE7EAB" w:rsidRPr="00786438">
        <w:rPr>
          <w:rFonts w:ascii="Times New Roman" w:hAnsi="Times New Roman"/>
          <w:sz w:val="24"/>
          <w:szCs w:val="24"/>
        </w:rPr>
        <w:t xml:space="preserve"> на первый план выходят работы по содержанию и эксплуатации дорог.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E7EAB" w:rsidRPr="00786438">
        <w:rPr>
          <w:rFonts w:ascii="Times New Roman" w:hAnsi="Times New Roman"/>
          <w:sz w:val="24"/>
          <w:szCs w:val="24"/>
        </w:rPr>
        <w:t xml:space="preserve">Поэтому в Программе </w:t>
      </w:r>
      <w:r w:rsidR="00C17C1E" w:rsidRPr="00786438">
        <w:rPr>
          <w:rFonts w:ascii="Times New Roman" w:hAnsi="Times New Roman"/>
          <w:sz w:val="24"/>
          <w:szCs w:val="24"/>
        </w:rPr>
        <w:t>выбирается вариант качественного содержания 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C17C1E" w:rsidRPr="00786438">
        <w:rPr>
          <w:rFonts w:ascii="Times New Roman" w:hAnsi="Times New Roman"/>
          <w:sz w:val="24"/>
          <w:szCs w:val="24"/>
        </w:rPr>
        <w:t>ремонта дорог</w:t>
      </w:r>
      <w:r w:rsidR="001C653D" w:rsidRPr="00786438">
        <w:rPr>
          <w:rFonts w:ascii="Times New Roman" w:hAnsi="Times New Roman"/>
          <w:sz w:val="24"/>
          <w:szCs w:val="24"/>
        </w:rPr>
        <w:t>.</w:t>
      </w:r>
    </w:p>
    <w:p w:rsidR="00400BEB" w:rsidRPr="00786438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0BEB" w:rsidRPr="00786438" w:rsidRDefault="005041EF" w:rsidP="005041E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  <w:u w:val="single"/>
        </w:rPr>
        <w:t>5.</w:t>
      </w:r>
      <w:r w:rsidR="00C17C1E" w:rsidRPr="00786438">
        <w:rPr>
          <w:rFonts w:ascii="Times New Roman" w:hAnsi="Times New Roman"/>
          <w:b/>
          <w:sz w:val="24"/>
          <w:szCs w:val="24"/>
          <w:u w:val="single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 w:rsidR="00C17C1E" w:rsidRPr="00786438">
        <w:rPr>
          <w:rFonts w:ascii="Times New Roman" w:hAnsi="Times New Roman"/>
          <w:b/>
          <w:sz w:val="24"/>
          <w:szCs w:val="24"/>
        </w:rPr>
        <w:t>.</w:t>
      </w:r>
    </w:p>
    <w:p w:rsidR="00E666A9" w:rsidRPr="00786438" w:rsidRDefault="00E666A9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6A1408" w:rsidRPr="00786438" w:rsidRDefault="00400BEB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5.1.</w:t>
      </w:r>
      <w:r w:rsidR="00C17C1E" w:rsidRPr="00786438">
        <w:rPr>
          <w:rFonts w:ascii="Times New Roman" w:hAnsi="Times New Roman"/>
          <w:sz w:val="24"/>
          <w:szCs w:val="24"/>
        </w:rPr>
        <w:t>С учетом сложившейся экономической сит</w:t>
      </w:r>
      <w:r w:rsidRPr="00786438">
        <w:rPr>
          <w:rFonts w:ascii="Times New Roman" w:hAnsi="Times New Roman"/>
          <w:sz w:val="24"/>
          <w:szCs w:val="24"/>
        </w:rPr>
        <w:t xml:space="preserve">уацией, мероприятия по развитию </w:t>
      </w:r>
      <w:r w:rsidR="00C17C1E" w:rsidRPr="00786438">
        <w:rPr>
          <w:rFonts w:ascii="Times New Roman" w:hAnsi="Times New Roman"/>
          <w:sz w:val="24"/>
          <w:szCs w:val="24"/>
        </w:rPr>
        <w:t>транспортной инфрас</w:t>
      </w:r>
      <w:r w:rsidR="00677D98" w:rsidRPr="00786438">
        <w:rPr>
          <w:rFonts w:ascii="Times New Roman" w:hAnsi="Times New Roman"/>
          <w:sz w:val="24"/>
          <w:szCs w:val="24"/>
        </w:rPr>
        <w:t>труктуры по видам транспорта,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="00677D98" w:rsidRPr="00786438">
        <w:rPr>
          <w:rFonts w:ascii="Times New Roman" w:hAnsi="Times New Roman"/>
          <w:sz w:val="24"/>
          <w:szCs w:val="24"/>
        </w:rPr>
        <w:t>по развитию</w:t>
      </w:r>
      <w:r w:rsidR="00C17C1E" w:rsidRPr="00786438">
        <w:rPr>
          <w:rFonts w:ascii="Times New Roman" w:hAnsi="Times New Roman"/>
          <w:sz w:val="24"/>
          <w:szCs w:val="24"/>
        </w:rPr>
        <w:t xml:space="preserve"> транспорта общего пользования, </w:t>
      </w:r>
      <w:r w:rsidR="00677D98" w:rsidRPr="00786438">
        <w:rPr>
          <w:rFonts w:ascii="Times New Roman" w:hAnsi="Times New Roman"/>
          <w:sz w:val="24"/>
          <w:szCs w:val="24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5E77" w:rsidRPr="00786438" w:rsidRDefault="004779C9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55E77" w:rsidRPr="00786438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В целях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повышения качественного уровня дорожной сети сельского поселения, снижения уровня авари</w:t>
      </w:r>
      <w:r w:rsidR="00C027FD" w:rsidRPr="00786438">
        <w:rPr>
          <w:rFonts w:ascii="Times New Roman" w:hAnsi="Times New Roman"/>
          <w:sz w:val="24"/>
          <w:szCs w:val="24"/>
        </w:rPr>
        <w:t>й</w:t>
      </w:r>
      <w:r w:rsidRPr="00786438">
        <w:rPr>
          <w:rFonts w:ascii="Times New Roman" w:hAnsi="Times New Roman"/>
          <w:sz w:val="24"/>
          <w:szCs w:val="24"/>
        </w:rPr>
        <w:t>ности,</w:t>
      </w:r>
      <w:r w:rsidR="00C027FD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связанной с состоянием дорожного покрытия и доступности к центрам тяготения и</w:t>
      </w:r>
      <w:r w:rsidR="00C027FD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территориям перспективно</w:t>
      </w:r>
      <w:r w:rsidR="00F646D6" w:rsidRPr="00786438">
        <w:rPr>
          <w:rFonts w:ascii="Times New Roman" w:hAnsi="Times New Roman"/>
          <w:sz w:val="24"/>
          <w:szCs w:val="24"/>
        </w:rPr>
        <w:t>й</w:t>
      </w:r>
      <w:r w:rsidRPr="00786438">
        <w:rPr>
          <w:rFonts w:ascii="Times New Roman" w:hAnsi="Times New Roman"/>
          <w:sz w:val="24"/>
          <w:szCs w:val="24"/>
        </w:rPr>
        <w:t xml:space="preserve"> застро</w:t>
      </w:r>
      <w:r w:rsidR="00C027FD" w:rsidRPr="00786438">
        <w:rPr>
          <w:rFonts w:ascii="Times New Roman" w:hAnsi="Times New Roman"/>
          <w:sz w:val="24"/>
          <w:szCs w:val="24"/>
        </w:rPr>
        <w:t>й</w:t>
      </w:r>
      <w:r w:rsidRPr="00786438">
        <w:rPr>
          <w:rFonts w:ascii="Times New Roman" w:hAnsi="Times New Roman"/>
          <w:sz w:val="24"/>
          <w:szCs w:val="24"/>
        </w:rPr>
        <w:t>ки</w:t>
      </w:r>
      <w:r w:rsidR="00C027FD" w:rsidRPr="00786438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786438">
        <w:rPr>
          <w:rFonts w:ascii="Times New Roman" w:hAnsi="Times New Roman"/>
          <w:sz w:val="24"/>
          <w:szCs w:val="24"/>
        </w:rPr>
        <w:t xml:space="preserve"> по развитию</w:t>
      </w:r>
      <w:r w:rsidR="00C027FD" w:rsidRPr="00786438">
        <w:rPr>
          <w:rFonts w:ascii="Times New Roman" w:hAnsi="Times New Roman"/>
          <w:sz w:val="24"/>
          <w:szCs w:val="24"/>
        </w:rPr>
        <w:t xml:space="preserve"> дорог поселения:</w:t>
      </w:r>
    </w:p>
    <w:p w:rsidR="0051206D" w:rsidRPr="001A43CE" w:rsidRDefault="0051206D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408" w:rsidRPr="001A43CE" w:rsidRDefault="0051206D" w:rsidP="00512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3CE">
        <w:rPr>
          <w:rFonts w:ascii="Times New Roman" w:hAnsi="Times New Roman"/>
          <w:b/>
          <w:sz w:val="24"/>
          <w:szCs w:val="24"/>
        </w:rPr>
        <w:t>ПЕРЕЧЕНЬ</w:t>
      </w:r>
    </w:p>
    <w:p w:rsidR="00F646D6" w:rsidRPr="001A43CE" w:rsidRDefault="00F646D6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3CE">
        <w:rPr>
          <w:rFonts w:ascii="Times New Roman" w:hAnsi="Times New Roman"/>
          <w:b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5041EF" w:rsidRPr="001A43CE">
        <w:rPr>
          <w:rFonts w:ascii="Times New Roman" w:hAnsi="Times New Roman"/>
          <w:b/>
          <w:sz w:val="24"/>
          <w:szCs w:val="24"/>
        </w:rPr>
        <w:t>Умыганского</w:t>
      </w:r>
      <w:r w:rsidR="003D7EE1" w:rsidRPr="001A43CE">
        <w:rPr>
          <w:rFonts w:ascii="Times New Roman" w:hAnsi="Times New Roman"/>
          <w:b/>
          <w:sz w:val="24"/>
          <w:szCs w:val="24"/>
        </w:rPr>
        <w:t xml:space="preserve"> </w:t>
      </w:r>
      <w:r w:rsidRPr="001A43CE">
        <w:rPr>
          <w:rFonts w:ascii="Times New Roman" w:hAnsi="Times New Roman"/>
          <w:b/>
          <w:sz w:val="24"/>
          <w:szCs w:val="24"/>
        </w:rPr>
        <w:t>сельского поселения на 2016 – 20</w:t>
      </w:r>
      <w:r w:rsidR="00D1726E" w:rsidRPr="001A43CE">
        <w:rPr>
          <w:rFonts w:ascii="Times New Roman" w:hAnsi="Times New Roman"/>
          <w:b/>
          <w:sz w:val="24"/>
          <w:szCs w:val="24"/>
        </w:rPr>
        <w:t>32</w:t>
      </w:r>
      <w:r w:rsidRPr="001A43C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75D" w:rsidRPr="00786438" w:rsidRDefault="0039275D" w:rsidP="003D7E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0"/>
        <w:tblW w:w="10773" w:type="dxa"/>
        <w:tblInd w:w="-176" w:type="dxa"/>
        <w:tblLayout w:type="fixed"/>
        <w:tblLook w:val="04A0"/>
      </w:tblPr>
      <w:tblGrid>
        <w:gridCol w:w="567"/>
        <w:gridCol w:w="4962"/>
        <w:gridCol w:w="850"/>
        <w:gridCol w:w="1276"/>
        <w:gridCol w:w="1276"/>
        <w:gridCol w:w="1842"/>
      </w:tblGrid>
      <w:tr w:rsidR="0039275D" w:rsidRPr="00786438" w:rsidTr="00786438">
        <w:tc>
          <w:tcPr>
            <w:tcW w:w="567" w:type="dxa"/>
          </w:tcPr>
          <w:p w:rsidR="0039275D" w:rsidRPr="00786438" w:rsidRDefault="0039275D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962" w:type="dxa"/>
          </w:tcPr>
          <w:p w:rsidR="0039275D" w:rsidRPr="00786438" w:rsidRDefault="0039275D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и её мероприятия</w:t>
            </w:r>
          </w:p>
        </w:tc>
        <w:tc>
          <w:tcPr>
            <w:tcW w:w="850" w:type="dxa"/>
          </w:tcPr>
          <w:p w:rsidR="0039275D" w:rsidRPr="00786438" w:rsidRDefault="0039275D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</w:tcPr>
          <w:p w:rsidR="0039275D" w:rsidRPr="00786438" w:rsidRDefault="0039275D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9275D" w:rsidRPr="00786438" w:rsidRDefault="00A549C9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</w:tcPr>
          <w:p w:rsidR="0039275D" w:rsidRPr="00786438" w:rsidRDefault="0039275D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</w:tcPr>
          <w:p w:rsidR="0039275D" w:rsidRPr="00786438" w:rsidRDefault="0039275D" w:rsidP="003D7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9275D" w:rsidRPr="00786438" w:rsidRDefault="0039275D" w:rsidP="00786438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«Дорожная деятельность в отношении</w:t>
            </w:r>
          </w:p>
          <w:p w:rsidR="0039275D" w:rsidRPr="00786438" w:rsidRDefault="0039275D" w:rsidP="00786438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в границах населенных пунктов Умыганского сельского поселения,</w:t>
            </w:r>
          </w:p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 также осуществления иных полномочий в области использования автомобильных дорог и осуществления дорожной деятельности в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соответствии с законодательством Российской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2016-2032</w:t>
            </w:r>
          </w:p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39275D" w:rsidRPr="00786438" w:rsidRDefault="001A43CE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10533,8</w:t>
            </w:r>
          </w:p>
        </w:tc>
        <w:tc>
          <w:tcPr>
            <w:tcW w:w="1276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9275D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в том числе мероприятия</w:t>
            </w:r>
          </w:p>
          <w:p w:rsidR="001D2DC9" w:rsidRPr="00786438" w:rsidRDefault="001D2D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9275D" w:rsidRPr="00786438" w:rsidRDefault="0039275D" w:rsidP="007864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1.Ремонт участка автомобильной дороги по ул.Заречная,</w:t>
            </w:r>
          </w:p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Установка дорожных знаков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39275D" w:rsidRPr="00786438" w:rsidRDefault="001A43CE" w:rsidP="001A43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9275D" w:rsidRPr="00786438" w:rsidRDefault="0039275D" w:rsidP="007864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1.Ремонт участка автомобильной дороги по</w:t>
            </w:r>
            <w:r w:rsidR="00786438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ул.Набережная.</w:t>
            </w:r>
          </w:p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2.Приобретение дорожных знаков.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39275D" w:rsidRPr="00786438" w:rsidRDefault="001A43CE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767,8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9275D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по проезду от ул.Ивана Каторжного д. 64 до ул.Заречная з/уч.29 с.Умыган</w:t>
            </w:r>
          </w:p>
          <w:p w:rsidR="00A549C9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дорог( очистка от снега)</w:t>
            </w:r>
          </w:p>
          <w:p w:rsidR="00A549C9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39275D" w:rsidRPr="00A549C9" w:rsidRDefault="00A549C9" w:rsidP="00A549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755</w:t>
            </w:r>
            <w:r w:rsidR="00E52800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39275D" w:rsidRPr="00786438" w:rsidRDefault="0039275D" w:rsidP="001A43C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1.Ремонт участка автомобильной дороги по проезду от ул.Ивана Каторжного д.100 до ул.Набережная д.7,</w:t>
            </w:r>
            <w:r w:rsidR="001A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596,8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39275D" w:rsidRPr="00786438" w:rsidRDefault="0039275D" w:rsidP="007864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1.Ремонт участка автомобильной дороги по ул. Рабочая.</w:t>
            </w:r>
          </w:p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2.Установка дорожных знаков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603,8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9275D" w:rsidRPr="00786438" w:rsidTr="00786438">
        <w:tc>
          <w:tcPr>
            <w:tcW w:w="567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39275D" w:rsidRPr="00786438" w:rsidRDefault="00A549C9" w:rsidP="007864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39275D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</w:t>
            </w:r>
            <w:r w:rsidR="00786438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75D" w:rsidRPr="00786438">
              <w:rPr>
                <w:rFonts w:ascii="Times New Roman" w:hAnsi="Times New Roman"/>
                <w:sz w:val="24"/>
                <w:szCs w:val="24"/>
              </w:rPr>
              <w:t>автомобильной дороги общего пользования местного значения по ул.Рабочая с.Умыган Тулунского района, Иркутской области;</w:t>
            </w:r>
          </w:p>
          <w:p w:rsidR="0039275D" w:rsidRPr="00786438" w:rsidRDefault="00A549C9" w:rsidP="007864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39275D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39275D" w:rsidRPr="00786438">
              <w:rPr>
                <w:rFonts w:ascii="Times New Roman" w:hAnsi="Times New Roman"/>
                <w:sz w:val="24"/>
                <w:szCs w:val="24"/>
              </w:rPr>
              <w:t>автомобильной дороги общего пользования местного значения по ул.Ивана Каторжного с.Умыган Тулунского района, Иркутской области;</w:t>
            </w:r>
          </w:p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9275D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</w:t>
            </w:r>
            <w:r w:rsidR="00786438" w:rsidRPr="0078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75D" w:rsidRPr="00786438">
              <w:rPr>
                <w:rFonts w:ascii="Times New Roman" w:hAnsi="Times New Roman"/>
                <w:sz w:val="24"/>
                <w:szCs w:val="24"/>
              </w:rPr>
              <w:t>автомобильной дороги №2 общего пользования местного значения по ул.Новая с.Умыган Тулунского района, Иркутской области;</w:t>
            </w:r>
          </w:p>
        </w:tc>
        <w:tc>
          <w:tcPr>
            <w:tcW w:w="850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2021-2032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  <w:r w:rsidR="00E52800" w:rsidRPr="007864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9275D" w:rsidRPr="00786438" w:rsidRDefault="00A549C9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Align w:val="center"/>
          </w:tcPr>
          <w:p w:rsidR="0039275D" w:rsidRPr="00786438" w:rsidRDefault="0039275D" w:rsidP="0078643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86438" w:rsidRPr="0078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525E37" w:rsidRPr="00786438" w:rsidRDefault="003D7EE1" w:rsidP="003D7E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6438">
        <w:rPr>
          <w:rFonts w:ascii="Times New Roman" w:hAnsi="Times New Roman"/>
          <w:b/>
          <w:sz w:val="24"/>
          <w:szCs w:val="24"/>
        </w:rPr>
        <w:lastRenderedPageBreak/>
        <w:t>6.</w:t>
      </w:r>
      <w:r w:rsidR="00EF4B2E" w:rsidRPr="00786438">
        <w:rPr>
          <w:rFonts w:ascii="Times New Roman" w:hAnsi="Times New Roman"/>
          <w:b/>
          <w:sz w:val="24"/>
          <w:szCs w:val="24"/>
        </w:rPr>
        <w:t>Оценка эффективности мероприятий</w:t>
      </w:r>
    </w:p>
    <w:p w:rsidR="00EF4B2E" w:rsidRPr="00786438" w:rsidRDefault="006A4B18" w:rsidP="000B0F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Комплексная оценка эффективности реализации мероприятий программы осуществляется ежегодно в течени</w:t>
      </w:r>
      <w:r w:rsidR="000E66A9" w:rsidRPr="00786438">
        <w:rPr>
          <w:rFonts w:ascii="Times New Roman" w:hAnsi="Times New Roman"/>
          <w:sz w:val="24"/>
          <w:szCs w:val="24"/>
        </w:rPr>
        <w:t>е</w:t>
      </w:r>
      <w:r w:rsidRPr="00786438">
        <w:rPr>
          <w:rFonts w:ascii="Times New Roman" w:hAnsi="Times New Roman"/>
          <w:sz w:val="24"/>
          <w:szCs w:val="24"/>
        </w:rPr>
        <w:t xml:space="preserve"> всего срока её реализации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и включает в себя оценку степени выполнения мероприятий и оценку эффективности реализации программы .Критериями оценки эффективности реализации программы являются степень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достижения целевых индикаторов и показателей.</w:t>
      </w:r>
    </w:p>
    <w:p w:rsidR="006A4B18" w:rsidRPr="00786438" w:rsidRDefault="006A4B18" w:rsidP="000B0F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с использованием следующих критериев: </w:t>
      </w:r>
    </w:p>
    <w:p w:rsidR="006A4B18" w:rsidRPr="00786438" w:rsidRDefault="006A4B18" w:rsidP="000B0F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-полнота и эффективность использования средств бюджета на выполнение программы;</w:t>
      </w:r>
    </w:p>
    <w:p w:rsidR="006A4B18" w:rsidRPr="00786438" w:rsidRDefault="006A4B18" w:rsidP="000B0F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-степень достижения планируемых значений</w:t>
      </w:r>
      <w:r w:rsidR="00786438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показателей программы;</w:t>
      </w:r>
    </w:p>
    <w:p w:rsidR="00636141" w:rsidRPr="00786438" w:rsidRDefault="00636141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0F0D" w:rsidRPr="00786438" w:rsidRDefault="000B0F0D" w:rsidP="000B0F0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Целевые показатели</w:t>
      </w:r>
    </w:p>
    <w:tbl>
      <w:tblPr>
        <w:tblpPr w:leftFromText="180" w:rightFromText="180" w:vertAnchor="text" w:tblpX="-639" w:tblpY="1"/>
        <w:tblOverlap w:val="never"/>
        <w:tblW w:w="110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898"/>
        <w:gridCol w:w="850"/>
        <w:gridCol w:w="1418"/>
        <w:gridCol w:w="850"/>
        <w:gridCol w:w="709"/>
        <w:gridCol w:w="709"/>
        <w:gridCol w:w="709"/>
        <w:gridCol w:w="708"/>
        <w:gridCol w:w="781"/>
      </w:tblGrid>
      <w:tr w:rsidR="000B0F0D" w:rsidRPr="00786438" w:rsidTr="00EC7516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786438" w:rsidRDefault="0098735D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№п/п</w:t>
            </w:r>
          </w:p>
        </w:tc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786438" w:rsidRDefault="000B0F0D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измерения</w:t>
            </w:r>
          </w:p>
          <w:p w:rsidR="000B0F0D" w:rsidRPr="00786438" w:rsidRDefault="000B0F0D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0D" w:rsidRPr="00786438" w:rsidRDefault="000B0F0D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0B0F0D" w:rsidRPr="00786438" w:rsidTr="00EC7516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F0D" w:rsidRPr="00786438" w:rsidRDefault="000B0F0D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F0D" w:rsidRPr="00786438" w:rsidRDefault="000B0F0D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F0D" w:rsidRPr="00786438" w:rsidRDefault="000B0F0D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0B0F0D" w:rsidRPr="00786438">
              <w:rPr>
                <w:rFonts w:ascii="Times New Roman" w:hAnsi="Times New Roman"/>
                <w:bCs/>
                <w:sz w:val="24"/>
                <w:szCs w:val="24"/>
              </w:rPr>
              <w:t>результате реализации программы</w:t>
            </w:r>
          </w:p>
        </w:tc>
        <w:tc>
          <w:tcPr>
            <w:tcW w:w="4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0D" w:rsidRPr="00786438" w:rsidRDefault="000B0F0D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</w:tc>
      </w:tr>
      <w:tr w:rsidR="00EC7516" w:rsidRPr="00786438" w:rsidTr="00EC7516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516" w:rsidRPr="00786438" w:rsidRDefault="00EC7516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516" w:rsidRPr="00786438" w:rsidRDefault="00EC7516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516" w:rsidRPr="00786438" w:rsidRDefault="00EC7516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516" w:rsidRPr="00786438" w:rsidRDefault="00EC7516" w:rsidP="006361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516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EC7516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516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C7516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7516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C7516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C7516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516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C7516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516" w:rsidRPr="00786438" w:rsidRDefault="00EC7516" w:rsidP="00EC7516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2021-2032 годы</w:t>
            </w:r>
          </w:p>
          <w:p w:rsidR="00EC7516" w:rsidRPr="00786438" w:rsidRDefault="00EC7516" w:rsidP="009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7516" w:rsidRPr="00786438" w:rsidTr="00FA157E">
        <w:trPr>
          <w:cantSplit/>
          <w:trHeight w:val="7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477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п/м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0B0F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E6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2950</w:t>
            </w:r>
          </w:p>
        </w:tc>
      </w:tr>
      <w:tr w:rsidR="00EC7516" w:rsidRPr="00786438" w:rsidTr="00EC7516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EC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Увеличение доли протяженности автомобильных дорог, по которым увеличивается возможность</w:t>
            </w:r>
          </w:p>
          <w:p w:rsidR="00EC7516" w:rsidRPr="00786438" w:rsidRDefault="00EC7516" w:rsidP="00EC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 комфортного проезда для населения, перевозки продуктов питания, медикаментов, проезда скорой помощи, пожарной автомашины, автотранспорта для жизнеобеспечения населения, учреждений и организаций от общего числа дорог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516" w:rsidRPr="00786438" w:rsidRDefault="00EC7516" w:rsidP="00E6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3,5,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C7516" w:rsidRPr="00786438" w:rsidTr="00EC7516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EC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дорожного движения на дорогах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населенного 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EC7516" w:rsidRPr="00786438" w:rsidTr="00EC7516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EC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8">
              <w:rPr>
                <w:rFonts w:ascii="Times New Roman" w:hAnsi="Times New Roman"/>
                <w:sz w:val="24"/>
                <w:szCs w:val="24"/>
              </w:rPr>
              <w:t>Оснащение автодорог техническими средствами (дорожные знаки)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477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 w:rsidP="00636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516" w:rsidRPr="00786438" w:rsidRDefault="00EC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7864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00AFF" w:rsidRPr="00786438" w:rsidRDefault="00636141" w:rsidP="0098735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438">
        <w:rPr>
          <w:rFonts w:ascii="Times New Roman" w:hAnsi="Times New Roman"/>
          <w:sz w:val="24"/>
          <w:szCs w:val="24"/>
        </w:rPr>
        <w:br w:type="textWrapping" w:clear="all"/>
      </w:r>
      <w:r w:rsidR="001403B1" w:rsidRPr="00786438">
        <w:rPr>
          <w:rFonts w:ascii="Times New Roman" w:hAnsi="Times New Roman"/>
          <w:b/>
          <w:sz w:val="24"/>
          <w:szCs w:val="24"/>
          <w:u w:val="single"/>
        </w:rPr>
        <w:t>7</w:t>
      </w:r>
      <w:r w:rsidR="00C95F9A" w:rsidRPr="00786438">
        <w:rPr>
          <w:rFonts w:ascii="Times New Roman" w:hAnsi="Times New Roman"/>
          <w:b/>
          <w:sz w:val="24"/>
          <w:szCs w:val="24"/>
          <w:u w:val="single"/>
        </w:rPr>
        <w:t xml:space="preserve">. Предложения по </w:t>
      </w:r>
      <w:r w:rsidR="00EF4B2E" w:rsidRPr="00786438">
        <w:rPr>
          <w:rFonts w:ascii="Times New Roman" w:hAnsi="Times New Roman"/>
          <w:b/>
          <w:sz w:val="24"/>
          <w:szCs w:val="24"/>
          <w:u w:val="single"/>
        </w:rPr>
        <w:t>институциональных</w:t>
      </w:r>
      <w:r w:rsidR="00C95F9A" w:rsidRPr="00786438">
        <w:rPr>
          <w:rFonts w:ascii="Times New Roman" w:hAnsi="Times New Roman"/>
          <w:b/>
          <w:sz w:val="24"/>
          <w:szCs w:val="24"/>
          <w:u w:val="single"/>
        </w:rPr>
        <w:t xml:space="preserve"> преобразованиям,</w:t>
      </w:r>
      <w:r w:rsidR="000B1FA2" w:rsidRPr="007864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5F9A" w:rsidRPr="00786438">
        <w:rPr>
          <w:rFonts w:ascii="Times New Roman" w:hAnsi="Times New Roman"/>
          <w:b/>
          <w:sz w:val="24"/>
          <w:szCs w:val="24"/>
          <w:u w:val="single"/>
        </w:rPr>
        <w:t>совершенствованию правового и информационного обеспечения деятельности</w:t>
      </w:r>
      <w:r w:rsidR="00F84595" w:rsidRPr="007864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5F9A" w:rsidRPr="00786438">
        <w:rPr>
          <w:rFonts w:ascii="Times New Roman" w:hAnsi="Times New Roman"/>
          <w:b/>
          <w:sz w:val="24"/>
          <w:szCs w:val="24"/>
          <w:u w:val="single"/>
        </w:rPr>
        <w:t>в сфере проектирования, строительства, реконструкции объектов транспортно</w:t>
      </w:r>
      <w:r w:rsidR="00F84595" w:rsidRPr="00786438">
        <w:rPr>
          <w:rFonts w:ascii="Times New Roman" w:hAnsi="Times New Roman"/>
          <w:b/>
          <w:sz w:val="24"/>
          <w:szCs w:val="24"/>
          <w:u w:val="single"/>
        </w:rPr>
        <w:t xml:space="preserve">й </w:t>
      </w:r>
      <w:r w:rsidR="00C95F9A" w:rsidRPr="00786438">
        <w:rPr>
          <w:rFonts w:ascii="Times New Roman" w:hAnsi="Times New Roman"/>
          <w:b/>
          <w:sz w:val="24"/>
          <w:szCs w:val="24"/>
          <w:u w:val="single"/>
        </w:rPr>
        <w:t>инфрастр</w:t>
      </w:r>
      <w:r w:rsidR="0051206D" w:rsidRPr="00786438">
        <w:rPr>
          <w:rFonts w:ascii="Times New Roman" w:hAnsi="Times New Roman"/>
          <w:b/>
          <w:sz w:val="24"/>
          <w:szCs w:val="24"/>
          <w:u w:val="single"/>
        </w:rPr>
        <w:t>уктуры на территории поселения.</w:t>
      </w:r>
    </w:p>
    <w:p w:rsidR="00400BEB" w:rsidRPr="00786438" w:rsidRDefault="00400BEB" w:rsidP="003D7E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B2E" w:rsidRPr="00786438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преобразовани</w:t>
      </w:r>
      <w:r w:rsidR="0095298C" w:rsidRPr="00786438">
        <w:rPr>
          <w:rFonts w:ascii="Times New Roman" w:hAnsi="Times New Roman"/>
          <w:sz w:val="24"/>
          <w:szCs w:val="24"/>
        </w:rPr>
        <w:t>й</w:t>
      </w:r>
      <w:r w:rsidRPr="00786438">
        <w:rPr>
          <w:rFonts w:ascii="Times New Roman" w:hAnsi="Times New Roman"/>
          <w:sz w:val="24"/>
          <w:szCs w:val="24"/>
        </w:rPr>
        <w:t xml:space="preserve">, </w:t>
      </w:r>
      <w:r w:rsidR="00EF4B2E" w:rsidRPr="00786438"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786438">
        <w:rPr>
          <w:rFonts w:ascii="Times New Roman" w:hAnsi="Times New Roman"/>
          <w:sz w:val="24"/>
          <w:szCs w:val="24"/>
        </w:rPr>
        <w:t>структуры управления и взаимосвязей при</w:t>
      </w:r>
      <w:r w:rsidR="0095298C" w:rsidRPr="00786438">
        <w:rPr>
          <w:rFonts w:ascii="Times New Roman" w:hAnsi="Times New Roman"/>
          <w:sz w:val="24"/>
          <w:szCs w:val="24"/>
        </w:rPr>
        <w:t xml:space="preserve"> </w:t>
      </w:r>
      <w:r w:rsidRPr="00786438">
        <w:rPr>
          <w:rFonts w:ascii="Times New Roman" w:hAnsi="Times New Roman"/>
          <w:sz w:val="24"/>
          <w:szCs w:val="24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786438">
        <w:rPr>
          <w:rFonts w:ascii="Times New Roman" w:hAnsi="Times New Roman"/>
          <w:sz w:val="24"/>
          <w:szCs w:val="24"/>
        </w:rPr>
        <w:t xml:space="preserve">. </w:t>
      </w:r>
    </w:p>
    <w:p w:rsidR="0044188A" w:rsidRPr="00786438" w:rsidRDefault="0095298C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86438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sectPr w:rsidR="0044188A" w:rsidRPr="00786438" w:rsidSect="00FA157E">
      <w:headerReference w:type="even" r:id="rId11"/>
      <w:footerReference w:type="even" r:id="rId12"/>
      <w:footerReference w:type="default" r:id="rId13"/>
      <w:pgSz w:w="11906" w:h="16838"/>
      <w:pgMar w:top="284" w:right="424" w:bottom="426" w:left="1134" w:header="709" w:footer="720" w:gutter="0"/>
      <w:pgNumType w:start="1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FB" w:rsidRDefault="000D3FFB">
      <w:r>
        <w:separator/>
      </w:r>
    </w:p>
  </w:endnote>
  <w:endnote w:type="continuationSeparator" w:id="0">
    <w:p w:rsidR="000D3FFB" w:rsidRDefault="000D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409"/>
      <w:docPartObj>
        <w:docPartGallery w:val="Page Numbers (Bottom of Page)"/>
        <w:docPartUnique/>
      </w:docPartObj>
    </w:sdtPr>
    <w:sdtContent>
      <w:p w:rsidR="00D214B3" w:rsidRDefault="00D214B3">
        <w:pPr>
          <w:pStyle w:val="af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14B3" w:rsidRDefault="00D214B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410"/>
      <w:docPartObj>
        <w:docPartGallery w:val="Page Numbers (Bottom of Page)"/>
        <w:docPartUnique/>
      </w:docPartObj>
    </w:sdtPr>
    <w:sdtContent>
      <w:p w:rsidR="00D214B3" w:rsidRDefault="00D214B3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14B3" w:rsidRDefault="00D214B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FB" w:rsidRDefault="000D3FFB">
      <w:r>
        <w:separator/>
      </w:r>
    </w:p>
  </w:footnote>
  <w:footnote w:type="continuationSeparator" w:id="0">
    <w:p w:rsidR="000D3FFB" w:rsidRDefault="000D3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B3" w:rsidRDefault="00D214B3">
    <w:pPr>
      <w:pStyle w:val="af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singleLevel"/>
    <w:tmpl w:val="0000000E"/>
    <w:name w:val="WW8Num47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2">
    <w:nsid w:val="00000010"/>
    <w:multiLevelType w:val="singleLevel"/>
    <w:tmpl w:val="0000001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bCs/>
      </w:rPr>
    </w:lvl>
  </w:abstractNum>
  <w:abstractNum w:abstractNumId="13">
    <w:nsid w:val="00000013"/>
    <w:multiLevelType w:val="singleLevel"/>
    <w:tmpl w:val="00000013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56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5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7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8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9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EE3E8F"/>
    <w:multiLevelType w:val="multilevel"/>
    <w:tmpl w:val="CBBCA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7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>
    <w:nsid w:val="49BA211C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3">
    <w:nsid w:val="6696502D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43A16F2"/>
    <w:multiLevelType w:val="multilevel"/>
    <w:tmpl w:val="0419001D"/>
    <w:numStyleLink w:val="1"/>
  </w:abstractNum>
  <w:abstractNum w:abstractNumId="3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9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20"/>
  </w:num>
  <w:num w:numId="14">
    <w:abstractNumId w:val="29"/>
  </w:num>
  <w:num w:numId="15">
    <w:abstractNumId w:val="25"/>
  </w:num>
  <w:num w:numId="16">
    <w:abstractNumId w:val="36"/>
  </w:num>
  <w:num w:numId="17">
    <w:abstractNumId w:val="24"/>
  </w:num>
  <w:num w:numId="18">
    <w:abstractNumId w:val="34"/>
  </w:num>
  <w:num w:numId="19">
    <w:abstractNumId w:val="32"/>
  </w:num>
  <w:num w:numId="20">
    <w:abstractNumId w:val="17"/>
  </w:num>
  <w:num w:numId="2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0"/>
    <w:lvlOverride w:ilvl="0">
      <w:startOverride w:val="1"/>
    </w:lvlOverride>
  </w:num>
  <w:num w:numId="25">
    <w:abstractNumId w:val="38"/>
  </w:num>
  <w:num w:numId="26">
    <w:abstractNumId w:val="19"/>
  </w:num>
  <w:num w:numId="27">
    <w:abstractNumId w:val="27"/>
  </w:num>
  <w:num w:numId="28">
    <w:abstractNumId w:val="18"/>
  </w:num>
  <w:num w:numId="29">
    <w:abstractNumId w:val="16"/>
  </w:num>
  <w:num w:numId="30">
    <w:abstractNumId w:val="22"/>
  </w:num>
  <w:num w:numId="31">
    <w:abstractNumId w:val="15"/>
  </w:num>
  <w:num w:numId="32">
    <w:abstractNumId w:val="37"/>
  </w:num>
  <w:num w:numId="33">
    <w:abstractNumId w:val="23"/>
  </w:num>
  <w:num w:numId="34">
    <w:abstractNumId w:val="28"/>
  </w:num>
  <w:num w:numId="35">
    <w:abstractNumId w:val="21"/>
    <w:lvlOverride w:ilvl="0">
      <w:startOverride w:val="1"/>
    </w:lvlOverride>
  </w:num>
  <w:num w:numId="36">
    <w:abstractNumId w:val="33"/>
  </w:num>
  <w:num w:numId="37">
    <w:abstractNumId w:val="12"/>
  </w:num>
  <w:num w:numId="38">
    <w:abstractNumId w:val="1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4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05FBE"/>
    <w:rsid w:val="00014CB2"/>
    <w:rsid w:val="000174A3"/>
    <w:rsid w:val="0002247C"/>
    <w:rsid w:val="00027569"/>
    <w:rsid w:val="00032632"/>
    <w:rsid w:val="00033BA4"/>
    <w:rsid w:val="00034AE5"/>
    <w:rsid w:val="00034DA1"/>
    <w:rsid w:val="00043171"/>
    <w:rsid w:val="00043CB0"/>
    <w:rsid w:val="00045D27"/>
    <w:rsid w:val="00046A25"/>
    <w:rsid w:val="00055C90"/>
    <w:rsid w:val="00062F3F"/>
    <w:rsid w:val="00071E33"/>
    <w:rsid w:val="00084A8B"/>
    <w:rsid w:val="000874AE"/>
    <w:rsid w:val="000933FC"/>
    <w:rsid w:val="00093CCD"/>
    <w:rsid w:val="000A0124"/>
    <w:rsid w:val="000A043A"/>
    <w:rsid w:val="000A6265"/>
    <w:rsid w:val="000A65FA"/>
    <w:rsid w:val="000B0F0D"/>
    <w:rsid w:val="000B1FA2"/>
    <w:rsid w:val="000C63BC"/>
    <w:rsid w:val="000D3868"/>
    <w:rsid w:val="000D3FFB"/>
    <w:rsid w:val="000E66A9"/>
    <w:rsid w:val="000F07F4"/>
    <w:rsid w:val="000F2EF8"/>
    <w:rsid w:val="000F4C2C"/>
    <w:rsid w:val="000F519E"/>
    <w:rsid w:val="00112EDC"/>
    <w:rsid w:val="00113818"/>
    <w:rsid w:val="0012027D"/>
    <w:rsid w:val="00120D14"/>
    <w:rsid w:val="00122467"/>
    <w:rsid w:val="001258EC"/>
    <w:rsid w:val="00126906"/>
    <w:rsid w:val="00130DEB"/>
    <w:rsid w:val="001358D8"/>
    <w:rsid w:val="00136B17"/>
    <w:rsid w:val="001403B1"/>
    <w:rsid w:val="00144D01"/>
    <w:rsid w:val="001463FC"/>
    <w:rsid w:val="0014695D"/>
    <w:rsid w:val="001507FB"/>
    <w:rsid w:val="00151632"/>
    <w:rsid w:val="00166B32"/>
    <w:rsid w:val="00181F09"/>
    <w:rsid w:val="0019567C"/>
    <w:rsid w:val="001A1236"/>
    <w:rsid w:val="001A3CBD"/>
    <w:rsid w:val="001A43CE"/>
    <w:rsid w:val="001B2216"/>
    <w:rsid w:val="001B35A2"/>
    <w:rsid w:val="001C0AE6"/>
    <w:rsid w:val="001C5A14"/>
    <w:rsid w:val="001C653D"/>
    <w:rsid w:val="001D0B67"/>
    <w:rsid w:val="001D1644"/>
    <w:rsid w:val="001D2DC9"/>
    <w:rsid w:val="001E011F"/>
    <w:rsid w:val="001E3539"/>
    <w:rsid w:val="001F578A"/>
    <w:rsid w:val="00206377"/>
    <w:rsid w:val="00211490"/>
    <w:rsid w:val="00220217"/>
    <w:rsid w:val="00220358"/>
    <w:rsid w:val="00220F2C"/>
    <w:rsid w:val="00223D3D"/>
    <w:rsid w:val="002314FB"/>
    <w:rsid w:val="0024170C"/>
    <w:rsid w:val="002551C5"/>
    <w:rsid w:val="0026395C"/>
    <w:rsid w:val="00264FA4"/>
    <w:rsid w:val="002655E6"/>
    <w:rsid w:val="0026659C"/>
    <w:rsid w:val="00273814"/>
    <w:rsid w:val="00283F0E"/>
    <w:rsid w:val="00284238"/>
    <w:rsid w:val="00296F97"/>
    <w:rsid w:val="002A1C4E"/>
    <w:rsid w:val="002A4D61"/>
    <w:rsid w:val="002A4D91"/>
    <w:rsid w:val="002A7947"/>
    <w:rsid w:val="002B4180"/>
    <w:rsid w:val="002B7A21"/>
    <w:rsid w:val="002E164F"/>
    <w:rsid w:val="002E6E15"/>
    <w:rsid w:val="00300043"/>
    <w:rsid w:val="00303AD4"/>
    <w:rsid w:val="00306D05"/>
    <w:rsid w:val="00307AF3"/>
    <w:rsid w:val="003112AE"/>
    <w:rsid w:val="00314A77"/>
    <w:rsid w:val="003179B9"/>
    <w:rsid w:val="0032491E"/>
    <w:rsid w:val="00327524"/>
    <w:rsid w:val="003403E2"/>
    <w:rsid w:val="00340452"/>
    <w:rsid w:val="00345A68"/>
    <w:rsid w:val="00357AEF"/>
    <w:rsid w:val="003641A0"/>
    <w:rsid w:val="003726B5"/>
    <w:rsid w:val="00373993"/>
    <w:rsid w:val="0038198D"/>
    <w:rsid w:val="0039275D"/>
    <w:rsid w:val="003B4BB3"/>
    <w:rsid w:val="003B568A"/>
    <w:rsid w:val="003B5C05"/>
    <w:rsid w:val="003C02AA"/>
    <w:rsid w:val="003C557D"/>
    <w:rsid w:val="003C571D"/>
    <w:rsid w:val="003C6FC3"/>
    <w:rsid w:val="003C7C85"/>
    <w:rsid w:val="003D1F29"/>
    <w:rsid w:val="003D6C4C"/>
    <w:rsid w:val="003D7275"/>
    <w:rsid w:val="003D7EE1"/>
    <w:rsid w:val="003E0AE6"/>
    <w:rsid w:val="003E31A3"/>
    <w:rsid w:val="003E620F"/>
    <w:rsid w:val="003E709D"/>
    <w:rsid w:val="003F608D"/>
    <w:rsid w:val="003F7924"/>
    <w:rsid w:val="00400BEB"/>
    <w:rsid w:val="00405FFF"/>
    <w:rsid w:val="00410B56"/>
    <w:rsid w:val="00430672"/>
    <w:rsid w:val="0043786A"/>
    <w:rsid w:val="00440F25"/>
    <w:rsid w:val="0044188A"/>
    <w:rsid w:val="00457EFC"/>
    <w:rsid w:val="0047036F"/>
    <w:rsid w:val="004779C9"/>
    <w:rsid w:val="0048217D"/>
    <w:rsid w:val="00483457"/>
    <w:rsid w:val="00486C06"/>
    <w:rsid w:val="00490897"/>
    <w:rsid w:val="00492BB3"/>
    <w:rsid w:val="00493905"/>
    <w:rsid w:val="00495497"/>
    <w:rsid w:val="004A6C23"/>
    <w:rsid w:val="004B425B"/>
    <w:rsid w:val="004B6B33"/>
    <w:rsid w:val="004C16F7"/>
    <w:rsid w:val="004E2FC4"/>
    <w:rsid w:val="004F59D7"/>
    <w:rsid w:val="004F69E5"/>
    <w:rsid w:val="00500AFF"/>
    <w:rsid w:val="00503A7B"/>
    <w:rsid w:val="005041EF"/>
    <w:rsid w:val="0051206D"/>
    <w:rsid w:val="00515569"/>
    <w:rsid w:val="00525E37"/>
    <w:rsid w:val="005306F2"/>
    <w:rsid w:val="00533B12"/>
    <w:rsid w:val="0053467A"/>
    <w:rsid w:val="00555E77"/>
    <w:rsid w:val="00572E65"/>
    <w:rsid w:val="00580DD2"/>
    <w:rsid w:val="005815D6"/>
    <w:rsid w:val="00581C9F"/>
    <w:rsid w:val="00582F9A"/>
    <w:rsid w:val="005A0542"/>
    <w:rsid w:val="005A0DED"/>
    <w:rsid w:val="005A0ED1"/>
    <w:rsid w:val="005A6BE0"/>
    <w:rsid w:val="005C0718"/>
    <w:rsid w:val="005C5E2B"/>
    <w:rsid w:val="005D1B38"/>
    <w:rsid w:val="005D79E1"/>
    <w:rsid w:val="005E06AE"/>
    <w:rsid w:val="005E270E"/>
    <w:rsid w:val="005E45B5"/>
    <w:rsid w:val="005F3770"/>
    <w:rsid w:val="00606A90"/>
    <w:rsid w:val="00607BB1"/>
    <w:rsid w:val="00614F11"/>
    <w:rsid w:val="00622E13"/>
    <w:rsid w:val="00627078"/>
    <w:rsid w:val="00634FF3"/>
    <w:rsid w:val="00635314"/>
    <w:rsid w:val="00636141"/>
    <w:rsid w:val="006378C5"/>
    <w:rsid w:val="00641B87"/>
    <w:rsid w:val="0064717F"/>
    <w:rsid w:val="006476F8"/>
    <w:rsid w:val="00654D7E"/>
    <w:rsid w:val="00661733"/>
    <w:rsid w:val="00665108"/>
    <w:rsid w:val="00665CCA"/>
    <w:rsid w:val="00670583"/>
    <w:rsid w:val="00672CF6"/>
    <w:rsid w:val="00677D98"/>
    <w:rsid w:val="00682D73"/>
    <w:rsid w:val="00690812"/>
    <w:rsid w:val="00692AE4"/>
    <w:rsid w:val="006A1408"/>
    <w:rsid w:val="006A46E0"/>
    <w:rsid w:val="006A4B18"/>
    <w:rsid w:val="006A62AE"/>
    <w:rsid w:val="006B1E98"/>
    <w:rsid w:val="006B2940"/>
    <w:rsid w:val="006B2FE8"/>
    <w:rsid w:val="006B7EF9"/>
    <w:rsid w:val="006C3A97"/>
    <w:rsid w:val="006D6C88"/>
    <w:rsid w:val="006E16AD"/>
    <w:rsid w:val="006E4781"/>
    <w:rsid w:val="006E4FE9"/>
    <w:rsid w:val="006F5CFC"/>
    <w:rsid w:val="00713A8C"/>
    <w:rsid w:val="00721E10"/>
    <w:rsid w:val="00722288"/>
    <w:rsid w:val="00750207"/>
    <w:rsid w:val="0075364F"/>
    <w:rsid w:val="00762C1B"/>
    <w:rsid w:val="00766FFB"/>
    <w:rsid w:val="00773C11"/>
    <w:rsid w:val="00774F4A"/>
    <w:rsid w:val="00775AB0"/>
    <w:rsid w:val="00786438"/>
    <w:rsid w:val="00793BB6"/>
    <w:rsid w:val="0079601C"/>
    <w:rsid w:val="00797C70"/>
    <w:rsid w:val="007A5F92"/>
    <w:rsid w:val="007B606E"/>
    <w:rsid w:val="007B696C"/>
    <w:rsid w:val="007B72CF"/>
    <w:rsid w:val="007B79A7"/>
    <w:rsid w:val="007C0692"/>
    <w:rsid w:val="007C0DCE"/>
    <w:rsid w:val="007C683A"/>
    <w:rsid w:val="007E1FA7"/>
    <w:rsid w:val="007E51B7"/>
    <w:rsid w:val="007F0F88"/>
    <w:rsid w:val="007F2169"/>
    <w:rsid w:val="007F236E"/>
    <w:rsid w:val="007F42C3"/>
    <w:rsid w:val="007F7257"/>
    <w:rsid w:val="008006C8"/>
    <w:rsid w:val="00807138"/>
    <w:rsid w:val="00811816"/>
    <w:rsid w:val="00820A4D"/>
    <w:rsid w:val="00825A20"/>
    <w:rsid w:val="008306AB"/>
    <w:rsid w:val="00832AD5"/>
    <w:rsid w:val="008369AE"/>
    <w:rsid w:val="00840170"/>
    <w:rsid w:val="00846E5B"/>
    <w:rsid w:val="00854912"/>
    <w:rsid w:val="008612B4"/>
    <w:rsid w:val="00866395"/>
    <w:rsid w:val="008814F0"/>
    <w:rsid w:val="00885C74"/>
    <w:rsid w:val="008976A1"/>
    <w:rsid w:val="008A2727"/>
    <w:rsid w:val="008A3951"/>
    <w:rsid w:val="008A7721"/>
    <w:rsid w:val="008A7B1D"/>
    <w:rsid w:val="008B6477"/>
    <w:rsid w:val="008C344E"/>
    <w:rsid w:val="008C62AA"/>
    <w:rsid w:val="008E36F7"/>
    <w:rsid w:val="008E5834"/>
    <w:rsid w:val="008F6143"/>
    <w:rsid w:val="008F6FFA"/>
    <w:rsid w:val="00903062"/>
    <w:rsid w:val="00912DBD"/>
    <w:rsid w:val="009156A4"/>
    <w:rsid w:val="00922E95"/>
    <w:rsid w:val="00927ECD"/>
    <w:rsid w:val="009325F0"/>
    <w:rsid w:val="0094498A"/>
    <w:rsid w:val="00945251"/>
    <w:rsid w:val="0095298C"/>
    <w:rsid w:val="00966B4A"/>
    <w:rsid w:val="0097342B"/>
    <w:rsid w:val="0098556D"/>
    <w:rsid w:val="0098735D"/>
    <w:rsid w:val="00993290"/>
    <w:rsid w:val="009A2D77"/>
    <w:rsid w:val="009A3139"/>
    <w:rsid w:val="009A72FA"/>
    <w:rsid w:val="009B3B6D"/>
    <w:rsid w:val="009B7461"/>
    <w:rsid w:val="009C1465"/>
    <w:rsid w:val="009C16B7"/>
    <w:rsid w:val="009C370B"/>
    <w:rsid w:val="009D6497"/>
    <w:rsid w:val="009D64DD"/>
    <w:rsid w:val="009D6A57"/>
    <w:rsid w:val="009D7CF8"/>
    <w:rsid w:val="009D7F68"/>
    <w:rsid w:val="009D7FAB"/>
    <w:rsid w:val="009E7139"/>
    <w:rsid w:val="009F4D59"/>
    <w:rsid w:val="009F7388"/>
    <w:rsid w:val="00A002AB"/>
    <w:rsid w:val="00A00731"/>
    <w:rsid w:val="00A01E15"/>
    <w:rsid w:val="00A069E3"/>
    <w:rsid w:val="00A07530"/>
    <w:rsid w:val="00A10E8B"/>
    <w:rsid w:val="00A11C1B"/>
    <w:rsid w:val="00A12A6C"/>
    <w:rsid w:val="00A14DB0"/>
    <w:rsid w:val="00A165B0"/>
    <w:rsid w:val="00A17DC1"/>
    <w:rsid w:val="00A20F23"/>
    <w:rsid w:val="00A24968"/>
    <w:rsid w:val="00A4256C"/>
    <w:rsid w:val="00A45773"/>
    <w:rsid w:val="00A46A9F"/>
    <w:rsid w:val="00A549C9"/>
    <w:rsid w:val="00A61C7E"/>
    <w:rsid w:val="00A704F7"/>
    <w:rsid w:val="00A70809"/>
    <w:rsid w:val="00A76A55"/>
    <w:rsid w:val="00A83CE6"/>
    <w:rsid w:val="00A87BDE"/>
    <w:rsid w:val="00A918F1"/>
    <w:rsid w:val="00A93A34"/>
    <w:rsid w:val="00A9668F"/>
    <w:rsid w:val="00A9723F"/>
    <w:rsid w:val="00AA30CA"/>
    <w:rsid w:val="00AA76E9"/>
    <w:rsid w:val="00AB2663"/>
    <w:rsid w:val="00AC2EA2"/>
    <w:rsid w:val="00AE38C7"/>
    <w:rsid w:val="00AE4B67"/>
    <w:rsid w:val="00B07C0A"/>
    <w:rsid w:val="00B16E2A"/>
    <w:rsid w:val="00B257A7"/>
    <w:rsid w:val="00B37FE9"/>
    <w:rsid w:val="00B42BCE"/>
    <w:rsid w:val="00B47C65"/>
    <w:rsid w:val="00B5064C"/>
    <w:rsid w:val="00B506F5"/>
    <w:rsid w:val="00B50840"/>
    <w:rsid w:val="00B55EFB"/>
    <w:rsid w:val="00B624D6"/>
    <w:rsid w:val="00B641C8"/>
    <w:rsid w:val="00B64B4C"/>
    <w:rsid w:val="00B73FE4"/>
    <w:rsid w:val="00B86309"/>
    <w:rsid w:val="00B9108E"/>
    <w:rsid w:val="00B91BAE"/>
    <w:rsid w:val="00B92B56"/>
    <w:rsid w:val="00BA0567"/>
    <w:rsid w:val="00BC7DBD"/>
    <w:rsid w:val="00BD6DA2"/>
    <w:rsid w:val="00BD70DF"/>
    <w:rsid w:val="00BF2DE4"/>
    <w:rsid w:val="00BF7FD7"/>
    <w:rsid w:val="00C02344"/>
    <w:rsid w:val="00C027FD"/>
    <w:rsid w:val="00C17C1E"/>
    <w:rsid w:val="00C23CDE"/>
    <w:rsid w:val="00C24B9C"/>
    <w:rsid w:val="00C36E06"/>
    <w:rsid w:val="00C51DA4"/>
    <w:rsid w:val="00C54771"/>
    <w:rsid w:val="00C62590"/>
    <w:rsid w:val="00C676EE"/>
    <w:rsid w:val="00C71CF5"/>
    <w:rsid w:val="00C93517"/>
    <w:rsid w:val="00C946AC"/>
    <w:rsid w:val="00C95F9A"/>
    <w:rsid w:val="00CA3721"/>
    <w:rsid w:val="00CA517A"/>
    <w:rsid w:val="00CB66A2"/>
    <w:rsid w:val="00CC3F8C"/>
    <w:rsid w:val="00CD129D"/>
    <w:rsid w:val="00CD1A8C"/>
    <w:rsid w:val="00CD4697"/>
    <w:rsid w:val="00CE042D"/>
    <w:rsid w:val="00CE0D2D"/>
    <w:rsid w:val="00CE35CC"/>
    <w:rsid w:val="00CE5BF7"/>
    <w:rsid w:val="00CE7EAB"/>
    <w:rsid w:val="00D156F3"/>
    <w:rsid w:val="00D1726E"/>
    <w:rsid w:val="00D214B3"/>
    <w:rsid w:val="00D31A45"/>
    <w:rsid w:val="00D53670"/>
    <w:rsid w:val="00D66B6D"/>
    <w:rsid w:val="00D82065"/>
    <w:rsid w:val="00D847FA"/>
    <w:rsid w:val="00D918F0"/>
    <w:rsid w:val="00DA0973"/>
    <w:rsid w:val="00DA79FF"/>
    <w:rsid w:val="00DC58F8"/>
    <w:rsid w:val="00DE53DC"/>
    <w:rsid w:val="00DE57D4"/>
    <w:rsid w:val="00DE637D"/>
    <w:rsid w:val="00DE798E"/>
    <w:rsid w:val="00DF5D1B"/>
    <w:rsid w:val="00E26500"/>
    <w:rsid w:val="00E361EA"/>
    <w:rsid w:val="00E52800"/>
    <w:rsid w:val="00E62FE4"/>
    <w:rsid w:val="00E65DAE"/>
    <w:rsid w:val="00E6622C"/>
    <w:rsid w:val="00E666A9"/>
    <w:rsid w:val="00E7693D"/>
    <w:rsid w:val="00E76E83"/>
    <w:rsid w:val="00E81BBA"/>
    <w:rsid w:val="00E8649C"/>
    <w:rsid w:val="00E86D46"/>
    <w:rsid w:val="00E9517F"/>
    <w:rsid w:val="00EA17B1"/>
    <w:rsid w:val="00EA6955"/>
    <w:rsid w:val="00EC7516"/>
    <w:rsid w:val="00ED7D10"/>
    <w:rsid w:val="00EF25F3"/>
    <w:rsid w:val="00EF409A"/>
    <w:rsid w:val="00EF4B2E"/>
    <w:rsid w:val="00EF5BB4"/>
    <w:rsid w:val="00EF60FD"/>
    <w:rsid w:val="00EF7B83"/>
    <w:rsid w:val="00F05753"/>
    <w:rsid w:val="00F10A5A"/>
    <w:rsid w:val="00F130B6"/>
    <w:rsid w:val="00F16A68"/>
    <w:rsid w:val="00F17BB8"/>
    <w:rsid w:val="00F2079B"/>
    <w:rsid w:val="00F55C9C"/>
    <w:rsid w:val="00F626B9"/>
    <w:rsid w:val="00F63C3A"/>
    <w:rsid w:val="00F646D6"/>
    <w:rsid w:val="00F66E96"/>
    <w:rsid w:val="00F676E8"/>
    <w:rsid w:val="00F823DC"/>
    <w:rsid w:val="00F84595"/>
    <w:rsid w:val="00F9225F"/>
    <w:rsid w:val="00FA157E"/>
    <w:rsid w:val="00FA28E3"/>
    <w:rsid w:val="00FB7220"/>
    <w:rsid w:val="00FC327D"/>
    <w:rsid w:val="00FC7C1C"/>
    <w:rsid w:val="00FD7715"/>
    <w:rsid w:val="00FE2630"/>
    <w:rsid w:val="00FE7F89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8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uiPriority w:val="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0"/>
    <w:link w:val="21"/>
    <w:uiPriority w:val="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uiPriority w:val="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uiPriority w:val="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uiPriority w:val="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815D6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815D6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uiPriority w:val="9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uiPriority w:val="9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aliases w:val="Заголовок 3 Знак1 Знак,Заголовок 3 Знак Знак Знак, Знак Знак Знак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uiPriority w:val="99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link w:val="aa"/>
    <w:uiPriority w:val="99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b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rsid w:val="00E62FE4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uiPriority w:val="99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e">
    <w:name w:val="Название Знак"/>
    <w:aliases w:val=" Знак1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f">
    <w:name w:val="Strong"/>
    <w:uiPriority w:val="22"/>
    <w:qFormat/>
    <w:rsid w:val="00E62FE4"/>
    <w:rPr>
      <w:b/>
      <w:bCs/>
    </w:rPr>
  </w:style>
  <w:style w:type="character" w:customStyle="1" w:styleId="af0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1">
    <w:name w:val="Символ нумерации"/>
    <w:rsid w:val="00E62FE4"/>
  </w:style>
  <w:style w:type="paragraph" w:customStyle="1" w:styleId="af2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3">
    <w:name w:val="List"/>
    <w:basedOn w:val="a0"/>
    <w:rsid w:val="00E62FE4"/>
    <w:rPr>
      <w:rFonts w:cs="Mangal"/>
    </w:rPr>
  </w:style>
  <w:style w:type="paragraph" w:customStyle="1" w:styleId="34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6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Title"/>
    <w:aliases w:val=" Знак1"/>
    <w:basedOn w:val="a"/>
    <w:next w:val="afa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rsid w:val="00E62FE4"/>
    <w:pPr>
      <w:jc w:val="center"/>
    </w:pPr>
    <w:rPr>
      <w:b/>
      <w:bCs/>
    </w:rPr>
  </w:style>
  <w:style w:type="paragraph" w:styleId="afc">
    <w:name w:val="Balloon Text"/>
    <w:basedOn w:val="a"/>
    <w:link w:val="1d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B86309"/>
    <w:pPr>
      <w:tabs>
        <w:tab w:val="clear" w:pos="0"/>
        <w:tab w:val="clear" w:pos="576"/>
      </w:tabs>
      <w:suppressAutoHyphens w:val="0"/>
      <w:spacing w:after="0" w:line="240" w:lineRule="auto"/>
      <w:ind w:left="0" w:firstLine="709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S20">
    <w:name w:val="S_Заголовок 2 Знак Знак"/>
    <w:link w:val="S2"/>
    <w:rsid w:val="00B86309"/>
    <w:rPr>
      <w:sz w:val="28"/>
      <w:szCs w:val="28"/>
      <w:lang w:eastAsia="ar-SA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uiPriority w:val="59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styleId="27">
    <w:name w:val="Body Text Indent 2"/>
    <w:basedOn w:val="a"/>
    <w:link w:val="211"/>
    <w:rsid w:val="005815D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7"/>
    <w:rsid w:val="005815D6"/>
    <w:rPr>
      <w:rFonts w:ascii="Calibri" w:eastAsia="Calibri" w:hAnsi="Calibri"/>
      <w:kern w:val="1"/>
      <w:sz w:val="22"/>
      <w:szCs w:val="22"/>
      <w:lang w:eastAsia="ar-SA"/>
    </w:rPr>
  </w:style>
  <w:style w:type="paragraph" w:styleId="aff3">
    <w:name w:val="Body Text Indent"/>
    <w:basedOn w:val="a"/>
    <w:link w:val="aff4"/>
    <w:rsid w:val="005815D6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rsid w:val="005815D6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5815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815D6"/>
    <w:rPr>
      <w:rFonts w:ascii="Arial" w:hAnsi="Arial" w:cs="Arial"/>
      <w:sz w:val="22"/>
      <w:szCs w:val="22"/>
    </w:rPr>
  </w:style>
  <w:style w:type="numbering" w:customStyle="1" w:styleId="1f">
    <w:name w:val="Нет списка1"/>
    <w:next w:val="a3"/>
    <w:uiPriority w:val="99"/>
    <w:semiHidden/>
    <w:rsid w:val="005815D6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5815D6"/>
    <w:rPr>
      <w:rFonts w:ascii="Tahoma" w:hAnsi="Tahoma" w:cs="Tahoma"/>
      <w:kern w:val="1"/>
      <w:sz w:val="34"/>
      <w:szCs w:val="34"/>
      <w:lang w:eastAsia="ar-SA"/>
    </w:rPr>
  </w:style>
  <w:style w:type="paragraph" w:styleId="33">
    <w:name w:val="Body Text Indent 3"/>
    <w:basedOn w:val="a"/>
    <w:link w:val="32"/>
    <w:rsid w:val="005815D6"/>
    <w:pPr>
      <w:suppressAutoHyphens w:val="0"/>
      <w:spacing w:after="0" w:line="240" w:lineRule="auto"/>
      <w:ind w:left="-426" w:firstLine="426"/>
      <w:jc w:val="both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3"/>
    <w:rsid w:val="005815D6"/>
    <w:rPr>
      <w:rFonts w:ascii="Calibri" w:eastAsia="Calibri" w:hAnsi="Calibri"/>
      <w:kern w:val="1"/>
      <w:sz w:val="16"/>
      <w:szCs w:val="16"/>
      <w:lang w:eastAsia="ar-SA"/>
    </w:rPr>
  </w:style>
  <w:style w:type="paragraph" w:styleId="aff5">
    <w:name w:val="Plain Text"/>
    <w:basedOn w:val="a"/>
    <w:link w:val="aff6"/>
    <w:rsid w:val="005815D6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5815D6"/>
    <w:rPr>
      <w:rFonts w:ascii="Courier New" w:hAnsi="Courier New" w:cs="Courier New"/>
    </w:rPr>
  </w:style>
  <w:style w:type="character" w:styleId="aff7">
    <w:name w:val="page number"/>
    <w:basedOn w:val="a1"/>
    <w:rsid w:val="005815D6"/>
  </w:style>
  <w:style w:type="paragraph" w:styleId="28">
    <w:name w:val="toc 2"/>
    <w:basedOn w:val="a"/>
    <w:next w:val="a"/>
    <w:autoRedefine/>
    <w:rsid w:val="005815D6"/>
    <w:pPr>
      <w:suppressAutoHyphens w:val="0"/>
      <w:spacing w:after="0" w:line="240" w:lineRule="auto"/>
      <w:ind w:left="24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1f0">
    <w:name w:val="toc 1"/>
    <w:basedOn w:val="a"/>
    <w:next w:val="a"/>
    <w:autoRedefine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6">
    <w:name w:val="toc 3"/>
    <w:basedOn w:val="a"/>
    <w:next w:val="a"/>
    <w:autoRedefine/>
    <w:rsid w:val="005815D6"/>
    <w:pPr>
      <w:suppressAutoHyphens w:val="0"/>
      <w:spacing w:after="0" w:line="240" w:lineRule="auto"/>
      <w:ind w:left="48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8">
    <w:name w:val="Document Map"/>
    <w:basedOn w:val="a"/>
    <w:link w:val="aff9"/>
    <w:rsid w:val="005815D6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aff9">
    <w:name w:val="Схема документа Знак"/>
    <w:basedOn w:val="a1"/>
    <w:link w:val="aff8"/>
    <w:rsid w:val="005815D6"/>
    <w:rPr>
      <w:rFonts w:ascii="Tahoma" w:hAnsi="Tahoma" w:cs="Tahoma"/>
      <w:sz w:val="24"/>
      <w:szCs w:val="24"/>
      <w:shd w:val="clear" w:color="auto" w:fill="000080"/>
    </w:rPr>
  </w:style>
  <w:style w:type="paragraph" w:styleId="37">
    <w:name w:val="List 3"/>
    <w:basedOn w:val="a"/>
    <w:rsid w:val="005815D6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5815D6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/>
      <w:kern w:val="0"/>
      <w:sz w:val="28"/>
      <w:szCs w:val="24"/>
      <w:lang w:eastAsia="ru-RU"/>
    </w:rPr>
  </w:style>
  <w:style w:type="character" w:customStyle="1" w:styleId="29">
    <w:name w:val="Основной текст 2 Знак"/>
    <w:rsid w:val="005815D6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5815D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i/>
      <w:kern w:val="0"/>
      <w:sz w:val="28"/>
      <w:szCs w:val="28"/>
      <w:lang w:eastAsia="en-US"/>
    </w:rPr>
  </w:style>
  <w:style w:type="character" w:customStyle="1" w:styleId="143">
    <w:name w:val="Текст 14(поцентру) Знак"/>
    <w:link w:val="142"/>
    <w:rsid w:val="005815D6"/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5815D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5815D6"/>
    <w:pPr>
      <w:tabs>
        <w:tab w:val="left" w:pos="33"/>
        <w:tab w:val="left" w:pos="2595"/>
      </w:tabs>
      <w:suppressAutoHyphens w:val="0"/>
      <w:spacing w:after="0" w:line="240" w:lineRule="auto"/>
      <w:ind w:right="132"/>
      <w:jc w:val="both"/>
    </w:pPr>
    <w:rPr>
      <w:rFonts w:ascii="Times New Roman" w:eastAsia="Times New Roman" w:hAnsi="Times New Roman"/>
      <w:bCs/>
      <w:kern w:val="0"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5815D6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5815D6"/>
    <w:rPr>
      <w:bCs/>
      <w:sz w:val="28"/>
      <w:szCs w:val="28"/>
    </w:rPr>
  </w:style>
  <w:style w:type="character" w:customStyle="1" w:styleId="141">
    <w:name w:val="Текст 14(основной) Знак"/>
    <w:link w:val="140"/>
    <w:rsid w:val="005815D6"/>
    <w:rPr>
      <w:sz w:val="28"/>
      <w:szCs w:val="24"/>
    </w:rPr>
  </w:style>
  <w:style w:type="character" w:customStyle="1" w:styleId="affa">
    <w:name w:val="Основной текст_"/>
    <w:link w:val="200"/>
    <w:rsid w:val="005815D6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a"/>
    <w:rsid w:val="005815D6"/>
    <w:pPr>
      <w:shd w:val="clear" w:color="auto" w:fill="FFFFFF"/>
      <w:suppressAutoHyphens w:val="0"/>
      <w:spacing w:after="0" w:line="0" w:lineRule="atLeast"/>
      <w:ind w:hanging="600"/>
    </w:pPr>
    <w:rPr>
      <w:rFonts w:ascii="Times New Roman" w:eastAsia="Times New Roman" w:hAnsi="Times New Roman"/>
      <w:kern w:val="0"/>
      <w:sz w:val="21"/>
      <w:szCs w:val="21"/>
      <w:lang w:eastAsia="ru-RU"/>
    </w:rPr>
  </w:style>
  <w:style w:type="character" w:customStyle="1" w:styleId="183">
    <w:name w:val="Основной текст183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5815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b">
    <w:name w:val="Подпись к таблице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unhideWhenUsed/>
    <w:rsid w:val="005815D6"/>
    <w:pPr>
      <w:suppressAutoHyphens w:val="0"/>
      <w:spacing w:after="0" w:line="240" w:lineRule="auto"/>
      <w:ind w:left="168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rticleseparator1">
    <w:name w:val="article_separator1"/>
    <w:rsid w:val="005815D6"/>
  </w:style>
  <w:style w:type="paragraph" w:styleId="z-">
    <w:name w:val="HTML Top of Form"/>
    <w:basedOn w:val="a"/>
    <w:next w:val="a"/>
    <w:link w:val="z-0"/>
    <w:hidden/>
    <w:uiPriority w:val="99"/>
    <w:unhideWhenUsed/>
    <w:rsid w:val="005815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5815D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15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5815D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15D6"/>
  </w:style>
  <w:style w:type="character" w:styleId="affc">
    <w:name w:val="FollowedHyperlink"/>
    <w:uiPriority w:val="99"/>
    <w:unhideWhenUsed/>
    <w:rsid w:val="005815D6"/>
    <w:rPr>
      <w:strike w:val="0"/>
      <w:dstrike w:val="0"/>
      <w:color w:val="0033DD"/>
      <w:u w:val="none"/>
      <w:effect w:val="none"/>
    </w:rPr>
  </w:style>
  <w:style w:type="character" w:styleId="HTML2">
    <w:name w:val="HTML Code"/>
    <w:uiPriority w:val="99"/>
    <w:unhideWhenUsed/>
    <w:rsid w:val="005815D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581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0">
    <w:name w:val="Стандартный HTML Знак1"/>
    <w:basedOn w:val="a1"/>
    <w:link w:val="HTML0"/>
    <w:rsid w:val="005815D6"/>
    <w:rPr>
      <w:rFonts w:ascii="Consolas" w:eastAsia="Calibri" w:hAnsi="Consolas"/>
      <w:kern w:val="1"/>
      <w:lang w:eastAsia="ar-SA"/>
    </w:rPr>
  </w:style>
  <w:style w:type="paragraph" w:customStyle="1" w:styleId="comment">
    <w:name w:val="comm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1f1">
    <w:name w:val="Дата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tl">
    <w:name w:val="rbox_t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tr">
    <w:name w:val="rbox_t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">
    <w:name w:val="rbox_bl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rboxbr">
    <w:name w:val="rbox_b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header">
    <w:name w:val="rbox_header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lear">
    <w:name w:val="clea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ightalign">
    <w:name w:val="rightalig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enteralign">
    <w:name w:val="centeralign"/>
    <w:basedOn w:val="a"/>
    <w:rsid w:val="005815D6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">
    <w:name w:val="even"/>
    <w:basedOn w:val="a"/>
    <w:rsid w:val="005815D6"/>
    <w:pPr>
      <w:shd w:val="clear" w:color="auto" w:fill="E6E6E6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">
    <w:name w:val="odd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dr">
    <w:name w:val="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metadata">
    <w:name w:val="metadata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topvalign">
    <w:name w:val="topvalign"/>
    <w:basedOn w:val="a"/>
    <w:rsid w:val="005815D6"/>
    <w:pPr>
      <w:suppressAutoHyphens w:val="0"/>
      <w:spacing w:after="240" w:line="240" w:lineRule="auto"/>
      <w:textAlignment w:val="top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5815D6"/>
    <w:pPr>
      <w:shd w:val="clear" w:color="auto" w:fill="FFFFFF"/>
      <w:suppressAutoHyphens w:val="0"/>
      <w:spacing w:after="240" w:line="240" w:lineRule="auto"/>
      <w:ind w:left="546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link">
    <w:name w:val="toplink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ote">
    <w:name w:val="no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paragraph" w:customStyle="1" w:styleId="code">
    <w:name w:val="code"/>
    <w:basedOn w:val="a"/>
    <w:rsid w:val="005815D6"/>
    <w:pPr>
      <w:suppressAutoHyphens w:val="0"/>
      <w:spacing w:after="240" w:line="240" w:lineRule="auto"/>
    </w:pPr>
    <w:rPr>
      <w:rFonts w:ascii="Courier" w:eastAsia="Times New Roman" w:hAnsi="Courier"/>
      <w:kern w:val="0"/>
      <w:sz w:val="24"/>
      <w:szCs w:val="24"/>
      <w:lang w:eastAsia="ru-RU"/>
    </w:rPr>
  </w:style>
  <w:style w:type="paragraph" w:customStyle="1" w:styleId="imgleft">
    <w:name w:val="img_left"/>
    <w:basedOn w:val="a"/>
    <w:rsid w:val="005815D6"/>
    <w:pPr>
      <w:suppressAutoHyphens w:val="0"/>
      <w:spacing w:after="15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5815D6"/>
    <w:pPr>
      <w:suppressAutoHyphens w:val="0"/>
      <w:spacing w:after="180" w:line="240" w:lineRule="auto"/>
      <w:ind w:right="30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right">
    <w:name w:val="img_right"/>
    <w:basedOn w:val="a"/>
    <w:rsid w:val="005815D6"/>
    <w:pPr>
      <w:suppressAutoHyphens w:val="0"/>
      <w:spacing w:after="15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5815D6"/>
    <w:pPr>
      <w:suppressAutoHyphens w:val="0"/>
      <w:spacing w:after="180" w:line="240" w:lineRule="auto"/>
      <w:ind w:right="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margin10px">
    <w:name w:val="leftmargin10px"/>
    <w:basedOn w:val="a"/>
    <w:rsid w:val="005815D6"/>
    <w:pPr>
      <w:suppressAutoHyphens w:val="0"/>
      <w:spacing w:after="24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dtext">
    <w:name w:val="red_tex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paragraph" w:customStyle="1" w:styleId="preserve">
    <w:name w:val="preserve"/>
    <w:basedOn w:val="a"/>
    <w:rsid w:val="005815D6"/>
    <w:pPr>
      <w:suppressAutoHyphens w:val="0"/>
      <w:spacing w:after="24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idebarbottom">
    <w:name w:val="sidebarbottom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listimgl195">
    <w:name w:val="clistimgl_195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subnavi">
    <w:name w:val="contentsubnavi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wocolumn5050">
    <w:name w:val="two_column_50_50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wocolumn4949">
    <w:name w:val="two_column_49_49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atablenb">
    <w:name w:val="datatable_nb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atable">
    <w:name w:val="datatable"/>
    <w:basedOn w:val="a"/>
    <w:rsid w:val="005815D6"/>
    <w:pPr>
      <w:pBdr>
        <w:top w:val="single" w:sz="6" w:space="0" w:color="8A9DAA"/>
        <w:left w:val="single" w:sz="6" w:space="0" w:color="8A9DAA"/>
      </w:pBd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glistbasic">
    <w:name w:val="aglistbasic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olslist">
    <w:name w:val="toolslist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version">
    <w:name w:val="versio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linkbox">
    <w:name w:val="linkbox"/>
    <w:basedOn w:val="a"/>
    <w:rsid w:val="005815D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uppressAutoHyphens w:val="0"/>
      <w:spacing w:after="15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dflink">
    <w:name w:val="pdflin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rintlink">
    <w:name w:val="printlin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table">
    <w:name w:val="infotable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">
    <w:name w:val="c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">
    <w:name w:val="i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">
    <w:name w:val="c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">
    <w:name w:val="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">
    <w:name w:val="colum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0">
    <w:name w:val="lef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cation">
    <w:name w:val="locati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">
    <w:name w:val="plac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hdr">
    <w:name w:val="table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subhdr">
    <w:name w:val="tablesub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hdr">
    <w:name w:val="col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hdr-nob">
    <w:name w:val="colhdr-nob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">
    <w:name w:val="item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">
    <w:name w:val="technology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ublisher">
    <w:name w:val="publish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ime">
    <w:name w:val="tim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q">
    <w:name w:val="req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hk">
    <w:name w:val="ch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">
    <w:name w:val="ra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tn">
    <w:name w:val="bt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">
    <w:name w:val="button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l">
    <w:name w:val="buttons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ownloadbutton">
    <w:name w:val="downloadbutt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pic">
    <w:name w:val="infopic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udiencedate">
    <w:name w:val="audience_da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">
    <w:name w:val="item_logo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row">
    <w:name w:val="inforow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date">
    <w:name w:val="a_da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l">
    <w:name w:val="bottom_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r">
    <w:name w:val="bottom_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lock">
    <w:name w:val="bloc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">
    <w:name w:val="greylin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last">
    <w:name w:val="greylinelas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srimage">
    <w:name w:val="tsr_imag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nvelopeicon">
    <w:name w:val="envelopeic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ssfeeds">
    <w:name w:val="rssfeed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bdivider">
    <w:name w:val="sb_divid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">
    <w:name w:val="highlightsic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lded">
    <w:name w:val="bolde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go">
    <w:name w:val="logo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x">
    <w:name w:val="box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fbandmail">
    <w:name w:val="fb_and_mai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">
    <w:name w:val="intro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ics">
    <w:name w:val="topic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mph">
    <w:name w:val="emph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ored">
    <w:name w:val="colore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t">
    <w:name w:val="ev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time">
    <w:name w:val="placetim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avparent">
    <w:name w:val="navpar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1f2">
    <w:name w:val="Список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fb">
    <w:name w:val="icon_fb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email">
    <w:name w:val="icon_emai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prefilled">
    <w:name w:val="prefilled"/>
    <w:rsid w:val="005815D6"/>
  </w:style>
  <w:style w:type="paragraph" w:customStyle="1" w:styleId="rboxtr1">
    <w:name w:val="rbox_tr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1">
    <w:name w:val="rbox_bl1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rboxtr2">
    <w:name w:val="rbox_tr2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2">
    <w:name w:val="rbox_bl2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cnt1">
    <w:name w:val="cnt1"/>
    <w:basedOn w:val="a"/>
    <w:rsid w:val="005815D6"/>
    <w:pPr>
      <w:shd w:val="clear" w:color="auto" w:fill="FFFFFF"/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l1">
    <w:name w:val="bottom_l1"/>
    <w:basedOn w:val="a"/>
    <w:rsid w:val="005815D6"/>
    <w:pPr>
      <w:shd w:val="clear" w:color="auto" w:fill="FFFFFF"/>
      <w:suppressAutoHyphens w:val="0"/>
      <w:spacing w:after="0" w:line="45" w:lineRule="atLeast"/>
      <w:ind w:left="-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r1">
    <w:name w:val="bottom_r1"/>
    <w:basedOn w:val="a"/>
    <w:rsid w:val="005815D6"/>
    <w:pPr>
      <w:shd w:val="clear" w:color="auto" w:fill="FFFFFF"/>
      <w:suppressAutoHyphens w:val="0"/>
      <w:spacing w:after="0" w:line="240" w:lineRule="auto"/>
      <w:ind w:left="-75"/>
    </w:pPr>
    <w:rPr>
      <w:rFonts w:ascii="Times New Roman" w:eastAsia="Times New Roman" w:hAnsi="Times New Roman"/>
      <w:kern w:val="0"/>
      <w:sz w:val="5"/>
      <w:szCs w:val="5"/>
      <w:lang w:eastAsia="ru-RU"/>
    </w:rPr>
  </w:style>
  <w:style w:type="paragraph" w:customStyle="1" w:styleId="block1">
    <w:name w:val="block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2">
    <w:name w:val="cnt2"/>
    <w:basedOn w:val="a"/>
    <w:rsid w:val="005815D6"/>
    <w:pPr>
      <w:shd w:val="clear" w:color="auto" w:fill="FFFFFF"/>
      <w:suppressAutoHyphens w:val="0"/>
      <w:spacing w:after="12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1">
    <w:name w:val="greyline1"/>
    <w:basedOn w:val="a"/>
    <w:rsid w:val="005815D6"/>
    <w:pPr>
      <w:pBdr>
        <w:bottom w:val="single" w:sz="6" w:space="0" w:color="CCCCCC"/>
      </w:pBdr>
      <w:suppressAutoHyphens w:val="0"/>
      <w:spacing w:before="90" w:after="9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last1">
    <w:name w:val="greylinelast1"/>
    <w:basedOn w:val="a"/>
    <w:rsid w:val="005815D6"/>
    <w:pPr>
      <w:pBdr>
        <w:bottom w:val="single" w:sz="6" w:space="0" w:color="CCCCCC"/>
      </w:pBdr>
      <w:suppressAutoHyphens w:val="0"/>
      <w:spacing w:before="120"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5815D6"/>
    <w:pPr>
      <w:suppressAutoHyphens w:val="0"/>
      <w:spacing w:before="120" w:after="12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srimage1">
    <w:name w:val="tsr_image1"/>
    <w:basedOn w:val="a"/>
    <w:rsid w:val="005815D6"/>
    <w:pPr>
      <w:suppressAutoHyphens w:val="0"/>
      <w:spacing w:before="120" w:after="12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nvelopeicon1">
    <w:name w:val="envelopeicon1"/>
    <w:basedOn w:val="a"/>
    <w:rsid w:val="005815D6"/>
    <w:pPr>
      <w:suppressAutoHyphens w:val="0"/>
      <w:spacing w:before="120" w:after="120" w:line="240" w:lineRule="auto"/>
      <w:ind w:lef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5815D6"/>
    <w:pPr>
      <w:suppressAutoHyphens w:val="0"/>
      <w:spacing w:before="75" w:after="75" w:line="240" w:lineRule="auto"/>
      <w:ind w:left="150"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bdivider1">
    <w:name w:val="sb_divider1"/>
    <w:basedOn w:val="a"/>
    <w:rsid w:val="005815D6"/>
    <w:pPr>
      <w:pBdr>
        <w:bottom w:val="dashed" w:sz="6" w:space="0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5815D6"/>
    <w:pPr>
      <w:suppressAutoHyphens w:val="0"/>
      <w:spacing w:after="0" w:line="240" w:lineRule="auto"/>
      <w:ind w:lef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5815D6"/>
    <w:pPr>
      <w:suppressAutoHyphens w:val="0"/>
      <w:spacing w:after="0" w:line="240" w:lineRule="auto"/>
      <w:ind w:left="150" w:righ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5815D6"/>
    <w:pPr>
      <w:suppressAutoHyphens w:val="0"/>
      <w:spacing w:before="120" w:after="120" w:line="240" w:lineRule="auto"/>
      <w:ind w:left="2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5815D6"/>
    <w:pPr>
      <w:suppressAutoHyphens w:val="0"/>
      <w:spacing w:after="0" w:line="240" w:lineRule="auto"/>
      <w:ind w:left="60" w:right="60"/>
    </w:pPr>
    <w:rPr>
      <w:rFonts w:ascii="Times New Roman" w:eastAsia="Times New Roman" w:hAnsi="Times New Roman"/>
      <w:color w:val="1144DD"/>
      <w:kern w:val="0"/>
      <w:sz w:val="24"/>
      <w:szCs w:val="24"/>
      <w:lang w:eastAsia="ru-RU"/>
    </w:rPr>
  </w:style>
  <w:style w:type="paragraph" w:customStyle="1" w:styleId="cnt3">
    <w:name w:val="cnt3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4">
    <w:name w:val="cnt4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5">
    <w:name w:val="cnt5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1">
    <w:name w:val="even1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lded1">
    <w:name w:val="bolded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i1">
    <w:name w:val="i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1">
    <w:name w:val="c1"/>
    <w:basedOn w:val="a"/>
    <w:rsid w:val="005815D6"/>
    <w:pPr>
      <w:suppressAutoHyphens w:val="0"/>
      <w:spacing w:after="240" w:line="240" w:lineRule="auto"/>
      <w:ind w:left="30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1">
    <w:name w:val="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2">
    <w:name w:val="c2"/>
    <w:basedOn w:val="a"/>
    <w:rsid w:val="005815D6"/>
    <w:pPr>
      <w:suppressAutoHyphens w:val="0"/>
      <w:spacing w:after="240" w:line="240" w:lineRule="auto"/>
      <w:ind w:left="330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2">
    <w:name w:val="n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3">
    <w:name w:val="c3"/>
    <w:basedOn w:val="a"/>
    <w:rsid w:val="005815D6"/>
    <w:pPr>
      <w:suppressAutoHyphens w:val="0"/>
      <w:spacing w:after="240" w:line="240" w:lineRule="auto"/>
      <w:ind w:right="3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1">
    <w:name w:val="colum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2">
    <w:name w:val="column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1">
    <w:name w:val="left1"/>
    <w:basedOn w:val="a"/>
    <w:rsid w:val="005815D6"/>
    <w:pPr>
      <w:suppressAutoHyphens w:val="0"/>
      <w:spacing w:after="240" w:line="240" w:lineRule="auto"/>
      <w:ind w:right="244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1">
    <w:name w:val="dat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cation1">
    <w:name w:val="locatio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1">
    <w:name w:val="plac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hdr1">
    <w:name w:val="table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tablehdr2">
    <w:name w:val="tablehdr2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tablesubhdr1">
    <w:name w:val="tablesub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colhdr1">
    <w:name w:val="col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colhdr-nob1">
    <w:name w:val="colhdr-nob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1">
    <w:name w:val="item1"/>
    <w:basedOn w:val="a"/>
    <w:rsid w:val="005815D6"/>
    <w:pPr>
      <w:pBdr>
        <w:bottom w:val="dashed" w:sz="6" w:space="5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2">
    <w:name w:val="date2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1">
    <w:name w:val="technology1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publisher1">
    <w:name w:val="publisher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item2">
    <w:name w:val="item2"/>
    <w:basedOn w:val="a"/>
    <w:rsid w:val="005815D6"/>
    <w:pPr>
      <w:suppressAutoHyphens w:val="0"/>
      <w:spacing w:after="240" w:line="240" w:lineRule="auto"/>
      <w:ind w:left="-135" w:right="-13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1">
    <w:name w:val="item_logos1"/>
    <w:basedOn w:val="a"/>
    <w:rsid w:val="005815D6"/>
    <w:pPr>
      <w:suppressAutoHyphens w:val="0"/>
      <w:spacing w:before="90" w:after="0" w:line="240" w:lineRule="auto"/>
      <w:ind w:left="360" w:right="33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3">
    <w:name w:val="date3"/>
    <w:basedOn w:val="a"/>
    <w:rsid w:val="005815D6"/>
    <w:pPr>
      <w:pBdr>
        <w:bottom w:val="single" w:sz="6" w:space="8" w:color="E9EAEB"/>
      </w:pBdr>
      <w:suppressAutoHyphens w:val="0"/>
      <w:spacing w:after="0" w:line="240" w:lineRule="auto"/>
      <w:ind w:left="360" w:right="360"/>
      <w:jc w:val="right"/>
    </w:pPr>
    <w:rPr>
      <w:rFonts w:ascii="Times New Roman" w:eastAsia="Times New Roman" w:hAnsi="Times New Roman"/>
      <w:b/>
      <w:bCs/>
      <w:kern w:val="0"/>
      <w:sz w:val="12"/>
      <w:szCs w:val="12"/>
      <w:lang w:eastAsia="ru-RU"/>
    </w:rPr>
  </w:style>
  <w:style w:type="paragraph" w:customStyle="1" w:styleId="item3">
    <w:name w:val="item3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2">
    <w:name w:val="item_logos2"/>
    <w:basedOn w:val="a"/>
    <w:rsid w:val="005815D6"/>
    <w:pPr>
      <w:suppressAutoHyphens w:val="0"/>
      <w:spacing w:before="105" w:after="0" w:line="240" w:lineRule="auto"/>
      <w:ind w:left="360" w:right="36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4">
    <w:name w:val="date4"/>
    <w:basedOn w:val="a"/>
    <w:rsid w:val="005815D6"/>
    <w:pPr>
      <w:pBdr>
        <w:bottom w:val="single" w:sz="6" w:space="0" w:color="E9EAEB"/>
      </w:pBdr>
      <w:suppressAutoHyphens w:val="0"/>
      <w:spacing w:after="0" w:line="240" w:lineRule="auto"/>
      <w:ind w:left="360" w:right="360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ist1">
    <w:name w:val="list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4">
    <w:name w:val="item4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ist2">
    <w:name w:val="list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5">
    <w:name w:val="item5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6">
    <w:name w:val="item6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2">
    <w:name w:val="even2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1">
    <w:name w:val="odd1"/>
    <w:basedOn w:val="a"/>
    <w:rsid w:val="005815D6"/>
    <w:pPr>
      <w:shd w:val="clear" w:color="auto" w:fill="EBF1F5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row1">
    <w:name w:val="inforow1"/>
    <w:basedOn w:val="a"/>
    <w:rsid w:val="005815D6"/>
    <w:pPr>
      <w:suppressAutoHyphens w:val="0"/>
      <w:spacing w:before="120" w:after="0" w:line="240" w:lineRule="auto"/>
      <w:ind w:left="240" w:right="24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5">
    <w:name w:val="date5"/>
    <w:basedOn w:val="a"/>
    <w:rsid w:val="005815D6"/>
    <w:pPr>
      <w:suppressAutoHyphens w:val="0"/>
      <w:spacing w:after="0" w:line="240" w:lineRule="auto"/>
      <w:ind w:left="240" w:right="52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2">
    <w:name w:val="technology2"/>
    <w:basedOn w:val="a"/>
    <w:rsid w:val="005815D6"/>
    <w:pPr>
      <w:suppressAutoHyphens w:val="0"/>
      <w:spacing w:after="0" w:line="240" w:lineRule="auto"/>
      <w:ind w:left="240" w:right="52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ublisher2">
    <w:name w:val="publisher2"/>
    <w:basedOn w:val="a"/>
    <w:rsid w:val="005815D6"/>
    <w:pPr>
      <w:suppressAutoHyphens w:val="0"/>
      <w:spacing w:after="0" w:line="240" w:lineRule="auto"/>
      <w:ind w:left="240"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go1">
    <w:name w:val="logo1"/>
    <w:basedOn w:val="a"/>
    <w:rsid w:val="005815D6"/>
    <w:pPr>
      <w:suppressAutoHyphens w:val="0"/>
      <w:spacing w:after="300" w:line="240" w:lineRule="auto"/>
      <w:ind w:right="13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x1">
    <w:name w:val="box1"/>
    <w:basedOn w:val="a"/>
    <w:rsid w:val="005815D6"/>
    <w:pPr>
      <w:pBdr>
        <w:left w:val="single" w:sz="6" w:space="0" w:color="CCCCCC"/>
        <w:right w:val="single" w:sz="6" w:space="0" w:color="CCCCCC"/>
      </w:pBdr>
      <w:suppressAutoHyphens w:val="0"/>
      <w:spacing w:after="24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even3">
    <w:name w:val="even3"/>
    <w:basedOn w:val="a"/>
    <w:rsid w:val="005815D6"/>
    <w:pPr>
      <w:pBdr>
        <w:bottom w:val="single" w:sz="6" w:space="0" w:color="CCCCCC"/>
      </w:pBdr>
      <w:shd w:val="clear" w:color="auto" w:fill="F5F5F5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2">
    <w:name w:val="odd2"/>
    <w:basedOn w:val="a"/>
    <w:rsid w:val="005815D6"/>
    <w:pPr>
      <w:pBdr>
        <w:bottom w:val="single" w:sz="6" w:space="0" w:color="CCCCCC"/>
      </w:pBdr>
      <w:shd w:val="clear" w:color="auto" w:fill="EFEFEF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fbandmail1">
    <w:name w:val="fb_and_mail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iconfb1">
    <w:name w:val="icon_fb1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email1">
    <w:name w:val="icon_email1"/>
    <w:basedOn w:val="a"/>
    <w:rsid w:val="005815D6"/>
    <w:pPr>
      <w:suppressAutoHyphens w:val="0"/>
      <w:spacing w:before="75" w:after="0" w:line="240" w:lineRule="auto"/>
      <w:ind w:right="21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6">
    <w:name w:val="cnt6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7">
    <w:name w:val="item7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4">
    <w:name w:val="even4"/>
    <w:basedOn w:val="a"/>
    <w:rsid w:val="005815D6"/>
    <w:pPr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3">
    <w:name w:val="odd3"/>
    <w:basedOn w:val="a"/>
    <w:rsid w:val="005815D6"/>
    <w:pPr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1">
    <w:name w:val="intro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ate6">
    <w:name w:val="date6"/>
    <w:basedOn w:val="a"/>
    <w:rsid w:val="005815D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b/>
      <w:bCs/>
      <w:kern w:val="0"/>
      <w:sz w:val="12"/>
      <w:szCs w:val="12"/>
      <w:lang w:eastAsia="ru-RU"/>
    </w:rPr>
  </w:style>
  <w:style w:type="paragraph" w:customStyle="1" w:styleId="cnt7">
    <w:name w:val="cnt7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8">
    <w:name w:val="item8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2">
    <w:name w:val="intro2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ate7">
    <w:name w:val="date7"/>
    <w:basedOn w:val="a"/>
    <w:rsid w:val="005815D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ics1">
    <w:name w:val="topics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emph1">
    <w:name w:val="emph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colored1">
    <w:name w:val="colored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0033CC"/>
      <w:kern w:val="0"/>
      <w:sz w:val="26"/>
      <w:szCs w:val="26"/>
      <w:lang w:eastAsia="ru-RU"/>
    </w:rPr>
  </w:style>
  <w:style w:type="paragraph" w:customStyle="1" w:styleId="time1">
    <w:name w:val="tim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t1">
    <w:name w:val="event1"/>
    <w:basedOn w:val="a"/>
    <w:rsid w:val="005815D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uppressAutoHyphens w:val="0"/>
      <w:spacing w:after="225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time1">
    <w:name w:val="placetime1"/>
    <w:basedOn w:val="a"/>
    <w:rsid w:val="005815D6"/>
    <w:pPr>
      <w:pBdr>
        <w:bottom w:val="single" w:sz="6" w:space="0" w:color="8B9EA2"/>
      </w:pBdr>
      <w:shd w:val="clear" w:color="auto" w:fill="F0F8FF"/>
      <w:suppressAutoHyphens w:val="0"/>
      <w:spacing w:after="240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mment1">
    <w:name w:val="comment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q1">
    <w:name w:val="req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character" w:customStyle="1" w:styleId="prefilled1">
    <w:name w:val="prefilled1"/>
    <w:rsid w:val="005815D6"/>
    <w:rPr>
      <w:vanish w:val="0"/>
      <w:webHidden w:val="0"/>
      <w:specVanish w:val="0"/>
    </w:rPr>
  </w:style>
  <w:style w:type="paragraph" w:customStyle="1" w:styleId="chk1">
    <w:name w:val="chk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1">
    <w:name w:val="rad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tn1">
    <w:name w:val="btn1"/>
    <w:basedOn w:val="a"/>
    <w:rsid w:val="005815D6"/>
    <w:pPr>
      <w:suppressAutoHyphens w:val="0"/>
      <w:spacing w:after="0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hk2">
    <w:name w:val="chk2"/>
    <w:basedOn w:val="a"/>
    <w:rsid w:val="005815D6"/>
    <w:pPr>
      <w:suppressAutoHyphens w:val="0"/>
      <w:spacing w:after="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2">
    <w:name w:val="rad2"/>
    <w:basedOn w:val="a"/>
    <w:rsid w:val="005815D6"/>
    <w:pPr>
      <w:suppressAutoHyphens w:val="0"/>
      <w:spacing w:after="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1">
    <w:name w:val="buttons1"/>
    <w:basedOn w:val="a"/>
    <w:rsid w:val="005815D6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l1">
    <w:name w:val="buttonsl1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avparent1">
    <w:name w:val="navparent1"/>
    <w:basedOn w:val="a"/>
    <w:rsid w:val="005815D6"/>
    <w:pPr>
      <w:suppressAutoHyphens w:val="0"/>
      <w:spacing w:before="150"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ownloadbutton1">
    <w:name w:val="downloadbutton1"/>
    <w:basedOn w:val="a"/>
    <w:rsid w:val="005815D6"/>
    <w:pPr>
      <w:suppressAutoHyphens w:val="0"/>
      <w:spacing w:before="15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9">
    <w:name w:val="item9"/>
    <w:basedOn w:val="a"/>
    <w:rsid w:val="005815D6"/>
    <w:pPr>
      <w:pBdr>
        <w:bottom w:val="dashed" w:sz="6" w:space="5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8">
    <w:name w:val="date8"/>
    <w:basedOn w:val="a"/>
    <w:rsid w:val="005815D6"/>
    <w:pPr>
      <w:suppressAutoHyphens w:val="0"/>
      <w:spacing w:after="240" w:line="240" w:lineRule="auto"/>
      <w:ind w:right="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pic1">
    <w:name w:val="infopic1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3">
    <w:name w:val="technology3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publisher3">
    <w:name w:val="publisher3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audiencedate1">
    <w:name w:val="audience_date1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date1">
    <w:name w:val="a_date1"/>
    <w:basedOn w:val="a"/>
    <w:rsid w:val="005815D6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font44">
    <w:name w:val="font44"/>
    <w:rsid w:val="005815D6"/>
  </w:style>
  <w:style w:type="character" w:customStyle="1" w:styleId="font46">
    <w:name w:val="font46"/>
    <w:rsid w:val="005815D6"/>
  </w:style>
  <w:style w:type="character" w:customStyle="1" w:styleId="font43">
    <w:name w:val="font43"/>
    <w:rsid w:val="005815D6"/>
  </w:style>
  <w:style w:type="character" w:customStyle="1" w:styleId="font42">
    <w:name w:val="font42"/>
    <w:rsid w:val="005815D6"/>
  </w:style>
  <w:style w:type="character" w:customStyle="1" w:styleId="font78">
    <w:name w:val="font78"/>
    <w:rsid w:val="005815D6"/>
  </w:style>
  <w:style w:type="paragraph" w:customStyle="1" w:styleId="style1">
    <w:name w:val="style1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99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3300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600"/>
      <w:kern w:val="0"/>
      <w:sz w:val="24"/>
      <w:szCs w:val="24"/>
      <w:lang w:eastAsia="ru-RU"/>
    </w:rPr>
  </w:style>
  <w:style w:type="character" w:customStyle="1" w:styleId="style12">
    <w:name w:val="style12"/>
    <w:rsid w:val="005815D6"/>
    <w:rPr>
      <w:b/>
      <w:bCs/>
      <w:color w:val="000099"/>
    </w:rPr>
  </w:style>
  <w:style w:type="character" w:customStyle="1" w:styleId="style41">
    <w:name w:val="style41"/>
    <w:rsid w:val="005815D6"/>
    <w:rPr>
      <w:rFonts w:ascii="Times New Roman" w:hAnsi="Times New Roman" w:cs="Times New Roman" w:hint="default"/>
    </w:rPr>
  </w:style>
  <w:style w:type="character" w:styleId="affd">
    <w:name w:val="Emphasis"/>
    <w:uiPriority w:val="20"/>
    <w:qFormat/>
    <w:rsid w:val="005815D6"/>
    <w:rPr>
      <w:i/>
      <w:iCs/>
    </w:rPr>
  </w:style>
  <w:style w:type="character" w:customStyle="1" w:styleId="style101">
    <w:name w:val="style101"/>
    <w:rsid w:val="005815D6"/>
    <w:rPr>
      <w:color w:val="003300"/>
    </w:rPr>
  </w:style>
  <w:style w:type="character" w:customStyle="1" w:styleId="msonormal0">
    <w:name w:val="msonormal"/>
    <w:rsid w:val="005815D6"/>
  </w:style>
  <w:style w:type="table" w:customStyle="1" w:styleId="1f3">
    <w:name w:val="Сетка таблицы1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f0"/>
    <w:uiPriority w:val="59"/>
    <w:rsid w:val="00581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9"/>
    <w:uiPriority w:val="99"/>
    <w:unhideWhenUsed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f4">
    <w:name w:val="Текст сноски Знак1"/>
    <w:basedOn w:val="a1"/>
    <w:link w:val="aa"/>
    <w:rsid w:val="005815D6"/>
    <w:rPr>
      <w:rFonts w:ascii="Calibri" w:eastAsia="Calibri" w:hAnsi="Calibri"/>
      <w:kern w:val="1"/>
      <w:lang w:eastAsia="ar-SA"/>
    </w:rPr>
  </w:style>
  <w:style w:type="table" w:customStyle="1" w:styleId="82">
    <w:name w:val="Сетка таблицы8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n-US" w:eastAsia="en-US"/>
    </w:rPr>
  </w:style>
  <w:style w:type="table" w:customStyle="1" w:styleId="101">
    <w:name w:val="Сетка таблицы10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5815D6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table" w:customStyle="1" w:styleId="121">
    <w:name w:val="Сетка таблицы12"/>
    <w:basedOn w:val="a2"/>
    <w:next w:val="aff0"/>
    <w:rsid w:val="005815D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0"/>
    <w:uiPriority w:val="59"/>
    <w:rsid w:val="00581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"/>
    <w:basedOn w:val="a2"/>
    <w:next w:val="aff0"/>
    <w:uiPriority w:val="59"/>
    <w:rsid w:val="0058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locked/>
    <w:rsid w:val="005815D6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815D6"/>
    <w:pPr>
      <w:widowControl w:val="0"/>
      <w:shd w:val="clear" w:color="auto" w:fill="FFFFFF"/>
      <w:suppressAutoHyphens w:val="0"/>
      <w:spacing w:before="720" w:after="300" w:line="0" w:lineRule="atLeast"/>
      <w:ind w:hanging="980"/>
      <w:jc w:val="right"/>
    </w:pPr>
    <w:rPr>
      <w:rFonts w:ascii="Times New Roman" w:eastAsia="Times New Roman" w:hAnsi="Times New Roman"/>
      <w:b/>
      <w:bCs/>
      <w:kern w:val="0"/>
      <w:sz w:val="23"/>
      <w:szCs w:val="23"/>
      <w:lang w:eastAsia="ru-RU"/>
    </w:rPr>
  </w:style>
  <w:style w:type="paragraph" w:customStyle="1" w:styleId="150">
    <w:name w:val="Основной текст15"/>
    <w:basedOn w:val="a"/>
    <w:rsid w:val="005815D6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color w:val="000000"/>
      <w:kern w:val="0"/>
      <w:lang w:eastAsia="ru-RU"/>
    </w:rPr>
  </w:style>
  <w:style w:type="paragraph" w:styleId="39">
    <w:name w:val="Body Text 3"/>
    <w:basedOn w:val="a"/>
    <w:link w:val="3a"/>
    <w:rsid w:val="005815D6"/>
    <w:pPr>
      <w:suppressAutoHyphens w:val="0"/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a">
    <w:name w:val="Основной текст 3 Знак"/>
    <w:basedOn w:val="a1"/>
    <w:link w:val="39"/>
    <w:rsid w:val="005815D6"/>
    <w:rPr>
      <w:sz w:val="16"/>
      <w:szCs w:val="16"/>
    </w:rPr>
  </w:style>
  <w:style w:type="paragraph" w:styleId="1f6">
    <w:name w:val="index 1"/>
    <w:basedOn w:val="a"/>
    <w:next w:val="a"/>
    <w:autoRedefine/>
    <w:uiPriority w:val="99"/>
    <w:unhideWhenUsed/>
    <w:rsid w:val="005815D6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  <w:kern w:val="0"/>
      <w:lang w:eastAsia="en-US"/>
    </w:rPr>
  </w:style>
  <w:style w:type="paragraph" w:styleId="afff">
    <w:name w:val="index heading"/>
    <w:basedOn w:val="a"/>
    <w:next w:val="1f6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report">
    <w:name w:val="report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afff0">
    <w:name w:val="a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Bodytext">
    <w:name w:val="Body text_"/>
    <w:link w:val="Bodytext1"/>
    <w:rsid w:val="005815D6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5815D6"/>
    <w:pPr>
      <w:shd w:val="clear" w:color="auto" w:fill="FFFFFF"/>
      <w:suppressAutoHyphens w:val="0"/>
      <w:spacing w:before="3720" w:after="0" w:line="192" w:lineRule="exact"/>
      <w:jc w:val="center"/>
    </w:pPr>
    <w:rPr>
      <w:rFonts w:ascii="Arial" w:eastAsia="Arial Unicode MS" w:hAnsi="Arial" w:cs="Arial"/>
      <w:kern w:val="0"/>
      <w:sz w:val="15"/>
      <w:szCs w:val="15"/>
      <w:lang w:eastAsia="ru-RU"/>
    </w:rPr>
  </w:style>
  <w:style w:type="character" w:customStyle="1" w:styleId="Heading2">
    <w:name w:val="Heading #2_"/>
    <w:link w:val="Heading20"/>
    <w:rsid w:val="005815D6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5815D6"/>
    <w:pPr>
      <w:shd w:val="clear" w:color="auto" w:fill="FFFFFF"/>
      <w:suppressAutoHyphens w:val="0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kern w:val="0"/>
      <w:sz w:val="15"/>
      <w:szCs w:val="15"/>
      <w:lang w:eastAsia="ru-RU"/>
    </w:rPr>
  </w:style>
  <w:style w:type="character" w:customStyle="1" w:styleId="Bodytext8">
    <w:name w:val="Body text (8)_"/>
    <w:link w:val="Bodytext80"/>
    <w:rsid w:val="005815D6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5815D6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5815D6"/>
    <w:pPr>
      <w:shd w:val="clear" w:color="auto" w:fill="FFFFFF"/>
      <w:suppressAutoHyphens w:val="0"/>
      <w:spacing w:after="0" w:line="240" w:lineRule="atLeast"/>
    </w:pPr>
    <w:rPr>
      <w:rFonts w:ascii="Arial" w:eastAsia="Times New Roman" w:hAnsi="Arial"/>
      <w:i/>
      <w:iCs/>
      <w:kern w:val="0"/>
      <w:sz w:val="11"/>
      <w:szCs w:val="11"/>
      <w:lang w:eastAsia="ru-RU"/>
    </w:rPr>
  </w:style>
  <w:style w:type="paragraph" w:customStyle="1" w:styleId="Bodytext70">
    <w:name w:val="Body text (7)"/>
    <w:basedOn w:val="a"/>
    <w:link w:val="Bodytext7"/>
    <w:rsid w:val="005815D6"/>
    <w:pPr>
      <w:shd w:val="clear" w:color="auto" w:fill="FFFFFF"/>
      <w:suppressAutoHyphens w:val="0"/>
      <w:spacing w:after="0" w:line="158" w:lineRule="exact"/>
    </w:pPr>
    <w:rPr>
      <w:rFonts w:ascii="Arial" w:eastAsia="Times New Roman" w:hAnsi="Arial"/>
      <w:kern w:val="0"/>
      <w:sz w:val="12"/>
      <w:szCs w:val="12"/>
      <w:lang w:eastAsia="ru-RU"/>
    </w:rPr>
  </w:style>
  <w:style w:type="character" w:customStyle="1" w:styleId="BodytextBold32">
    <w:name w:val="Body text + Bold32"/>
    <w:rsid w:val="005815D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240">
    <w:name w:val="Основной текст с отступом 24"/>
    <w:basedOn w:val="a"/>
    <w:rsid w:val="00F130B6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Calibri"/>
      <w:kern w:val="0"/>
      <w:sz w:val="28"/>
      <w:szCs w:val="28"/>
    </w:rPr>
  </w:style>
  <w:style w:type="paragraph" w:customStyle="1" w:styleId="ConsPlusTitle">
    <w:name w:val="ConsPlusTitle"/>
    <w:rsid w:val="00410B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4E0D-843F-48C4-AA8B-8EC68DC4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43218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71</cp:revision>
  <cp:lastPrinted>2018-03-19T07:45:00Z</cp:lastPrinted>
  <dcterms:created xsi:type="dcterms:W3CDTF">2016-09-26T07:21:00Z</dcterms:created>
  <dcterms:modified xsi:type="dcterms:W3CDTF">2018-03-19T07:48:00Z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