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3" w:rsidRPr="0062657C" w:rsidRDefault="007C2641" w:rsidP="00E17283">
      <w:pPr>
        <w:ind w:firstLine="142"/>
        <w:jc w:val="center"/>
        <w:rPr>
          <w:sz w:val="36"/>
          <w:szCs w:val="36"/>
        </w:rPr>
      </w:pPr>
      <w:r w:rsidRPr="007C2641">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85pt;height:119.3pt" adj=",5400" fillcolor="#00b0f0" strokeweight="1.5pt">
            <v:shadow on="t" color="#900"/>
            <v:textpath style="font-family:&quot;Impact&quot;;v-text-kern:t" trim="t" fitpath="t" string="УМЫГАНСКАЯ "/>
          </v:shape>
        </w:pict>
      </w:r>
    </w:p>
    <w:p w:rsidR="00E17283" w:rsidRPr="0062657C" w:rsidRDefault="00E17283" w:rsidP="00E17283">
      <w:pPr>
        <w:ind w:firstLine="142"/>
        <w:jc w:val="center"/>
        <w:rPr>
          <w:sz w:val="36"/>
          <w:szCs w:val="36"/>
        </w:rPr>
      </w:pPr>
    </w:p>
    <w:p w:rsidR="00E17283" w:rsidRPr="0062657C" w:rsidRDefault="007C2641" w:rsidP="00E17283">
      <w:pPr>
        <w:ind w:firstLine="142"/>
        <w:jc w:val="right"/>
        <w:rPr>
          <w:sz w:val="36"/>
          <w:szCs w:val="36"/>
        </w:rPr>
      </w:pPr>
      <w:r w:rsidRPr="007C2641">
        <w:rPr>
          <w:sz w:val="36"/>
          <w:szCs w:val="36"/>
        </w:rPr>
        <w:pict>
          <v:shape id="_x0000_i1026" type="#_x0000_t136" style="width:514.75pt;height:108.55pt" fillcolor="#00b0f0" strokeweight="1.5pt">
            <v:shadow on="t" color="#900"/>
            <v:textpath style="font-family:&quot;Impact&quot;;v-text-kern:t" trim="t" fitpath="t" string="панорама "/>
          </v:shape>
        </w:pict>
      </w:r>
    </w:p>
    <w:p w:rsidR="00E17283" w:rsidRPr="0062657C" w:rsidRDefault="0062657C" w:rsidP="00726038">
      <w:pPr>
        <w:ind w:firstLine="142"/>
        <w:jc w:val="center"/>
        <w:rPr>
          <w:sz w:val="32"/>
          <w:szCs w:val="32"/>
        </w:rPr>
      </w:pPr>
      <w:r w:rsidRPr="0062657C">
        <w:rPr>
          <w:b/>
          <w:sz w:val="40"/>
          <w:szCs w:val="40"/>
          <w:lang w:val="en-US"/>
        </w:rPr>
        <w:t xml:space="preserve"> 25 </w:t>
      </w:r>
      <w:r w:rsidR="00AC4A74" w:rsidRPr="0062657C">
        <w:rPr>
          <w:b/>
          <w:sz w:val="40"/>
          <w:szCs w:val="40"/>
        </w:rPr>
        <w:t>ию</w:t>
      </w:r>
      <w:r w:rsidR="00423931" w:rsidRPr="0062657C">
        <w:rPr>
          <w:b/>
          <w:sz w:val="40"/>
          <w:szCs w:val="40"/>
        </w:rPr>
        <w:t>л</w:t>
      </w:r>
      <w:r w:rsidR="00AC4A74" w:rsidRPr="0062657C">
        <w:rPr>
          <w:b/>
          <w:sz w:val="40"/>
          <w:szCs w:val="40"/>
        </w:rPr>
        <w:t>я</w:t>
      </w:r>
      <w:r w:rsidR="00B84715" w:rsidRPr="0062657C">
        <w:rPr>
          <w:b/>
          <w:sz w:val="40"/>
          <w:szCs w:val="40"/>
        </w:rPr>
        <w:t xml:space="preserve">   2016 года                 №</w:t>
      </w:r>
      <w:r w:rsidR="008277BA" w:rsidRPr="0062657C">
        <w:rPr>
          <w:b/>
          <w:sz w:val="40"/>
          <w:szCs w:val="40"/>
        </w:rPr>
        <w:t>1</w:t>
      </w:r>
      <w:r w:rsidRPr="0062657C">
        <w:rPr>
          <w:b/>
          <w:sz w:val="40"/>
          <w:szCs w:val="40"/>
          <w:lang w:val="en-US"/>
        </w:rPr>
        <w:t>5</w:t>
      </w:r>
      <w:r w:rsidR="00E17283" w:rsidRPr="0062657C">
        <w:rPr>
          <w:b/>
          <w:sz w:val="40"/>
          <w:szCs w:val="40"/>
        </w:rPr>
        <w:t>(1</w:t>
      </w:r>
      <w:r w:rsidR="00521BB2" w:rsidRPr="0062657C">
        <w:rPr>
          <w:b/>
          <w:sz w:val="40"/>
          <w:szCs w:val="40"/>
        </w:rPr>
        <w:t>4</w:t>
      </w:r>
      <w:r w:rsidRPr="0062657C">
        <w:rPr>
          <w:b/>
          <w:sz w:val="40"/>
          <w:szCs w:val="40"/>
          <w:lang w:val="en-US"/>
        </w:rPr>
        <w:t>6</w:t>
      </w:r>
      <w:r w:rsidR="00E17283" w:rsidRPr="0062657C">
        <w:rPr>
          <w:b/>
          <w:sz w:val="40"/>
          <w:szCs w:val="40"/>
        </w:rPr>
        <w:t>)</w:t>
      </w:r>
      <w:r w:rsidR="00E17283" w:rsidRPr="0062657C">
        <w:t xml:space="preserve"> </w:t>
      </w:r>
    </w:p>
    <w:p w:rsidR="009E1F3D" w:rsidRPr="0062657C" w:rsidRDefault="00AA4F0C" w:rsidP="00726038">
      <w:pPr>
        <w:ind w:firstLine="142"/>
        <w:jc w:val="both"/>
        <w:rPr>
          <w:szCs w:val="28"/>
          <w:u w:val="single"/>
        </w:rPr>
      </w:pPr>
      <w:r>
        <w:rPr>
          <w:noProof/>
        </w:rPr>
        <w:drawing>
          <wp:inline distT="0" distB="0" distL="0" distR="0">
            <wp:extent cx="5995149" cy="4858603"/>
            <wp:effectExtent l="19050" t="0" r="5601" b="0"/>
            <wp:docPr id="3" name="Рисунок 3" descr="C:\Documents and Settings\Admin\Local Settings\Temporary Internet Files\Content.Word\WP_20160715_17_05_4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WP_20160715_17_05_46_Pro.jpg"/>
                    <pic:cNvPicPr>
                      <a:picLocks noChangeAspect="1" noChangeArrowheads="1"/>
                    </pic:cNvPicPr>
                  </pic:nvPicPr>
                  <pic:blipFill>
                    <a:blip r:embed="rId8" cstate="print"/>
                    <a:srcRect/>
                    <a:stretch>
                      <a:fillRect/>
                    </a:stretch>
                  </pic:blipFill>
                  <pic:spPr bwMode="auto">
                    <a:xfrm>
                      <a:off x="0" y="0"/>
                      <a:ext cx="5998210" cy="4861084"/>
                    </a:xfrm>
                    <a:prstGeom prst="rect">
                      <a:avLst/>
                    </a:prstGeom>
                    <a:noFill/>
                    <a:ln w="9525">
                      <a:noFill/>
                      <a:miter lim="800000"/>
                      <a:headEnd/>
                      <a:tailEnd/>
                    </a:ln>
                  </pic:spPr>
                </pic:pic>
              </a:graphicData>
            </a:graphic>
          </wp:inline>
        </w:drawing>
      </w:r>
    </w:p>
    <w:p w:rsidR="009E1F3D" w:rsidRPr="0062657C" w:rsidRDefault="009E1F3D" w:rsidP="00726038">
      <w:pPr>
        <w:ind w:firstLine="142"/>
        <w:jc w:val="both"/>
        <w:rPr>
          <w:szCs w:val="28"/>
          <w:u w:val="single"/>
        </w:rPr>
      </w:pPr>
    </w:p>
    <w:p w:rsidR="00CF2ABC" w:rsidRPr="0062657C" w:rsidRDefault="00E17283" w:rsidP="008E3EF7">
      <w:pPr>
        <w:ind w:firstLine="142"/>
        <w:jc w:val="both"/>
        <w:rPr>
          <w:sz w:val="18"/>
          <w:szCs w:val="18"/>
        </w:rPr>
      </w:pPr>
      <w:r w:rsidRPr="0062657C">
        <w:rPr>
          <w:szCs w:val="28"/>
          <w:u w:val="single"/>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r w:rsidR="008E3EF7" w:rsidRPr="0062657C">
        <w:rPr>
          <w:sz w:val="18"/>
          <w:szCs w:val="18"/>
        </w:rPr>
        <w:t xml:space="preserve"> </w:t>
      </w:r>
    </w:p>
    <w:p w:rsidR="00CF2ABC" w:rsidRPr="0062657C" w:rsidRDefault="00CF2ABC" w:rsidP="00E17283">
      <w:pPr>
        <w:rPr>
          <w:sz w:val="18"/>
          <w:szCs w:val="18"/>
        </w:rPr>
      </w:pPr>
    </w:p>
    <w:p w:rsidR="004121F5" w:rsidRPr="00420127" w:rsidRDefault="004121F5" w:rsidP="0062657C">
      <w:pPr>
        <w:jc w:val="center"/>
        <w:rPr>
          <w:sz w:val="18"/>
          <w:szCs w:val="18"/>
        </w:rPr>
      </w:pPr>
    </w:p>
    <w:p w:rsidR="004434AE" w:rsidRPr="00420127" w:rsidRDefault="004434AE" w:rsidP="00DD3274">
      <w:pPr>
        <w:jc w:val="both"/>
        <w:rPr>
          <w:sz w:val="18"/>
          <w:szCs w:val="18"/>
        </w:rPr>
      </w:pPr>
    </w:p>
    <w:p w:rsidR="004434AE" w:rsidRPr="00420127" w:rsidRDefault="004434AE" w:rsidP="00DD3274">
      <w:pPr>
        <w:jc w:val="both"/>
        <w:rPr>
          <w:sz w:val="18"/>
          <w:szCs w:val="18"/>
        </w:rPr>
      </w:pPr>
    </w:p>
    <w:p w:rsidR="004434AE" w:rsidRPr="00420127" w:rsidRDefault="004434AE" w:rsidP="00DD3274">
      <w:pPr>
        <w:jc w:val="both"/>
        <w:rPr>
          <w:sz w:val="18"/>
          <w:szCs w:val="18"/>
        </w:rPr>
      </w:pPr>
    </w:p>
    <w:p w:rsidR="00DD3274" w:rsidRPr="00BF084A" w:rsidRDefault="00DD3274" w:rsidP="00DD3274">
      <w:pPr>
        <w:jc w:val="both"/>
        <w:rPr>
          <w:sz w:val="18"/>
          <w:szCs w:val="18"/>
        </w:rPr>
      </w:pPr>
      <w:r w:rsidRPr="00B93B79">
        <w:rPr>
          <w:sz w:val="18"/>
          <w:szCs w:val="18"/>
        </w:rPr>
        <w:lastRenderedPageBreak/>
        <w:t>Объявление!</w:t>
      </w:r>
    </w:p>
    <w:p w:rsidR="005A1D31" w:rsidRPr="00BF084A" w:rsidRDefault="005A1D31" w:rsidP="00DD3274">
      <w:pPr>
        <w:jc w:val="both"/>
        <w:rPr>
          <w:sz w:val="18"/>
          <w:szCs w:val="18"/>
        </w:rPr>
      </w:pPr>
    </w:p>
    <w:p w:rsidR="005A1D31" w:rsidRPr="00AA4F0C" w:rsidRDefault="005A1D31" w:rsidP="005A1D31">
      <w:pPr>
        <w:jc w:val="both"/>
        <w:rPr>
          <w:sz w:val="18"/>
          <w:szCs w:val="18"/>
        </w:rPr>
      </w:pPr>
      <w:r w:rsidRPr="00AA4F0C">
        <w:rPr>
          <w:sz w:val="18"/>
          <w:szCs w:val="18"/>
        </w:rPr>
        <w:t>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сельскохозяйственными организациями, крестьянскими (фермерскими) хозяйствами, использующими земельные участки бывшего ТОО КСХП «Верный путь» (кадастровый номер 38:15:000000:295), находящихся в муниципальной собственности 32 земельных долей общей площадью 371,2 гектара в праве общей долевой собственности на земельный участок из земель сельскохозяйственного назначения, предназначенный для сельскохозяйственного производства.</w:t>
      </w:r>
    </w:p>
    <w:p w:rsidR="005A1D31" w:rsidRPr="00AA4F0C" w:rsidRDefault="005A1D31" w:rsidP="005A1D31">
      <w:pPr>
        <w:jc w:val="both"/>
        <w:rPr>
          <w:sz w:val="18"/>
          <w:szCs w:val="18"/>
        </w:rPr>
      </w:pPr>
      <w:r w:rsidRPr="00AA4F0C">
        <w:rPr>
          <w:sz w:val="18"/>
          <w:szCs w:val="18"/>
        </w:rPr>
        <w:t>Размер одной земельной доли составляет 11,6 гектара.</w:t>
      </w:r>
    </w:p>
    <w:p w:rsidR="005A1D31" w:rsidRPr="00AA4F0C" w:rsidRDefault="005A1D31" w:rsidP="005A1D31">
      <w:pPr>
        <w:jc w:val="both"/>
        <w:rPr>
          <w:sz w:val="18"/>
          <w:szCs w:val="18"/>
        </w:rPr>
      </w:pPr>
      <w:r w:rsidRPr="00AA4F0C">
        <w:rPr>
          <w:sz w:val="18"/>
          <w:szCs w:val="18"/>
        </w:rPr>
        <w:t>Цена одной земельной доли составляет 38 201 рубль 70 копеек.</w:t>
      </w:r>
    </w:p>
    <w:p w:rsidR="005A1D31" w:rsidRPr="00AA4F0C" w:rsidRDefault="005A1D31" w:rsidP="005A1D31">
      <w:pPr>
        <w:jc w:val="both"/>
        <w:rPr>
          <w:sz w:val="18"/>
          <w:szCs w:val="18"/>
        </w:rPr>
      </w:pPr>
      <w:r w:rsidRPr="00AA4F0C">
        <w:rPr>
          <w:sz w:val="18"/>
          <w:szCs w:val="18"/>
        </w:rPr>
        <w:t>С заявлением о заключении договора купли-продажи земельной доли обращаться по адресу: 665234, Иркутская область, Тулунский район, с. Умыган, ул. Ивана Каторжного, д. 74 до 11.01.2017 г. Дополнительную информацию можно получить по телефону 8(39530)33144.</w:t>
      </w:r>
    </w:p>
    <w:p w:rsidR="005A1D31" w:rsidRPr="005A1D31" w:rsidRDefault="005A1D31" w:rsidP="00DD3274">
      <w:pPr>
        <w:jc w:val="both"/>
        <w:rPr>
          <w:sz w:val="18"/>
          <w:szCs w:val="18"/>
        </w:rPr>
      </w:pPr>
    </w:p>
    <w:p w:rsidR="005A1D31" w:rsidRPr="005A1D31" w:rsidRDefault="005A1D31" w:rsidP="00DD3274">
      <w:pPr>
        <w:jc w:val="both"/>
        <w:rPr>
          <w:sz w:val="18"/>
          <w:szCs w:val="18"/>
        </w:rPr>
      </w:pPr>
    </w:p>
    <w:p w:rsidR="005A1D31" w:rsidRPr="00B93B79" w:rsidRDefault="005A1D31" w:rsidP="005A1D31">
      <w:pPr>
        <w:jc w:val="both"/>
        <w:rPr>
          <w:sz w:val="18"/>
          <w:szCs w:val="18"/>
        </w:rPr>
      </w:pPr>
      <w:r w:rsidRPr="00B93B79">
        <w:rPr>
          <w:sz w:val="18"/>
          <w:szCs w:val="18"/>
        </w:rPr>
        <w:t>Объявление!</w:t>
      </w:r>
    </w:p>
    <w:p w:rsidR="00DD3274" w:rsidRPr="00B93B79" w:rsidRDefault="00DD3274" w:rsidP="00DD3274">
      <w:pPr>
        <w:jc w:val="both"/>
        <w:rPr>
          <w:sz w:val="18"/>
          <w:szCs w:val="18"/>
        </w:rPr>
      </w:pPr>
    </w:p>
    <w:p w:rsidR="00DD3274" w:rsidRPr="00B93B79" w:rsidRDefault="00DD3274" w:rsidP="00DD3274">
      <w:pPr>
        <w:jc w:val="both"/>
        <w:rPr>
          <w:sz w:val="18"/>
          <w:szCs w:val="18"/>
        </w:rPr>
      </w:pPr>
      <w:r w:rsidRPr="00B93B79">
        <w:rPr>
          <w:sz w:val="18"/>
          <w:szCs w:val="18"/>
        </w:rPr>
        <w:t>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сельскохозяйственными организациями, крестьянскими (фермерскими) хозяйствами, использующими земельные участки бывшего ТОО КСХП «Верный путь» (кадастровый номер 38:15:000000:295), находящихся в муниципальной собственности 12 земельных долей общей площадью 139,2 гектара в праве общей долевой собственности на земельный участок из земель сельскохозяйственного назначения, предназначенный для сельскохозяйственного производства.</w:t>
      </w:r>
    </w:p>
    <w:p w:rsidR="00DD3274" w:rsidRPr="00B93B79" w:rsidRDefault="00DD3274" w:rsidP="00DD3274">
      <w:pPr>
        <w:jc w:val="both"/>
        <w:rPr>
          <w:sz w:val="18"/>
          <w:szCs w:val="18"/>
        </w:rPr>
      </w:pPr>
      <w:r w:rsidRPr="00B93B79">
        <w:rPr>
          <w:sz w:val="18"/>
          <w:szCs w:val="18"/>
        </w:rPr>
        <w:t>Размер одной земельной доли составляет 11,6 гектара.</w:t>
      </w:r>
    </w:p>
    <w:p w:rsidR="00DD3274" w:rsidRPr="00B93B79" w:rsidRDefault="00DD3274" w:rsidP="00DD3274">
      <w:pPr>
        <w:jc w:val="both"/>
        <w:rPr>
          <w:sz w:val="18"/>
          <w:szCs w:val="18"/>
        </w:rPr>
      </w:pPr>
      <w:r w:rsidRPr="00B93B79">
        <w:rPr>
          <w:sz w:val="18"/>
          <w:szCs w:val="18"/>
        </w:rPr>
        <w:t>Цена одной земельной доли составляет 38 201 рубль 70 копеек.</w:t>
      </w:r>
    </w:p>
    <w:p w:rsidR="00DD3274" w:rsidRPr="00B93B79" w:rsidRDefault="00DD3274" w:rsidP="00DD3274">
      <w:pPr>
        <w:jc w:val="both"/>
        <w:rPr>
          <w:sz w:val="18"/>
          <w:szCs w:val="18"/>
        </w:rPr>
      </w:pPr>
      <w:r w:rsidRPr="00B93B79">
        <w:rPr>
          <w:sz w:val="18"/>
          <w:szCs w:val="18"/>
        </w:rPr>
        <w:t>С заявлением о заключении договора купли-продажи земельной доли обращаться по адресу: 665234, Иркутская область, Тулунский район, с. Умыган, ул. Ивана Каторжного, д. 74 до 25.01.2017 г. Дополнительную информацию можно получить по телефону 8(39530)33144.</w:t>
      </w:r>
    </w:p>
    <w:p w:rsidR="00007049" w:rsidRPr="005A1D31" w:rsidRDefault="00007049" w:rsidP="00007049">
      <w:pPr>
        <w:jc w:val="both"/>
        <w:rPr>
          <w:sz w:val="18"/>
          <w:szCs w:val="18"/>
        </w:rPr>
      </w:pPr>
    </w:p>
    <w:p w:rsidR="0062657C" w:rsidRPr="00AA4F0C" w:rsidRDefault="0062657C" w:rsidP="0062657C">
      <w:pPr>
        <w:jc w:val="center"/>
        <w:rPr>
          <w:b/>
          <w:sz w:val="18"/>
          <w:szCs w:val="18"/>
        </w:rPr>
      </w:pPr>
      <w:r w:rsidRPr="00AA4F0C">
        <w:rPr>
          <w:b/>
          <w:sz w:val="18"/>
          <w:szCs w:val="18"/>
        </w:rPr>
        <w:t>Иркутская область</w:t>
      </w:r>
    </w:p>
    <w:p w:rsidR="0062657C" w:rsidRPr="00AA4F0C" w:rsidRDefault="0062657C" w:rsidP="0062657C">
      <w:pPr>
        <w:jc w:val="center"/>
        <w:rPr>
          <w:b/>
          <w:sz w:val="18"/>
          <w:szCs w:val="18"/>
        </w:rPr>
      </w:pPr>
      <w:r w:rsidRPr="00AA4F0C">
        <w:rPr>
          <w:b/>
          <w:sz w:val="18"/>
          <w:szCs w:val="18"/>
        </w:rPr>
        <w:t>Тулунский  район</w:t>
      </w:r>
    </w:p>
    <w:p w:rsidR="0062657C" w:rsidRPr="00AA4F0C" w:rsidRDefault="0062657C" w:rsidP="0062657C">
      <w:pPr>
        <w:jc w:val="center"/>
        <w:rPr>
          <w:b/>
          <w:sz w:val="18"/>
          <w:szCs w:val="18"/>
        </w:rPr>
      </w:pPr>
      <w:r w:rsidRPr="00AA4F0C">
        <w:rPr>
          <w:b/>
          <w:sz w:val="18"/>
          <w:szCs w:val="18"/>
        </w:rPr>
        <w:t>Дума  Умыганского сельского  поселения</w:t>
      </w:r>
    </w:p>
    <w:p w:rsidR="0062657C" w:rsidRPr="00AA4F0C" w:rsidRDefault="0062657C" w:rsidP="0062657C">
      <w:pPr>
        <w:jc w:val="center"/>
        <w:rPr>
          <w:b/>
          <w:sz w:val="18"/>
          <w:szCs w:val="18"/>
        </w:rPr>
      </w:pPr>
      <w:r w:rsidRPr="00AA4F0C">
        <w:rPr>
          <w:b/>
          <w:sz w:val="18"/>
          <w:szCs w:val="18"/>
        </w:rPr>
        <w:t>Р Е Ш Е Н И Е</w:t>
      </w:r>
    </w:p>
    <w:p w:rsidR="0062657C" w:rsidRPr="00AA4F0C" w:rsidRDefault="0062657C" w:rsidP="0062657C">
      <w:pPr>
        <w:jc w:val="center"/>
        <w:rPr>
          <w:b/>
          <w:sz w:val="18"/>
          <w:szCs w:val="18"/>
        </w:rPr>
      </w:pPr>
    </w:p>
    <w:p w:rsidR="0062657C" w:rsidRPr="00AA4F0C" w:rsidRDefault="0062657C" w:rsidP="0062657C">
      <w:pPr>
        <w:rPr>
          <w:b/>
          <w:sz w:val="18"/>
          <w:szCs w:val="18"/>
        </w:rPr>
      </w:pPr>
      <w:r w:rsidRPr="00AA4F0C">
        <w:rPr>
          <w:b/>
          <w:sz w:val="18"/>
          <w:szCs w:val="18"/>
        </w:rPr>
        <w:t xml:space="preserve">      « 25» июля  2016 года                </w:t>
      </w:r>
      <w:r w:rsidR="004121F5" w:rsidRPr="00AA4F0C">
        <w:rPr>
          <w:b/>
          <w:sz w:val="18"/>
          <w:szCs w:val="18"/>
        </w:rPr>
        <w:t xml:space="preserve">                                                             </w:t>
      </w:r>
      <w:r w:rsidRPr="00AA4F0C">
        <w:rPr>
          <w:b/>
          <w:sz w:val="18"/>
          <w:szCs w:val="18"/>
        </w:rPr>
        <w:t xml:space="preserve">                            №   </w:t>
      </w:r>
      <w:r w:rsidR="005A1D31" w:rsidRPr="00AA4F0C">
        <w:rPr>
          <w:b/>
          <w:sz w:val="18"/>
          <w:szCs w:val="18"/>
        </w:rPr>
        <w:t>111</w:t>
      </w:r>
    </w:p>
    <w:p w:rsidR="0062657C" w:rsidRPr="00DD3274" w:rsidRDefault="0062657C" w:rsidP="0062657C">
      <w:pPr>
        <w:shd w:val="clear" w:color="auto" w:fill="FFFFFF"/>
        <w:tabs>
          <w:tab w:val="left" w:pos="4120"/>
        </w:tabs>
        <w:rPr>
          <w:sz w:val="18"/>
          <w:szCs w:val="18"/>
        </w:rPr>
      </w:pPr>
      <w:r w:rsidRPr="004121F5">
        <w:rPr>
          <w:sz w:val="18"/>
          <w:szCs w:val="18"/>
        </w:rPr>
        <w:t xml:space="preserve">                                                                             с.Умыган</w:t>
      </w:r>
    </w:p>
    <w:p w:rsidR="004121F5" w:rsidRPr="00DD3274" w:rsidRDefault="004121F5" w:rsidP="0062657C">
      <w:pPr>
        <w:shd w:val="clear" w:color="auto" w:fill="FFFFFF"/>
        <w:tabs>
          <w:tab w:val="left" w:pos="4120"/>
        </w:tabs>
        <w:rPr>
          <w:sz w:val="18"/>
          <w:szCs w:val="18"/>
        </w:rPr>
      </w:pPr>
    </w:p>
    <w:p w:rsidR="0062657C" w:rsidRPr="004121F5" w:rsidRDefault="0062657C" w:rsidP="0062657C">
      <w:pPr>
        <w:shd w:val="clear" w:color="auto" w:fill="FFFFFF"/>
        <w:ind w:left="10"/>
        <w:rPr>
          <w:b/>
          <w:bCs/>
          <w:sz w:val="18"/>
          <w:szCs w:val="18"/>
        </w:rPr>
      </w:pPr>
      <w:r w:rsidRPr="004121F5">
        <w:rPr>
          <w:b/>
          <w:bCs/>
          <w:sz w:val="18"/>
          <w:szCs w:val="18"/>
        </w:rPr>
        <w:t xml:space="preserve">О назначении публичных слушаний </w:t>
      </w:r>
    </w:p>
    <w:p w:rsidR="0062657C" w:rsidRPr="004121F5" w:rsidRDefault="0062657C" w:rsidP="0062657C">
      <w:pPr>
        <w:shd w:val="clear" w:color="auto" w:fill="FFFFFF"/>
        <w:ind w:left="10"/>
        <w:rPr>
          <w:b/>
          <w:bCs/>
          <w:sz w:val="18"/>
          <w:szCs w:val="18"/>
        </w:rPr>
      </w:pPr>
      <w:r w:rsidRPr="004121F5">
        <w:rPr>
          <w:b/>
          <w:bCs/>
          <w:sz w:val="18"/>
          <w:szCs w:val="18"/>
        </w:rPr>
        <w:t xml:space="preserve">по проекту решения Думы Умыганского            </w:t>
      </w:r>
    </w:p>
    <w:p w:rsidR="0062657C" w:rsidRPr="004121F5" w:rsidRDefault="0062657C" w:rsidP="0062657C">
      <w:pPr>
        <w:shd w:val="clear" w:color="auto" w:fill="FFFFFF"/>
        <w:ind w:left="10"/>
        <w:rPr>
          <w:b/>
          <w:bCs/>
          <w:sz w:val="18"/>
          <w:szCs w:val="18"/>
        </w:rPr>
      </w:pPr>
      <w:r w:rsidRPr="004121F5">
        <w:rPr>
          <w:b/>
          <w:bCs/>
          <w:sz w:val="18"/>
          <w:szCs w:val="18"/>
        </w:rPr>
        <w:t>сельского поселения «О внесении изменений</w:t>
      </w:r>
    </w:p>
    <w:p w:rsidR="0062657C" w:rsidRPr="004121F5" w:rsidRDefault="0062657C" w:rsidP="0062657C">
      <w:pPr>
        <w:shd w:val="clear" w:color="auto" w:fill="FFFFFF"/>
        <w:ind w:left="10"/>
        <w:rPr>
          <w:b/>
          <w:bCs/>
          <w:sz w:val="18"/>
          <w:szCs w:val="18"/>
        </w:rPr>
      </w:pPr>
      <w:r w:rsidRPr="004121F5">
        <w:rPr>
          <w:b/>
          <w:bCs/>
          <w:sz w:val="18"/>
          <w:szCs w:val="18"/>
        </w:rPr>
        <w:t xml:space="preserve">и дополнений в Устав Умыганского             </w:t>
      </w:r>
    </w:p>
    <w:p w:rsidR="0062657C" w:rsidRPr="004121F5" w:rsidRDefault="0062657C" w:rsidP="0062657C">
      <w:pPr>
        <w:shd w:val="clear" w:color="auto" w:fill="FFFFFF"/>
        <w:ind w:left="10"/>
        <w:rPr>
          <w:b/>
          <w:bCs/>
          <w:sz w:val="18"/>
          <w:szCs w:val="18"/>
        </w:rPr>
      </w:pPr>
      <w:r w:rsidRPr="004121F5">
        <w:rPr>
          <w:b/>
          <w:bCs/>
          <w:sz w:val="18"/>
          <w:szCs w:val="18"/>
        </w:rPr>
        <w:t xml:space="preserve">муниципального образования» </w:t>
      </w:r>
    </w:p>
    <w:p w:rsidR="0062657C" w:rsidRPr="00DD3274" w:rsidRDefault="0062657C" w:rsidP="0062657C">
      <w:pPr>
        <w:shd w:val="clear" w:color="auto" w:fill="FFFFFF"/>
        <w:ind w:left="10"/>
        <w:rPr>
          <w:sz w:val="18"/>
          <w:szCs w:val="18"/>
        </w:rPr>
      </w:pPr>
    </w:p>
    <w:p w:rsidR="0062657C" w:rsidRPr="004121F5" w:rsidRDefault="0062657C" w:rsidP="0062657C">
      <w:pPr>
        <w:ind w:firstLine="540"/>
        <w:jc w:val="both"/>
        <w:rPr>
          <w:sz w:val="18"/>
          <w:szCs w:val="18"/>
        </w:rPr>
      </w:pPr>
      <w:r w:rsidRPr="004121F5">
        <w:rPr>
          <w:sz w:val="18"/>
          <w:szCs w:val="18"/>
        </w:rPr>
        <w:t xml:space="preserve">    </w:t>
      </w:r>
      <w:r w:rsidRPr="004121F5">
        <w:rPr>
          <w:bCs/>
          <w:sz w:val="18"/>
          <w:szCs w:val="18"/>
        </w:rPr>
        <w:t>В целях реализации прав жителей Умыганского  сельского поселения на осуществление местного самоуправления и выявления их мнения по проекту решения Думы Умыганского  сельского поселения «О внесении изменений и дополнений в Устав Умыганского муниципального образования»,</w:t>
      </w:r>
      <w:r w:rsidRPr="004121F5">
        <w:rPr>
          <w:sz w:val="18"/>
          <w:szCs w:val="18"/>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4121F5">
        <w:rPr>
          <w:spacing w:val="-2"/>
          <w:sz w:val="18"/>
          <w:szCs w:val="18"/>
        </w:rPr>
        <w:t xml:space="preserve">Устава Умыганского </w:t>
      </w:r>
      <w:r w:rsidRPr="004121F5">
        <w:rPr>
          <w:sz w:val="18"/>
          <w:szCs w:val="18"/>
        </w:rPr>
        <w:t>муниципального образования, Дума Умыганского сельского поселения</w:t>
      </w:r>
    </w:p>
    <w:p w:rsidR="0062657C" w:rsidRPr="004121F5" w:rsidRDefault="0062657C" w:rsidP="0062657C">
      <w:pPr>
        <w:shd w:val="clear" w:color="auto" w:fill="FFFFFF"/>
        <w:tabs>
          <w:tab w:val="left" w:leader="underscore" w:pos="7210"/>
        </w:tabs>
        <w:spacing w:before="360" w:line="322" w:lineRule="exact"/>
        <w:jc w:val="both"/>
        <w:rPr>
          <w:sz w:val="18"/>
          <w:szCs w:val="18"/>
        </w:rPr>
      </w:pPr>
      <w:r w:rsidRPr="004121F5">
        <w:rPr>
          <w:bCs/>
          <w:spacing w:val="-2"/>
          <w:sz w:val="18"/>
          <w:szCs w:val="18"/>
        </w:rPr>
        <w:t xml:space="preserve">                                                            РЕШИЛА:</w:t>
      </w:r>
    </w:p>
    <w:p w:rsidR="0062657C" w:rsidRPr="004121F5" w:rsidRDefault="0062657C" w:rsidP="0062657C">
      <w:pPr>
        <w:shd w:val="clear" w:color="auto" w:fill="FFFFFF"/>
        <w:spacing w:line="317" w:lineRule="exact"/>
        <w:ind w:left="24"/>
        <w:rPr>
          <w:sz w:val="18"/>
          <w:szCs w:val="18"/>
        </w:rPr>
      </w:pPr>
    </w:p>
    <w:p w:rsidR="0062657C" w:rsidRPr="004121F5" w:rsidRDefault="0062657C" w:rsidP="0062657C">
      <w:pPr>
        <w:ind w:firstLine="540"/>
        <w:jc w:val="both"/>
        <w:rPr>
          <w:sz w:val="18"/>
          <w:szCs w:val="18"/>
        </w:rPr>
      </w:pPr>
      <w:r w:rsidRPr="004121F5">
        <w:rPr>
          <w:spacing w:val="-20"/>
          <w:sz w:val="18"/>
          <w:szCs w:val="18"/>
        </w:rPr>
        <w:t>1.</w:t>
      </w:r>
      <w:r w:rsidRPr="004121F5">
        <w:rPr>
          <w:sz w:val="18"/>
          <w:szCs w:val="18"/>
        </w:rPr>
        <w:t xml:space="preserve"> Назначить публичные слушания по проекту решения Думы Умыганского     сельского поселения </w:t>
      </w:r>
      <w:r w:rsidRPr="004121F5">
        <w:rPr>
          <w:bCs/>
          <w:sz w:val="18"/>
          <w:szCs w:val="18"/>
        </w:rPr>
        <w:t>«О внесении изменений и дополнений в Устав Умыганского   муниципального образования» на 14</w:t>
      </w:r>
      <w:r w:rsidRPr="004121F5">
        <w:rPr>
          <w:bCs/>
          <w:color w:val="FF0000"/>
          <w:sz w:val="18"/>
          <w:szCs w:val="18"/>
        </w:rPr>
        <w:t xml:space="preserve"> </w:t>
      </w:r>
      <w:r w:rsidRPr="004121F5">
        <w:rPr>
          <w:bCs/>
          <w:sz w:val="18"/>
          <w:szCs w:val="18"/>
        </w:rPr>
        <w:t>часов 00 минут       1</w:t>
      </w:r>
      <w:r w:rsidRPr="004121F5">
        <w:rPr>
          <w:sz w:val="18"/>
          <w:szCs w:val="18"/>
        </w:rPr>
        <w:t xml:space="preserve"> августа 2016 года</w:t>
      </w:r>
      <w:r w:rsidRPr="004121F5">
        <w:rPr>
          <w:bCs/>
          <w:sz w:val="18"/>
          <w:szCs w:val="18"/>
        </w:rPr>
        <w:t xml:space="preserve">.  </w:t>
      </w:r>
    </w:p>
    <w:p w:rsidR="0062657C" w:rsidRPr="004121F5" w:rsidRDefault="0062657C" w:rsidP="0062657C">
      <w:pPr>
        <w:jc w:val="both"/>
        <w:rPr>
          <w:sz w:val="18"/>
          <w:szCs w:val="18"/>
        </w:rPr>
      </w:pPr>
      <w:r w:rsidRPr="004121F5">
        <w:rPr>
          <w:sz w:val="18"/>
          <w:szCs w:val="18"/>
        </w:rPr>
        <w:t xml:space="preserve">        2. Публичные слушания провести по адресу: Иркутская область, Тулунский район, с. Умыган, ул. Ивана Каторжного, д.74.</w:t>
      </w:r>
    </w:p>
    <w:p w:rsidR="0062657C" w:rsidRPr="004121F5" w:rsidRDefault="0062657C" w:rsidP="0062657C">
      <w:pPr>
        <w:jc w:val="both"/>
        <w:rPr>
          <w:sz w:val="18"/>
          <w:szCs w:val="18"/>
        </w:rPr>
      </w:pPr>
      <w:r w:rsidRPr="004121F5">
        <w:rPr>
          <w:sz w:val="18"/>
          <w:szCs w:val="18"/>
        </w:rPr>
        <w:t xml:space="preserve">    3.  Установить, что жители Умыганского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Умыганского   сельского поселения </w:t>
      </w:r>
      <w:r w:rsidRPr="004121F5">
        <w:rPr>
          <w:bCs/>
          <w:sz w:val="18"/>
          <w:szCs w:val="18"/>
        </w:rPr>
        <w:t xml:space="preserve">«О внесении изменений и дополнений в Устав Умыганского муниципального образования» </w:t>
      </w:r>
      <w:r w:rsidRPr="004121F5">
        <w:rPr>
          <w:sz w:val="18"/>
          <w:szCs w:val="18"/>
        </w:rPr>
        <w:t>депутатам Думы Умыганского  сельского поселения, главе Умыганского сельского поселения.</w:t>
      </w:r>
    </w:p>
    <w:p w:rsidR="0062657C" w:rsidRPr="004121F5" w:rsidRDefault="0062657C" w:rsidP="0062657C">
      <w:pPr>
        <w:jc w:val="both"/>
        <w:rPr>
          <w:sz w:val="18"/>
          <w:szCs w:val="18"/>
        </w:rPr>
      </w:pPr>
      <w:r w:rsidRPr="004121F5">
        <w:rPr>
          <w:spacing w:val="-20"/>
          <w:sz w:val="18"/>
          <w:szCs w:val="18"/>
        </w:rPr>
        <w:t xml:space="preserve">            4.  </w:t>
      </w:r>
      <w:r w:rsidRPr="004121F5">
        <w:rPr>
          <w:sz w:val="18"/>
          <w:szCs w:val="18"/>
        </w:rPr>
        <w:t>Результаты публичных слушаний  опубликовать в газете «Умыганская панорама».</w:t>
      </w:r>
    </w:p>
    <w:p w:rsidR="0062657C" w:rsidRPr="004121F5" w:rsidRDefault="0062657C" w:rsidP="0062657C">
      <w:pPr>
        <w:jc w:val="both"/>
        <w:rPr>
          <w:sz w:val="18"/>
          <w:szCs w:val="18"/>
        </w:rPr>
      </w:pPr>
      <w:r w:rsidRPr="004121F5">
        <w:rPr>
          <w:spacing w:val="-15"/>
          <w:sz w:val="18"/>
          <w:szCs w:val="18"/>
        </w:rPr>
        <w:t xml:space="preserve">           5.</w:t>
      </w:r>
      <w:r w:rsidRPr="004121F5">
        <w:rPr>
          <w:sz w:val="18"/>
          <w:szCs w:val="18"/>
        </w:rPr>
        <w:t xml:space="preserve"> Для заблаговременного ознакомления жителей муниципального образования  с проектом решения Думы Умыганского  сельского поселения </w:t>
      </w:r>
      <w:r w:rsidRPr="004121F5">
        <w:rPr>
          <w:bCs/>
          <w:sz w:val="18"/>
          <w:szCs w:val="18"/>
        </w:rPr>
        <w:t xml:space="preserve">«О внесении изменений и дополнений в Устав Умыганского   муниципального образования» </w:t>
      </w:r>
      <w:r w:rsidRPr="004121F5">
        <w:rPr>
          <w:sz w:val="18"/>
          <w:szCs w:val="18"/>
        </w:rPr>
        <w:t xml:space="preserve">и оповещения о времени и месте проведения публичных слушаний опубликовать настоящее решение в газете «Умыганская панорама» вместе с проектом решения Думы Умыганского    сельского поселения </w:t>
      </w:r>
      <w:r w:rsidRPr="004121F5">
        <w:rPr>
          <w:bCs/>
          <w:sz w:val="18"/>
          <w:szCs w:val="18"/>
        </w:rPr>
        <w:t>«О внесении изменений и дополнений в Устав Умыганского     муниципального образования» (прилагается)</w:t>
      </w:r>
      <w:r w:rsidRPr="004121F5">
        <w:rPr>
          <w:sz w:val="18"/>
          <w:szCs w:val="18"/>
        </w:rPr>
        <w:t xml:space="preserve">.  </w:t>
      </w:r>
    </w:p>
    <w:p w:rsidR="0062657C" w:rsidRPr="004121F5" w:rsidRDefault="0062657C" w:rsidP="0062657C">
      <w:pPr>
        <w:shd w:val="clear" w:color="auto" w:fill="FFFFFF"/>
        <w:tabs>
          <w:tab w:val="left" w:pos="610"/>
          <w:tab w:val="left" w:leader="underscore" w:pos="4440"/>
        </w:tabs>
        <w:spacing w:before="10" w:line="317" w:lineRule="exact"/>
        <w:ind w:left="29"/>
        <w:rPr>
          <w:sz w:val="18"/>
          <w:szCs w:val="18"/>
        </w:rPr>
      </w:pPr>
      <w:r w:rsidRPr="004121F5">
        <w:rPr>
          <w:sz w:val="18"/>
          <w:szCs w:val="18"/>
        </w:rPr>
        <w:tab/>
      </w:r>
    </w:p>
    <w:p w:rsidR="0062657C" w:rsidRPr="004121F5" w:rsidRDefault="0062657C" w:rsidP="0062657C">
      <w:pPr>
        <w:shd w:val="clear" w:color="auto" w:fill="FFFFFF"/>
        <w:tabs>
          <w:tab w:val="left" w:pos="610"/>
          <w:tab w:val="left" w:leader="underscore" w:pos="4440"/>
        </w:tabs>
        <w:spacing w:before="10" w:line="317" w:lineRule="exact"/>
        <w:ind w:left="29"/>
        <w:rPr>
          <w:sz w:val="18"/>
          <w:szCs w:val="18"/>
        </w:rPr>
      </w:pPr>
      <w:r w:rsidRPr="004121F5">
        <w:rPr>
          <w:sz w:val="18"/>
          <w:szCs w:val="18"/>
        </w:rPr>
        <w:t>Председатель Думы,</w:t>
      </w:r>
    </w:p>
    <w:p w:rsidR="0062657C" w:rsidRPr="004121F5" w:rsidRDefault="0062657C" w:rsidP="0062657C">
      <w:pPr>
        <w:shd w:val="clear" w:color="auto" w:fill="FFFFFF"/>
        <w:tabs>
          <w:tab w:val="left" w:pos="610"/>
          <w:tab w:val="left" w:leader="underscore" w:pos="4440"/>
        </w:tabs>
        <w:spacing w:before="10" w:line="317" w:lineRule="exact"/>
        <w:ind w:left="29"/>
        <w:rPr>
          <w:sz w:val="18"/>
          <w:szCs w:val="18"/>
        </w:rPr>
      </w:pPr>
      <w:r w:rsidRPr="004121F5">
        <w:rPr>
          <w:sz w:val="18"/>
          <w:szCs w:val="18"/>
        </w:rPr>
        <w:t>Глава Умыганского  сельского поселения                                    Н.А.Тупицын</w:t>
      </w:r>
    </w:p>
    <w:p w:rsidR="0062657C" w:rsidRPr="004121F5" w:rsidRDefault="0062657C" w:rsidP="0062657C">
      <w:pPr>
        <w:pStyle w:val="ConsPlusNormal"/>
        <w:tabs>
          <w:tab w:val="left" w:pos="6960"/>
        </w:tabs>
        <w:ind w:firstLine="540"/>
        <w:jc w:val="both"/>
        <w:rPr>
          <w:rFonts w:ascii="Times New Roman" w:hAnsi="Times New Roman" w:cs="Times New Roman"/>
          <w:sz w:val="18"/>
          <w:szCs w:val="18"/>
        </w:rPr>
      </w:pPr>
      <w:r w:rsidRPr="004121F5">
        <w:rPr>
          <w:rFonts w:ascii="Times New Roman" w:hAnsi="Times New Roman" w:cs="Times New Roman"/>
          <w:sz w:val="18"/>
          <w:szCs w:val="18"/>
        </w:rPr>
        <w:tab/>
        <w:t>ПРОЕКТ</w:t>
      </w:r>
    </w:p>
    <w:p w:rsidR="0062657C" w:rsidRPr="004121F5" w:rsidRDefault="0062657C" w:rsidP="0062657C">
      <w:pPr>
        <w:tabs>
          <w:tab w:val="left" w:pos="4215"/>
          <w:tab w:val="center" w:pos="4723"/>
        </w:tabs>
        <w:rPr>
          <w:b/>
          <w:sz w:val="18"/>
          <w:szCs w:val="18"/>
        </w:rPr>
      </w:pPr>
      <w:r w:rsidRPr="004121F5">
        <w:rPr>
          <w:b/>
          <w:bCs/>
          <w:spacing w:val="-3"/>
          <w:sz w:val="18"/>
          <w:szCs w:val="18"/>
        </w:rPr>
        <w:t xml:space="preserve">                                                </w:t>
      </w:r>
      <w:r w:rsidR="004121F5" w:rsidRPr="00DD3274">
        <w:rPr>
          <w:b/>
          <w:bCs/>
          <w:spacing w:val="-3"/>
          <w:sz w:val="18"/>
          <w:szCs w:val="18"/>
        </w:rPr>
        <w:t xml:space="preserve">                                             </w:t>
      </w:r>
      <w:r w:rsidRPr="004121F5">
        <w:rPr>
          <w:b/>
          <w:bCs/>
          <w:spacing w:val="-3"/>
          <w:sz w:val="18"/>
          <w:szCs w:val="18"/>
        </w:rPr>
        <w:t xml:space="preserve"> </w:t>
      </w:r>
      <w:r w:rsidRPr="004121F5">
        <w:rPr>
          <w:b/>
          <w:sz w:val="18"/>
          <w:szCs w:val="18"/>
        </w:rPr>
        <w:t>Иркутская область</w:t>
      </w:r>
    </w:p>
    <w:p w:rsidR="0062657C" w:rsidRPr="004121F5" w:rsidRDefault="0062657C" w:rsidP="0062657C">
      <w:pPr>
        <w:jc w:val="center"/>
        <w:rPr>
          <w:b/>
          <w:sz w:val="18"/>
          <w:szCs w:val="18"/>
        </w:rPr>
      </w:pPr>
      <w:r w:rsidRPr="004121F5">
        <w:rPr>
          <w:b/>
          <w:sz w:val="18"/>
          <w:szCs w:val="18"/>
        </w:rPr>
        <w:t>Тулунский  район</w:t>
      </w:r>
    </w:p>
    <w:p w:rsidR="0062657C" w:rsidRPr="004121F5" w:rsidRDefault="0062657C" w:rsidP="0062657C">
      <w:pPr>
        <w:jc w:val="center"/>
        <w:rPr>
          <w:b/>
          <w:sz w:val="18"/>
          <w:szCs w:val="18"/>
        </w:rPr>
      </w:pPr>
      <w:r w:rsidRPr="004121F5">
        <w:rPr>
          <w:b/>
          <w:sz w:val="18"/>
          <w:szCs w:val="18"/>
        </w:rPr>
        <w:lastRenderedPageBreak/>
        <w:t>Дума  Умыганского сельского  поселения</w:t>
      </w:r>
    </w:p>
    <w:p w:rsidR="0062657C" w:rsidRPr="004121F5" w:rsidRDefault="0062657C" w:rsidP="0062657C">
      <w:pPr>
        <w:jc w:val="center"/>
        <w:rPr>
          <w:b/>
          <w:sz w:val="18"/>
          <w:szCs w:val="18"/>
        </w:rPr>
      </w:pPr>
      <w:r w:rsidRPr="004121F5">
        <w:rPr>
          <w:b/>
          <w:sz w:val="18"/>
          <w:szCs w:val="18"/>
        </w:rPr>
        <w:t xml:space="preserve">Р Е Ш Е Н И Е         </w:t>
      </w:r>
    </w:p>
    <w:p w:rsidR="0062657C" w:rsidRPr="004121F5" w:rsidRDefault="0062657C" w:rsidP="0062657C">
      <w:pPr>
        <w:jc w:val="center"/>
        <w:rPr>
          <w:b/>
          <w:sz w:val="18"/>
          <w:szCs w:val="18"/>
        </w:rPr>
      </w:pPr>
    </w:p>
    <w:p w:rsidR="0062657C" w:rsidRPr="004121F5" w:rsidRDefault="0062657C" w:rsidP="0062657C">
      <w:pPr>
        <w:rPr>
          <w:b/>
          <w:sz w:val="18"/>
          <w:szCs w:val="18"/>
        </w:rPr>
      </w:pPr>
      <w:r w:rsidRPr="004121F5">
        <w:rPr>
          <w:b/>
          <w:sz w:val="18"/>
          <w:szCs w:val="18"/>
        </w:rPr>
        <w:t xml:space="preserve">    ______________ 2016 года                        </w:t>
      </w:r>
      <w:r w:rsidR="004121F5" w:rsidRPr="00DD3274">
        <w:rPr>
          <w:b/>
          <w:sz w:val="18"/>
          <w:szCs w:val="18"/>
        </w:rPr>
        <w:t xml:space="preserve">                                                                </w:t>
      </w:r>
      <w:r w:rsidRPr="004121F5">
        <w:rPr>
          <w:b/>
          <w:sz w:val="18"/>
          <w:szCs w:val="18"/>
        </w:rPr>
        <w:t xml:space="preserve">                       № ______    </w:t>
      </w:r>
    </w:p>
    <w:p w:rsidR="0062657C" w:rsidRPr="004121F5" w:rsidRDefault="0062657C" w:rsidP="0062657C">
      <w:pPr>
        <w:rPr>
          <w:b/>
          <w:sz w:val="18"/>
          <w:szCs w:val="18"/>
        </w:rPr>
      </w:pPr>
      <w:r w:rsidRPr="004121F5">
        <w:rPr>
          <w:b/>
          <w:sz w:val="18"/>
          <w:szCs w:val="18"/>
        </w:rPr>
        <w:t xml:space="preserve">                                            </w:t>
      </w:r>
    </w:p>
    <w:p w:rsidR="0062657C" w:rsidRPr="004121F5" w:rsidRDefault="0062657C" w:rsidP="0062657C">
      <w:pPr>
        <w:jc w:val="center"/>
        <w:rPr>
          <w:b/>
          <w:sz w:val="18"/>
          <w:szCs w:val="18"/>
        </w:rPr>
      </w:pPr>
      <w:r w:rsidRPr="004121F5">
        <w:rPr>
          <w:b/>
          <w:sz w:val="18"/>
          <w:szCs w:val="18"/>
        </w:rPr>
        <w:t>с. Умыган</w:t>
      </w:r>
    </w:p>
    <w:p w:rsidR="0062657C" w:rsidRPr="004121F5" w:rsidRDefault="0062657C" w:rsidP="0062657C">
      <w:pPr>
        <w:rPr>
          <w:sz w:val="18"/>
          <w:szCs w:val="18"/>
        </w:rPr>
      </w:pPr>
    </w:p>
    <w:p w:rsidR="0062657C" w:rsidRPr="004121F5" w:rsidRDefault="0062657C" w:rsidP="0062657C">
      <w:pPr>
        <w:shd w:val="clear" w:color="auto" w:fill="FFFFFF"/>
        <w:ind w:left="10"/>
        <w:rPr>
          <w:sz w:val="18"/>
          <w:szCs w:val="18"/>
        </w:rPr>
      </w:pPr>
      <w:r w:rsidRPr="004121F5">
        <w:rPr>
          <w:b/>
          <w:bCs/>
          <w:sz w:val="18"/>
          <w:szCs w:val="18"/>
        </w:rPr>
        <w:t xml:space="preserve">    О внесении изменений и дополнений</w:t>
      </w:r>
    </w:p>
    <w:p w:rsidR="0062657C" w:rsidRPr="004121F5" w:rsidRDefault="0062657C" w:rsidP="0062657C">
      <w:pPr>
        <w:shd w:val="clear" w:color="auto" w:fill="FFFFFF"/>
        <w:tabs>
          <w:tab w:val="left" w:leader="underscore" w:pos="2664"/>
        </w:tabs>
        <w:ind w:left="14"/>
        <w:rPr>
          <w:sz w:val="18"/>
          <w:szCs w:val="18"/>
        </w:rPr>
      </w:pPr>
      <w:r w:rsidRPr="004121F5">
        <w:rPr>
          <w:b/>
          <w:bCs/>
          <w:sz w:val="18"/>
          <w:szCs w:val="18"/>
        </w:rPr>
        <w:t>в Устав  Умыганского</w:t>
      </w:r>
      <w:r w:rsidRPr="004121F5">
        <w:rPr>
          <w:b/>
          <w:sz w:val="18"/>
          <w:szCs w:val="18"/>
        </w:rPr>
        <w:t xml:space="preserve"> </w:t>
      </w:r>
      <w:r w:rsidRPr="004121F5">
        <w:rPr>
          <w:b/>
          <w:bCs/>
          <w:sz w:val="18"/>
          <w:szCs w:val="18"/>
        </w:rPr>
        <w:t>муниципального</w:t>
      </w:r>
    </w:p>
    <w:p w:rsidR="0062657C" w:rsidRPr="004121F5" w:rsidRDefault="0062657C" w:rsidP="0062657C">
      <w:pPr>
        <w:shd w:val="clear" w:color="auto" w:fill="FFFFFF"/>
        <w:ind w:left="10"/>
        <w:rPr>
          <w:b/>
          <w:bCs/>
          <w:sz w:val="18"/>
          <w:szCs w:val="18"/>
        </w:rPr>
      </w:pPr>
      <w:r w:rsidRPr="004121F5">
        <w:rPr>
          <w:b/>
          <w:bCs/>
          <w:sz w:val="18"/>
          <w:szCs w:val="18"/>
        </w:rPr>
        <w:t>образования</w:t>
      </w:r>
    </w:p>
    <w:p w:rsidR="0062657C" w:rsidRPr="004121F5" w:rsidRDefault="0062657C" w:rsidP="0062657C">
      <w:pPr>
        <w:shd w:val="clear" w:color="auto" w:fill="FFFFFF"/>
        <w:ind w:left="10"/>
        <w:rPr>
          <w:b/>
          <w:bCs/>
          <w:sz w:val="18"/>
          <w:szCs w:val="18"/>
        </w:rPr>
      </w:pPr>
    </w:p>
    <w:p w:rsidR="0062657C" w:rsidRPr="004121F5" w:rsidRDefault="0062657C" w:rsidP="0062657C">
      <w:pPr>
        <w:shd w:val="clear" w:color="auto" w:fill="FFFFFF"/>
        <w:tabs>
          <w:tab w:val="left" w:leader="underscore" w:pos="7210"/>
        </w:tabs>
        <w:jc w:val="both"/>
        <w:rPr>
          <w:sz w:val="18"/>
          <w:szCs w:val="18"/>
        </w:rPr>
      </w:pPr>
      <w:r w:rsidRPr="004121F5">
        <w:rPr>
          <w:sz w:val="18"/>
          <w:szCs w:val="18"/>
        </w:rPr>
        <w:t xml:space="preserve">       В   целях   приведения  Устава Умыганского </w:t>
      </w:r>
      <w:r w:rsidRPr="004121F5">
        <w:rPr>
          <w:spacing w:val="-1"/>
          <w:sz w:val="18"/>
          <w:szCs w:val="18"/>
        </w:rPr>
        <w:t xml:space="preserve">муниципального </w:t>
      </w:r>
      <w:r w:rsidRPr="004121F5">
        <w:rPr>
          <w:sz w:val="18"/>
          <w:szCs w:val="18"/>
        </w:rPr>
        <w:t xml:space="preserve">образования в соответствии с Федеральным Законом от 06.10.2003 г. № 131-ФЗ «Об общих принципах организации местного самоуправления в Российской Федерации», федеральным и  областным  законодательством, руководствуясь ст. 17, 33, 48 </w:t>
      </w:r>
      <w:r w:rsidRPr="004121F5">
        <w:rPr>
          <w:spacing w:val="-2"/>
          <w:sz w:val="18"/>
          <w:szCs w:val="18"/>
        </w:rPr>
        <w:t xml:space="preserve">Устава </w:t>
      </w:r>
      <w:r w:rsidRPr="004121F5">
        <w:rPr>
          <w:sz w:val="18"/>
          <w:szCs w:val="18"/>
        </w:rPr>
        <w:t>Умыганского муниципального образования, Дума Умыганского сельского поселения</w:t>
      </w:r>
    </w:p>
    <w:p w:rsidR="0062657C" w:rsidRPr="004121F5" w:rsidRDefault="0062657C" w:rsidP="0062657C">
      <w:pPr>
        <w:shd w:val="clear" w:color="auto" w:fill="FFFFFF"/>
        <w:tabs>
          <w:tab w:val="left" w:leader="underscore" w:pos="7210"/>
        </w:tabs>
        <w:spacing w:before="360" w:line="322" w:lineRule="exact"/>
        <w:jc w:val="both"/>
        <w:rPr>
          <w:b/>
          <w:bCs/>
          <w:spacing w:val="-2"/>
          <w:sz w:val="18"/>
          <w:szCs w:val="18"/>
        </w:rPr>
      </w:pPr>
      <w:r w:rsidRPr="004121F5">
        <w:rPr>
          <w:b/>
          <w:bCs/>
          <w:spacing w:val="-2"/>
          <w:sz w:val="18"/>
          <w:szCs w:val="18"/>
        </w:rPr>
        <w:t xml:space="preserve">                                                          РЕШИЛА:</w:t>
      </w:r>
    </w:p>
    <w:p w:rsidR="0062657C" w:rsidRPr="004121F5" w:rsidRDefault="0062657C" w:rsidP="0062657C">
      <w:pPr>
        <w:shd w:val="clear" w:color="auto" w:fill="FFFFFF"/>
        <w:ind w:firstLine="567"/>
        <w:jc w:val="both"/>
        <w:rPr>
          <w:sz w:val="18"/>
          <w:szCs w:val="18"/>
        </w:rPr>
      </w:pPr>
    </w:p>
    <w:p w:rsidR="0062657C" w:rsidRPr="004121F5" w:rsidRDefault="0062657C" w:rsidP="0062657C">
      <w:pPr>
        <w:shd w:val="clear" w:color="auto" w:fill="FFFFFF"/>
        <w:ind w:firstLine="567"/>
        <w:jc w:val="both"/>
        <w:rPr>
          <w:sz w:val="18"/>
          <w:szCs w:val="18"/>
        </w:rPr>
      </w:pPr>
      <w:r w:rsidRPr="004121F5">
        <w:rPr>
          <w:sz w:val="18"/>
          <w:szCs w:val="18"/>
        </w:rPr>
        <w:t>1.  Внести в Устав Умыганского муниципального  образования следующие изменения   и   дополнения:</w:t>
      </w:r>
    </w:p>
    <w:p w:rsidR="0062657C" w:rsidRPr="004121F5" w:rsidRDefault="0062657C" w:rsidP="0062657C">
      <w:pPr>
        <w:shd w:val="clear" w:color="auto" w:fill="FFFFFF"/>
        <w:ind w:firstLine="567"/>
        <w:jc w:val="both"/>
        <w:rPr>
          <w:sz w:val="18"/>
          <w:szCs w:val="18"/>
        </w:rPr>
      </w:pPr>
    </w:p>
    <w:p w:rsidR="0062657C" w:rsidRPr="004121F5" w:rsidRDefault="0062657C" w:rsidP="0062657C">
      <w:pPr>
        <w:numPr>
          <w:ilvl w:val="1"/>
          <w:numId w:val="32"/>
        </w:numPr>
        <w:rPr>
          <w:sz w:val="18"/>
          <w:szCs w:val="18"/>
        </w:rPr>
      </w:pPr>
      <w:r w:rsidRPr="004121F5">
        <w:rPr>
          <w:sz w:val="18"/>
          <w:szCs w:val="18"/>
        </w:rPr>
        <w:t>В статье 6:</w:t>
      </w:r>
    </w:p>
    <w:p w:rsidR="0062657C" w:rsidRPr="004121F5" w:rsidRDefault="0062657C" w:rsidP="0062657C">
      <w:pPr>
        <w:numPr>
          <w:ilvl w:val="0"/>
          <w:numId w:val="33"/>
        </w:numPr>
        <w:rPr>
          <w:sz w:val="18"/>
          <w:szCs w:val="18"/>
        </w:rPr>
      </w:pPr>
      <w:r w:rsidRPr="004121F5">
        <w:rPr>
          <w:sz w:val="18"/>
          <w:szCs w:val="18"/>
        </w:rPr>
        <w:t>пункт 23 части 1 исключить.</w:t>
      </w:r>
    </w:p>
    <w:p w:rsidR="0062657C" w:rsidRPr="004121F5" w:rsidRDefault="0062657C" w:rsidP="0062657C">
      <w:pPr>
        <w:pStyle w:val="ConsPlusNormal"/>
        <w:numPr>
          <w:ilvl w:val="0"/>
          <w:numId w:val="33"/>
        </w:numPr>
        <w:jc w:val="both"/>
        <w:rPr>
          <w:rFonts w:ascii="Times New Roman" w:hAnsi="Times New Roman" w:cs="Times New Roman"/>
          <w:sz w:val="18"/>
          <w:szCs w:val="18"/>
        </w:rPr>
      </w:pPr>
      <w:r w:rsidRPr="004121F5">
        <w:rPr>
          <w:rFonts w:ascii="Times New Roman" w:hAnsi="Times New Roman" w:cs="Times New Roman"/>
          <w:sz w:val="18"/>
          <w:szCs w:val="18"/>
        </w:rPr>
        <w:t>часть 1 дополнить пунктом 36 следующего содержания:</w:t>
      </w:r>
    </w:p>
    <w:p w:rsidR="0062657C" w:rsidRPr="004121F5" w:rsidRDefault="0062657C" w:rsidP="0062657C">
      <w:pPr>
        <w:pStyle w:val="ConsPlusNormal"/>
        <w:jc w:val="both"/>
        <w:rPr>
          <w:rFonts w:ascii="Times New Roman" w:hAnsi="Times New Roman" w:cs="Times New Roman"/>
          <w:sz w:val="18"/>
          <w:szCs w:val="18"/>
        </w:rPr>
      </w:pPr>
      <w:r w:rsidRPr="004121F5">
        <w:rPr>
          <w:rFonts w:ascii="Times New Roman" w:hAnsi="Times New Roman" w:cs="Times New Roman"/>
          <w:sz w:val="18"/>
          <w:szCs w:val="18"/>
        </w:rPr>
        <w:t xml:space="preserve">        «36)  участие в соответствии с Федеральным </w:t>
      </w:r>
      <w:hyperlink r:id="rId9" w:history="1">
        <w:r w:rsidRPr="004121F5">
          <w:rPr>
            <w:rFonts w:ascii="Times New Roman" w:hAnsi="Times New Roman" w:cs="Times New Roman"/>
            <w:sz w:val="18"/>
            <w:szCs w:val="18"/>
          </w:rPr>
          <w:t>законом</w:t>
        </w:r>
      </w:hyperlink>
      <w:r w:rsidRPr="004121F5">
        <w:rPr>
          <w:rFonts w:ascii="Times New Roman" w:hAnsi="Times New Roman" w:cs="Times New Roman"/>
          <w:sz w:val="18"/>
          <w:szCs w:val="18"/>
        </w:rPr>
        <w:t xml:space="preserve"> от 24 июля 2007 года № 221-ФЗ «О государственном кадастре недвижимости» в выполнении комплексных кадастровых работ».».</w:t>
      </w:r>
    </w:p>
    <w:p w:rsidR="0062657C" w:rsidRPr="004121F5" w:rsidRDefault="0062657C" w:rsidP="0062657C">
      <w:pPr>
        <w:pStyle w:val="ConsPlusNormal"/>
        <w:jc w:val="both"/>
        <w:rPr>
          <w:rFonts w:ascii="Times New Roman" w:hAnsi="Times New Roman" w:cs="Times New Roman"/>
          <w:sz w:val="18"/>
          <w:szCs w:val="18"/>
        </w:rPr>
      </w:pPr>
      <w:r w:rsidRPr="004121F5">
        <w:rPr>
          <w:rFonts w:ascii="Times New Roman" w:hAnsi="Times New Roman" w:cs="Times New Roman"/>
          <w:sz w:val="18"/>
          <w:szCs w:val="18"/>
        </w:rPr>
        <w:t xml:space="preserve"> </w:t>
      </w:r>
    </w:p>
    <w:p w:rsidR="0062657C" w:rsidRPr="004121F5" w:rsidRDefault="0062657C" w:rsidP="0062657C">
      <w:pPr>
        <w:pStyle w:val="ConsPlusNormal"/>
        <w:ind w:firstLine="540"/>
        <w:jc w:val="both"/>
        <w:rPr>
          <w:rFonts w:ascii="Times New Roman" w:hAnsi="Times New Roman" w:cs="Times New Roman"/>
          <w:sz w:val="18"/>
          <w:szCs w:val="18"/>
        </w:rPr>
      </w:pPr>
      <w:r w:rsidRPr="004121F5">
        <w:rPr>
          <w:rFonts w:ascii="Times New Roman" w:hAnsi="Times New Roman" w:cs="Times New Roman"/>
          <w:sz w:val="18"/>
          <w:szCs w:val="18"/>
        </w:rPr>
        <w:t xml:space="preserve">1.2. Часть 1 статьи 7 дополнить пунктом 15 следующего содержания: </w:t>
      </w:r>
    </w:p>
    <w:p w:rsidR="0062657C" w:rsidRPr="004121F5" w:rsidRDefault="0062657C" w:rsidP="0062657C">
      <w:pPr>
        <w:pStyle w:val="ConsPlusNormal"/>
        <w:ind w:firstLine="540"/>
        <w:jc w:val="both"/>
        <w:rPr>
          <w:rFonts w:ascii="Times New Roman" w:hAnsi="Times New Roman" w:cs="Times New Roman"/>
          <w:sz w:val="18"/>
          <w:szCs w:val="18"/>
        </w:rPr>
      </w:pPr>
      <w:r w:rsidRPr="004121F5">
        <w:rPr>
          <w:rFonts w:ascii="Times New Roman" w:hAnsi="Times New Roman" w:cs="Times New Roman"/>
          <w:sz w:val="18"/>
          <w:szCs w:val="18"/>
        </w:rPr>
        <w:t xml:space="preserve">«15) осуществление мероприятий в сфере профилактики правонарушений, предусмотренных Федеральным </w:t>
      </w:r>
      <w:hyperlink r:id="rId10" w:history="1">
        <w:r w:rsidRPr="004121F5">
          <w:rPr>
            <w:rFonts w:ascii="Times New Roman" w:hAnsi="Times New Roman" w:cs="Times New Roman"/>
            <w:sz w:val="18"/>
            <w:szCs w:val="18"/>
          </w:rPr>
          <w:t>законом</w:t>
        </w:r>
      </w:hyperlink>
      <w:r w:rsidRPr="004121F5">
        <w:rPr>
          <w:rFonts w:ascii="Times New Roman" w:hAnsi="Times New Roman" w:cs="Times New Roman"/>
          <w:sz w:val="18"/>
          <w:szCs w:val="18"/>
        </w:rPr>
        <w:t xml:space="preserve"> «Об основах системы профилактики правонарушений в Российской Федерации».».</w:t>
      </w:r>
    </w:p>
    <w:p w:rsidR="0062657C" w:rsidRPr="004121F5" w:rsidRDefault="0062657C" w:rsidP="0062657C">
      <w:pPr>
        <w:pStyle w:val="ConsPlusNormal"/>
        <w:jc w:val="both"/>
        <w:rPr>
          <w:rFonts w:ascii="Times New Roman" w:hAnsi="Times New Roman" w:cs="Times New Roman"/>
          <w:sz w:val="18"/>
          <w:szCs w:val="18"/>
        </w:rPr>
      </w:pPr>
    </w:p>
    <w:p w:rsidR="0062657C" w:rsidRPr="004121F5" w:rsidRDefault="0062657C" w:rsidP="0062657C">
      <w:pPr>
        <w:pStyle w:val="ConsNormal"/>
        <w:ind w:firstLine="567"/>
        <w:jc w:val="both"/>
        <w:rPr>
          <w:rFonts w:ascii="Times New Roman" w:hAnsi="Times New Roman"/>
          <w:bCs/>
          <w:sz w:val="18"/>
          <w:szCs w:val="18"/>
        </w:rPr>
      </w:pPr>
      <w:r w:rsidRPr="004121F5">
        <w:rPr>
          <w:rFonts w:ascii="Times New Roman" w:hAnsi="Times New Roman"/>
          <w:sz w:val="18"/>
          <w:szCs w:val="18"/>
        </w:rPr>
        <w:t>1.3. В статье 23:</w:t>
      </w:r>
    </w:p>
    <w:p w:rsidR="0062657C" w:rsidRPr="004121F5" w:rsidRDefault="0062657C" w:rsidP="0062657C">
      <w:pPr>
        <w:ind w:firstLine="567"/>
        <w:jc w:val="both"/>
        <w:rPr>
          <w:sz w:val="18"/>
          <w:szCs w:val="18"/>
        </w:rPr>
      </w:pPr>
      <w:r w:rsidRPr="004121F5">
        <w:rPr>
          <w:sz w:val="18"/>
          <w:szCs w:val="18"/>
        </w:rPr>
        <w:t>1) часть 5 изложить в следующей редакции:</w:t>
      </w:r>
    </w:p>
    <w:p w:rsidR="0062657C" w:rsidRPr="004121F5" w:rsidRDefault="0062657C" w:rsidP="0062657C">
      <w:pPr>
        <w:ind w:firstLine="567"/>
        <w:jc w:val="both"/>
        <w:rPr>
          <w:sz w:val="18"/>
          <w:szCs w:val="18"/>
        </w:rPr>
      </w:pPr>
      <w:r w:rsidRPr="004121F5">
        <w:rPr>
          <w:sz w:val="18"/>
          <w:szCs w:val="18"/>
        </w:rPr>
        <w:t xml:space="preserve">«5. </w:t>
      </w:r>
      <w:r w:rsidRPr="004121F5">
        <w:rPr>
          <w:bCs/>
          <w:color w:val="000000"/>
          <w:sz w:val="18"/>
          <w:szCs w:val="18"/>
        </w:rPr>
        <w:t xml:space="preserve">Глава сельского поселения должен соблюдать ограничения, запреты, исполнять обязанности, которые установлены Федеральным </w:t>
      </w:r>
      <w:hyperlink r:id="rId11" w:history="1">
        <w:r w:rsidRPr="004121F5">
          <w:rPr>
            <w:bCs/>
            <w:color w:val="000000"/>
            <w:sz w:val="18"/>
            <w:szCs w:val="18"/>
          </w:rPr>
          <w:t>законом</w:t>
        </w:r>
      </w:hyperlink>
      <w:r w:rsidRPr="004121F5">
        <w:rPr>
          <w:bCs/>
          <w:color w:val="000000"/>
          <w:sz w:val="18"/>
          <w:szCs w:val="18"/>
        </w:rPr>
        <w:t xml:space="preserve">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4121F5">
          <w:rPr>
            <w:bCs/>
            <w:color w:val="000000"/>
            <w:sz w:val="18"/>
            <w:szCs w:val="18"/>
          </w:rPr>
          <w:t>законом</w:t>
        </w:r>
      </w:hyperlink>
      <w:r w:rsidRPr="004121F5">
        <w:rPr>
          <w:bCs/>
          <w:color w:val="000000"/>
          <w:sz w:val="18"/>
          <w:szCs w:val="18"/>
        </w:rPr>
        <w:t xml:space="preserve"> от 25 декабря 2008 года № 273-ФЗ «О противодействии коррупции», Федеральным </w:t>
      </w:r>
      <w:hyperlink r:id="rId13" w:history="1">
        <w:r w:rsidRPr="004121F5">
          <w:rPr>
            <w:bCs/>
            <w:color w:val="000000"/>
            <w:sz w:val="18"/>
            <w:szCs w:val="18"/>
          </w:rPr>
          <w:t>законом</w:t>
        </w:r>
      </w:hyperlink>
      <w:r w:rsidRPr="004121F5">
        <w:rPr>
          <w:bCs/>
          <w:color w:val="000000"/>
          <w:sz w:val="18"/>
          <w:szCs w:val="1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121F5">
          <w:rPr>
            <w:bCs/>
            <w:color w:val="000000"/>
            <w:sz w:val="18"/>
            <w:szCs w:val="18"/>
          </w:rPr>
          <w:t>законом</w:t>
        </w:r>
      </w:hyperlink>
      <w:r w:rsidRPr="004121F5">
        <w:rPr>
          <w:bCs/>
          <w:color w:val="000000"/>
          <w:sz w:val="18"/>
          <w:szCs w:val="1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121F5">
        <w:rPr>
          <w:sz w:val="18"/>
          <w:szCs w:val="18"/>
        </w:rPr>
        <w:t>»;</w:t>
      </w:r>
    </w:p>
    <w:p w:rsidR="0062657C" w:rsidRPr="004121F5" w:rsidRDefault="0062657C" w:rsidP="0062657C">
      <w:pPr>
        <w:ind w:firstLine="567"/>
        <w:jc w:val="both"/>
        <w:rPr>
          <w:sz w:val="18"/>
          <w:szCs w:val="18"/>
        </w:rPr>
      </w:pPr>
      <w:r w:rsidRPr="004121F5">
        <w:rPr>
          <w:sz w:val="18"/>
          <w:szCs w:val="18"/>
        </w:rPr>
        <w:t>2) часть 5.1 исключить.</w:t>
      </w:r>
    </w:p>
    <w:p w:rsidR="0062657C" w:rsidRPr="004121F5" w:rsidRDefault="0062657C" w:rsidP="0062657C">
      <w:pPr>
        <w:ind w:firstLine="567"/>
        <w:jc w:val="both"/>
        <w:rPr>
          <w:sz w:val="18"/>
          <w:szCs w:val="18"/>
        </w:rPr>
      </w:pPr>
    </w:p>
    <w:p w:rsidR="0062657C" w:rsidRPr="004121F5" w:rsidRDefault="0062657C" w:rsidP="0062657C">
      <w:pPr>
        <w:ind w:firstLine="567"/>
        <w:jc w:val="both"/>
        <w:rPr>
          <w:sz w:val="18"/>
          <w:szCs w:val="18"/>
        </w:rPr>
      </w:pPr>
      <w:r w:rsidRPr="004121F5">
        <w:rPr>
          <w:sz w:val="18"/>
          <w:szCs w:val="18"/>
        </w:rPr>
        <w:t>1.4. В статье 27:</w:t>
      </w:r>
    </w:p>
    <w:p w:rsidR="0062657C" w:rsidRPr="004121F5" w:rsidRDefault="0062657C" w:rsidP="0062657C">
      <w:pPr>
        <w:ind w:firstLine="567"/>
        <w:jc w:val="both"/>
        <w:rPr>
          <w:sz w:val="18"/>
          <w:szCs w:val="18"/>
        </w:rPr>
      </w:pPr>
      <w:r w:rsidRPr="004121F5">
        <w:rPr>
          <w:sz w:val="18"/>
          <w:szCs w:val="18"/>
        </w:rPr>
        <w:t>1) пункт 15 части 1 исключить;</w:t>
      </w:r>
    </w:p>
    <w:p w:rsidR="0062657C" w:rsidRPr="004121F5" w:rsidRDefault="0062657C" w:rsidP="0062657C">
      <w:pPr>
        <w:ind w:firstLine="567"/>
        <w:jc w:val="both"/>
        <w:rPr>
          <w:sz w:val="18"/>
          <w:szCs w:val="18"/>
        </w:rPr>
      </w:pPr>
      <w:r w:rsidRPr="004121F5">
        <w:rPr>
          <w:sz w:val="18"/>
          <w:szCs w:val="18"/>
        </w:rPr>
        <w:t>2) дополнить частью 4 следующего содержания:</w:t>
      </w:r>
    </w:p>
    <w:p w:rsidR="0062657C" w:rsidRPr="004121F5" w:rsidRDefault="0062657C" w:rsidP="0062657C">
      <w:pPr>
        <w:ind w:firstLine="567"/>
        <w:jc w:val="both"/>
        <w:rPr>
          <w:sz w:val="18"/>
          <w:szCs w:val="18"/>
        </w:rPr>
      </w:pPr>
      <w:r w:rsidRPr="004121F5">
        <w:rPr>
          <w:sz w:val="18"/>
          <w:szCs w:val="18"/>
        </w:rPr>
        <w:t>«4. Полномочия главы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2657C" w:rsidRPr="004121F5" w:rsidRDefault="0062657C" w:rsidP="0062657C">
      <w:pPr>
        <w:pStyle w:val="ConsPlusNormal"/>
        <w:ind w:firstLine="540"/>
        <w:jc w:val="both"/>
        <w:rPr>
          <w:rFonts w:ascii="Times New Roman" w:hAnsi="Times New Roman" w:cs="Times New Roman"/>
          <w:sz w:val="18"/>
          <w:szCs w:val="18"/>
        </w:rPr>
      </w:pPr>
    </w:p>
    <w:p w:rsidR="0062657C" w:rsidRPr="004121F5" w:rsidRDefault="0062657C" w:rsidP="0062657C">
      <w:pPr>
        <w:ind w:firstLine="567"/>
        <w:jc w:val="both"/>
        <w:rPr>
          <w:color w:val="000000"/>
          <w:sz w:val="18"/>
          <w:szCs w:val="18"/>
        </w:rPr>
      </w:pPr>
      <w:r w:rsidRPr="004121F5">
        <w:rPr>
          <w:sz w:val="18"/>
          <w:szCs w:val="18"/>
        </w:rPr>
        <w:t>1.5. Ч</w:t>
      </w:r>
      <w:r w:rsidRPr="004121F5">
        <w:rPr>
          <w:color w:val="000000"/>
          <w:sz w:val="18"/>
          <w:szCs w:val="18"/>
        </w:rPr>
        <w:t>асти 3 – 14 статьи 29 исключить.</w:t>
      </w:r>
    </w:p>
    <w:p w:rsidR="0062657C" w:rsidRPr="004121F5" w:rsidRDefault="0062657C" w:rsidP="0062657C">
      <w:pPr>
        <w:pStyle w:val="ConsPlusNormal"/>
        <w:ind w:firstLine="540"/>
        <w:jc w:val="both"/>
        <w:rPr>
          <w:rFonts w:ascii="Times New Roman" w:hAnsi="Times New Roman" w:cs="Times New Roman"/>
          <w:sz w:val="18"/>
          <w:szCs w:val="18"/>
        </w:rPr>
      </w:pPr>
    </w:p>
    <w:p w:rsidR="0062657C" w:rsidRPr="004121F5" w:rsidRDefault="0062657C" w:rsidP="0062657C">
      <w:pPr>
        <w:pStyle w:val="ConsPlusNormal"/>
        <w:ind w:firstLine="540"/>
        <w:jc w:val="both"/>
        <w:rPr>
          <w:rFonts w:ascii="Times New Roman" w:hAnsi="Times New Roman" w:cs="Times New Roman"/>
          <w:sz w:val="18"/>
          <w:szCs w:val="18"/>
        </w:rPr>
      </w:pPr>
      <w:r w:rsidRPr="004121F5">
        <w:rPr>
          <w:rFonts w:ascii="Times New Roman" w:hAnsi="Times New Roman" w:cs="Times New Roman"/>
          <w:sz w:val="18"/>
          <w:szCs w:val="18"/>
        </w:rPr>
        <w:t xml:space="preserve">1.6. Часть 3.1. статьи 38 изложить в следующей редакции: </w:t>
      </w:r>
    </w:p>
    <w:p w:rsidR="0062657C" w:rsidRPr="004121F5" w:rsidRDefault="0062657C" w:rsidP="0062657C">
      <w:pPr>
        <w:pStyle w:val="ConsPlusNormal"/>
        <w:ind w:firstLine="540"/>
        <w:jc w:val="both"/>
        <w:rPr>
          <w:rFonts w:ascii="Times New Roman" w:hAnsi="Times New Roman" w:cs="Times New Roman"/>
          <w:sz w:val="18"/>
          <w:szCs w:val="18"/>
        </w:rPr>
      </w:pPr>
      <w:r w:rsidRPr="004121F5">
        <w:rPr>
          <w:rFonts w:ascii="Times New Roman" w:hAnsi="Times New Roman" w:cs="Times New Roman"/>
          <w:sz w:val="18"/>
          <w:szCs w:val="18"/>
        </w:rPr>
        <w:t xml:space="preserve">«3.1. Депутат Думы сельского поселения должен соблюдать ограничения, запреты, исполнять обязанности, которые установлены Федеральным </w:t>
      </w:r>
      <w:hyperlink r:id="rId15" w:history="1">
        <w:r w:rsidRPr="004121F5">
          <w:rPr>
            <w:rFonts w:ascii="Times New Roman" w:hAnsi="Times New Roman" w:cs="Times New Roman"/>
            <w:sz w:val="18"/>
            <w:szCs w:val="18"/>
          </w:rPr>
          <w:t>законом</w:t>
        </w:r>
      </w:hyperlink>
      <w:r w:rsidRPr="004121F5">
        <w:rPr>
          <w:rFonts w:ascii="Times New Roman" w:hAnsi="Times New Roman" w:cs="Times New Roman"/>
          <w:sz w:val="18"/>
          <w:szCs w:val="18"/>
        </w:rPr>
        <w:t xml:space="preserve"> от 25 декабря 2008 года № 273-ФЗ «О противодействии коррупции» и другими федеральными законами. 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6" w:history="1">
        <w:r w:rsidRPr="004121F5">
          <w:rPr>
            <w:rFonts w:ascii="Times New Roman" w:hAnsi="Times New Roman" w:cs="Times New Roman"/>
            <w:sz w:val="18"/>
            <w:szCs w:val="18"/>
          </w:rPr>
          <w:t>законом</w:t>
        </w:r>
      </w:hyperlink>
      <w:r w:rsidRPr="004121F5">
        <w:rPr>
          <w:rFonts w:ascii="Times New Roman" w:hAnsi="Times New Roman" w:cs="Times New Roman"/>
          <w:sz w:val="18"/>
          <w:szCs w:val="18"/>
        </w:rPr>
        <w:t xml:space="preserve"> от 25 декабря 2008 года № 273-ФЗ «О противодействии коррупции», Федеральным </w:t>
      </w:r>
      <w:hyperlink r:id="rId17" w:history="1">
        <w:r w:rsidRPr="004121F5">
          <w:rPr>
            <w:rFonts w:ascii="Times New Roman" w:hAnsi="Times New Roman" w:cs="Times New Roman"/>
            <w:sz w:val="18"/>
            <w:szCs w:val="18"/>
          </w:rPr>
          <w:t>законом</w:t>
        </w:r>
      </w:hyperlink>
      <w:r w:rsidRPr="004121F5">
        <w:rPr>
          <w:rFonts w:ascii="Times New Roman" w:hAnsi="Times New Roman" w:cs="Times New Roman"/>
          <w:sz w:val="18"/>
          <w:szCs w:val="1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4121F5">
          <w:rPr>
            <w:rFonts w:ascii="Times New Roman" w:hAnsi="Times New Roman" w:cs="Times New Roman"/>
            <w:sz w:val="18"/>
            <w:szCs w:val="18"/>
          </w:rPr>
          <w:t>законом</w:t>
        </w:r>
      </w:hyperlink>
      <w:r w:rsidRPr="004121F5">
        <w:rPr>
          <w:rFonts w:ascii="Times New Roman" w:hAnsi="Times New Roman" w:cs="Times New Roman"/>
          <w:sz w:val="18"/>
          <w:szCs w:val="1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57C" w:rsidRPr="004121F5" w:rsidRDefault="0062657C" w:rsidP="0062657C">
      <w:pPr>
        <w:pStyle w:val="ConsPlusNormal"/>
        <w:ind w:firstLine="540"/>
        <w:jc w:val="both"/>
        <w:rPr>
          <w:rFonts w:ascii="Times New Roman" w:hAnsi="Times New Roman" w:cs="Times New Roman"/>
          <w:sz w:val="18"/>
          <w:szCs w:val="18"/>
        </w:rPr>
      </w:pPr>
    </w:p>
    <w:p w:rsidR="0062657C" w:rsidRPr="004121F5" w:rsidRDefault="0062657C" w:rsidP="0062657C">
      <w:pPr>
        <w:pStyle w:val="ConsPlusNormal"/>
        <w:ind w:firstLine="540"/>
        <w:jc w:val="both"/>
        <w:rPr>
          <w:rFonts w:ascii="Times New Roman" w:hAnsi="Times New Roman" w:cs="Times New Roman"/>
          <w:sz w:val="18"/>
          <w:szCs w:val="18"/>
        </w:rPr>
      </w:pPr>
      <w:r w:rsidRPr="004121F5">
        <w:rPr>
          <w:rFonts w:ascii="Times New Roman" w:hAnsi="Times New Roman" w:cs="Times New Roman"/>
          <w:sz w:val="18"/>
          <w:szCs w:val="18"/>
        </w:rPr>
        <w:t>1.7.Статью 47 дополнить частью 7 следующего содержания:</w:t>
      </w:r>
    </w:p>
    <w:p w:rsidR="0062657C" w:rsidRPr="004121F5" w:rsidRDefault="0062657C" w:rsidP="0062657C">
      <w:pPr>
        <w:shd w:val="clear" w:color="auto" w:fill="FFFFFF"/>
        <w:ind w:left="5" w:right="10"/>
        <w:jc w:val="both"/>
        <w:rPr>
          <w:sz w:val="18"/>
          <w:szCs w:val="18"/>
        </w:rPr>
      </w:pPr>
      <w:r w:rsidRPr="004121F5">
        <w:rPr>
          <w:sz w:val="18"/>
          <w:szCs w:val="18"/>
        </w:rPr>
        <w:t xml:space="preserve">        «7. Правом внесения проектов постановлений и распоряжений главы сельского поселения на </w:t>
      </w:r>
      <w:r w:rsidRPr="004121F5">
        <w:rPr>
          <w:spacing w:val="-1"/>
          <w:sz w:val="18"/>
          <w:szCs w:val="18"/>
        </w:rPr>
        <w:t>рассмотрение (правом правотворческой инициативы) обладают</w:t>
      </w:r>
      <w:r w:rsidRPr="004121F5">
        <w:rPr>
          <w:sz w:val="18"/>
          <w:szCs w:val="18"/>
        </w:rPr>
        <w:t>, депутаты Думы сельского поселения, органы территориального общественного самоуправления, инициативные группы граждан, прокурор.».</w:t>
      </w:r>
    </w:p>
    <w:p w:rsidR="0062657C" w:rsidRPr="004121F5" w:rsidRDefault="0062657C" w:rsidP="0062657C">
      <w:pPr>
        <w:shd w:val="clear" w:color="auto" w:fill="FFFFFF"/>
        <w:ind w:left="5" w:right="10"/>
        <w:jc w:val="both"/>
        <w:rPr>
          <w:sz w:val="18"/>
          <w:szCs w:val="18"/>
        </w:rPr>
      </w:pPr>
    </w:p>
    <w:p w:rsidR="0062657C" w:rsidRPr="004121F5" w:rsidRDefault="0062657C" w:rsidP="0062657C">
      <w:pPr>
        <w:autoSpaceDE w:val="0"/>
        <w:autoSpaceDN w:val="0"/>
        <w:adjustRightInd w:val="0"/>
        <w:ind w:firstLine="540"/>
        <w:jc w:val="both"/>
        <w:rPr>
          <w:sz w:val="18"/>
          <w:szCs w:val="18"/>
        </w:rPr>
      </w:pPr>
      <w:r w:rsidRPr="004121F5">
        <w:rPr>
          <w:sz w:val="18"/>
          <w:szCs w:val="18"/>
        </w:rPr>
        <w:t xml:space="preserve"> 1.8. В статье 48:</w:t>
      </w:r>
    </w:p>
    <w:p w:rsidR="0062657C" w:rsidRPr="004121F5" w:rsidRDefault="0062657C" w:rsidP="0062657C">
      <w:pPr>
        <w:autoSpaceDE w:val="0"/>
        <w:autoSpaceDN w:val="0"/>
        <w:adjustRightInd w:val="0"/>
        <w:ind w:firstLine="540"/>
        <w:jc w:val="both"/>
        <w:rPr>
          <w:sz w:val="18"/>
          <w:szCs w:val="18"/>
        </w:rPr>
      </w:pPr>
      <w:r w:rsidRPr="004121F5">
        <w:rPr>
          <w:sz w:val="18"/>
          <w:szCs w:val="18"/>
        </w:rPr>
        <w:t xml:space="preserve"> 1) часть 2.1. исключить;</w:t>
      </w:r>
    </w:p>
    <w:p w:rsidR="0062657C" w:rsidRPr="004121F5" w:rsidRDefault="0062657C" w:rsidP="0062657C">
      <w:pPr>
        <w:autoSpaceDE w:val="0"/>
        <w:autoSpaceDN w:val="0"/>
        <w:adjustRightInd w:val="0"/>
        <w:ind w:firstLine="540"/>
        <w:jc w:val="both"/>
        <w:rPr>
          <w:sz w:val="18"/>
          <w:szCs w:val="18"/>
        </w:rPr>
      </w:pPr>
      <w:r w:rsidRPr="004121F5">
        <w:rPr>
          <w:sz w:val="18"/>
          <w:szCs w:val="18"/>
        </w:rPr>
        <w:t>2) абзац первый части 3 после слов «группы граждан» дополнить словом «,прокурор»;</w:t>
      </w:r>
    </w:p>
    <w:p w:rsidR="0062657C" w:rsidRPr="004121F5" w:rsidRDefault="0062657C" w:rsidP="0062657C">
      <w:pPr>
        <w:autoSpaceDE w:val="0"/>
        <w:autoSpaceDN w:val="0"/>
        <w:adjustRightInd w:val="0"/>
        <w:ind w:firstLine="540"/>
        <w:jc w:val="both"/>
        <w:rPr>
          <w:sz w:val="18"/>
          <w:szCs w:val="18"/>
        </w:rPr>
      </w:pPr>
      <w:r w:rsidRPr="004121F5">
        <w:rPr>
          <w:sz w:val="18"/>
          <w:szCs w:val="18"/>
        </w:rPr>
        <w:t xml:space="preserve"> 3) абзац четвертый части 3 исключить.</w:t>
      </w:r>
    </w:p>
    <w:p w:rsidR="0062657C" w:rsidRPr="004121F5" w:rsidRDefault="0062657C" w:rsidP="0062657C">
      <w:pPr>
        <w:pStyle w:val="ConsPlusNormal"/>
        <w:ind w:firstLine="540"/>
        <w:jc w:val="both"/>
        <w:rPr>
          <w:rFonts w:ascii="Times New Roman" w:hAnsi="Times New Roman" w:cs="Times New Roman"/>
          <w:sz w:val="18"/>
          <w:szCs w:val="18"/>
        </w:rPr>
      </w:pPr>
    </w:p>
    <w:p w:rsidR="0062657C" w:rsidRPr="004121F5" w:rsidRDefault="0062657C" w:rsidP="0062657C">
      <w:pPr>
        <w:suppressAutoHyphens/>
        <w:ind w:firstLine="567"/>
        <w:jc w:val="both"/>
        <w:outlineLvl w:val="0"/>
        <w:rPr>
          <w:sz w:val="18"/>
          <w:szCs w:val="18"/>
        </w:rPr>
      </w:pPr>
      <w:r w:rsidRPr="004121F5">
        <w:rPr>
          <w:sz w:val="18"/>
          <w:szCs w:val="18"/>
        </w:rPr>
        <w:lastRenderedPageBreak/>
        <w:t xml:space="preserve"> 2. Установить, что изменения и дополнения в Устав Умыганского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62657C" w:rsidRPr="004121F5" w:rsidRDefault="0062657C" w:rsidP="0062657C">
      <w:pPr>
        <w:suppressAutoHyphens/>
        <w:ind w:firstLine="567"/>
        <w:jc w:val="both"/>
        <w:outlineLvl w:val="0"/>
        <w:rPr>
          <w:sz w:val="18"/>
          <w:szCs w:val="18"/>
        </w:rPr>
      </w:pPr>
    </w:p>
    <w:p w:rsidR="0062657C" w:rsidRPr="004121F5" w:rsidRDefault="0062657C" w:rsidP="0062657C">
      <w:pPr>
        <w:shd w:val="clear" w:color="auto" w:fill="FFFFFF"/>
        <w:tabs>
          <w:tab w:val="left" w:pos="586"/>
          <w:tab w:val="left" w:leader="underscore" w:pos="5784"/>
        </w:tabs>
        <w:spacing w:line="317" w:lineRule="exact"/>
        <w:jc w:val="both"/>
        <w:rPr>
          <w:spacing w:val="-1"/>
          <w:sz w:val="18"/>
          <w:szCs w:val="18"/>
        </w:rPr>
      </w:pPr>
      <w:r w:rsidRPr="004121F5">
        <w:rPr>
          <w:sz w:val="18"/>
          <w:szCs w:val="18"/>
        </w:rPr>
        <w:t xml:space="preserve">        3. </w:t>
      </w:r>
      <w:r w:rsidRPr="004121F5">
        <w:rPr>
          <w:spacing w:val="-2"/>
          <w:sz w:val="18"/>
          <w:szCs w:val="18"/>
        </w:rPr>
        <w:t xml:space="preserve">Поручить главе </w:t>
      </w:r>
      <w:r w:rsidRPr="004121F5">
        <w:rPr>
          <w:sz w:val="18"/>
          <w:szCs w:val="18"/>
        </w:rPr>
        <w:t xml:space="preserve">Умыганского сельского  поселения </w:t>
      </w:r>
      <w:r w:rsidRPr="004121F5">
        <w:rPr>
          <w:spacing w:val="-1"/>
          <w:sz w:val="18"/>
          <w:szCs w:val="18"/>
        </w:rPr>
        <w:t>обеспечить     государственную     регистрацию     внесенных     изменений   и дополнений</w:t>
      </w:r>
      <w:r w:rsidRPr="004121F5">
        <w:rPr>
          <w:sz w:val="18"/>
          <w:szCs w:val="18"/>
        </w:rPr>
        <w:t xml:space="preserve"> в Устав Умыганского </w:t>
      </w:r>
      <w:r w:rsidRPr="004121F5">
        <w:rPr>
          <w:spacing w:val="-2"/>
          <w:sz w:val="18"/>
          <w:szCs w:val="18"/>
        </w:rPr>
        <w:t xml:space="preserve">муниципального образования в соответствии с </w:t>
      </w:r>
      <w:r w:rsidRPr="004121F5">
        <w:rPr>
          <w:spacing w:val="-1"/>
          <w:sz w:val="18"/>
          <w:szCs w:val="18"/>
        </w:rPr>
        <w:t>законодательством.</w:t>
      </w:r>
    </w:p>
    <w:p w:rsidR="0062657C" w:rsidRPr="004121F5" w:rsidRDefault="0062657C" w:rsidP="0062657C">
      <w:pPr>
        <w:shd w:val="clear" w:color="auto" w:fill="FFFFFF"/>
        <w:spacing w:line="317" w:lineRule="exact"/>
        <w:ind w:firstLine="567"/>
        <w:rPr>
          <w:sz w:val="18"/>
          <w:szCs w:val="18"/>
        </w:rPr>
      </w:pPr>
    </w:p>
    <w:p w:rsidR="0062657C" w:rsidRPr="004121F5" w:rsidRDefault="0062657C" w:rsidP="0062657C">
      <w:pPr>
        <w:shd w:val="clear" w:color="auto" w:fill="FFFFFF"/>
        <w:tabs>
          <w:tab w:val="left" w:leader="underscore" w:pos="3869"/>
        </w:tabs>
        <w:spacing w:line="317" w:lineRule="exact"/>
        <w:ind w:firstLine="567"/>
        <w:jc w:val="both"/>
        <w:rPr>
          <w:spacing w:val="-1"/>
          <w:sz w:val="18"/>
          <w:szCs w:val="18"/>
        </w:rPr>
      </w:pPr>
      <w:r w:rsidRPr="004121F5">
        <w:rPr>
          <w:spacing w:val="-20"/>
          <w:sz w:val="18"/>
          <w:szCs w:val="18"/>
        </w:rPr>
        <w:t xml:space="preserve">4. </w:t>
      </w:r>
      <w:r w:rsidRPr="004121F5">
        <w:rPr>
          <w:sz w:val="18"/>
          <w:szCs w:val="18"/>
        </w:rPr>
        <w:t xml:space="preserve">Опубликовать настоящее решение в газете «Умыганская панорама» после </w:t>
      </w:r>
      <w:r w:rsidRPr="004121F5">
        <w:rPr>
          <w:spacing w:val="-1"/>
          <w:sz w:val="18"/>
          <w:szCs w:val="18"/>
        </w:rPr>
        <w:t xml:space="preserve">государственной регистрации. </w:t>
      </w:r>
    </w:p>
    <w:p w:rsidR="0062657C" w:rsidRPr="004121F5" w:rsidRDefault="0062657C" w:rsidP="0062657C">
      <w:pPr>
        <w:shd w:val="clear" w:color="auto" w:fill="FFFFFF"/>
        <w:tabs>
          <w:tab w:val="left" w:leader="underscore" w:pos="3869"/>
        </w:tabs>
        <w:spacing w:line="317" w:lineRule="exact"/>
        <w:ind w:firstLine="567"/>
        <w:jc w:val="both"/>
        <w:rPr>
          <w:spacing w:val="-1"/>
          <w:sz w:val="18"/>
          <w:szCs w:val="18"/>
        </w:rPr>
      </w:pPr>
    </w:p>
    <w:p w:rsidR="0062657C" w:rsidRPr="004121F5" w:rsidRDefault="0062657C" w:rsidP="0062657C">
      <w:pPr>
        <w:shd w:val="clear" w:color="auto" w:fill="FFFFFF"/>
        <w:tabs>
          <w:tab w:val="left" w:leader="underscore" w:pos="3869"/>
        </w:tabs>
        <w:spacing w:line="317" w:lineRule="exact"/>
        <w:jc w:val="both"/>
        <w:rPr>
          <w:spacing w:val="-1"/>
          <w:sz w:val="18"/>
          <w:szCs w:val="18"/>
        </w:rPr>
      </w:pPr>
      <w:r w:rsidRPr="004121F5">
        <w:rPr>
          <w:spacing w:val="-1"/>
          <w:sz w:val="18"/>
          <w:szCs w:val="18"/>
        </w:rPr>
        <w:t>Председатель Думы,</w:t>
      </w:r>
    </w:p>
    <w:p w:rsidR="0062657C" w:rsidRPr="004121F5" w:rsidRDefault="0062657C" w:rsidP="0062657C">
      <w:pPr>
        <w:shd w:val="clear" w:color="auto" w:fill="FFFFFF"/>
        <w:tabs>
          <w:tab w:val="left" w:leader="underscore" w:pos="3869"/>
        </w:tabs>
        <w:spacing w:line="317" w:lineRule="exact"/>
        <w:jc w:val="both"/>
        <w:rPr>
          <w:spacing w:val="-1"/>
          <w:sz w:val="18"/>
          <w:szCs w:val="18"/>
        </w:rPr>
      </w:pPr>
      <w:r w:rsidRPr="004121F5">
        <w:rPr>
          <w:spacing w:val="-1"/>
          <w:sz w:val="18"/>
          <w:szCs w:val="18"/>
        </w:rPr>
        <w:t xml:space="preserve">Глава </w:t>
      </w:r>
      <w:r w:rsidRPr="004121F5">
        <w:rPr>
          <w:sz w:val="18"/>
          <w:szCs w:val="18"/>
        </w:rPr>
        <w:t xml:space="preserve">Умыганского </w:t>
      </w:r>
      <w:r w:rsidRPr="004121F5">
        <w:rPr>
          <w:spacing w:val="-1"/>
          <w:sz w:val="18"/>
          <w:szCs w:val="18"/>
        </w:rPr>
        <w:t>сельского поселения                                        Н.А. Тупицын</w:t>
      </w:r>
    </w:p>
    <w:p w:rsidR="0062657C" w:rsidRPr="004121F5" w:rsidRDefault="0062657C" w:rsidP="0062657C">
      <w:pPr>
        <w:shd w:val="clear" w:color="auto" w:fill="FFFFFF"/>
        <w:tabs>
          <w:tab w:val="left" w:pos="610"/>
          <w:tab w:val="left" w:leader="underscore" w:pos="4440"/>
        </w:tabs>
        <w:spacing w:before="10" w:line="317" w:lineRule="exact"/>
        <w:ind w:left="29"/>
        <w:rPr>
          <w:sz w:val="18"/>
          <w:szCs w:val="18"/>
        </w:rPr>
      </w:pPr>
    </w:p>
    <w:p w:rsidR="004121F5" w:rsidRPr="00AA4F0C" w:rsidRDefault="004121F5" w:rsidP="004121F5">
      <w:pPr>
        <w:jc w:val="center"/>
        <w:rPr>
          <w:b/>
          <w:color w:val="262626"/>
          <w:sz w:val="18"/>
          <w:szCs w:val="18"/>
        </w:rPr>
      </w:pPr>
      <w:r w:rsidRPr="00AA4F0C">
        <w:rPr>
          <w:b/>
          <w:color w:val="262626"/>
          <w:sz w:val="18"/>
          <w:szCs w:val="18"/>
        </w:rPr>
        <w:t>Иркутская область</w:t>
      </w:r>
    </w:p>
    <w:p w:rsidR="004121F5" w:rsidRPr="00AA4F0C" w:rsidRDefault="004121F5" w:rsidP="004121F5">
      <w:pPr>
        <w:jc w:val="center"/>
        <w:rPr>
          <w:b/>
          <w:color w:val="262626"/>
          <w:sz w:val="18"/>
          <w:szCs w:val="18"/>
        </w:rPr>
      </w:pPr>
      <w:r w:rsidRPr="00AA4F0C">
        <w:rPr>
          <w:b/>
          <w:color w:val="262626"/>
          <w:sz w:val="18"/>
          <w:szCs w:val="18"/>
        </w:rPr>
        <w:t>Тулунский район</w:t>
      </w:r>
    </w:p>
    <w:p w:rsidR="004121F5" w:rsidRPr="00AA4F0C" w:rsidRDefault="004121F5" w:rsidP="004121F5">
      <w:pPr>
        <w:jc w:val="center"/>
        <w:rPr>
          <w:b/>
          <w:color w:val="262626"/>
          <w:sz w:val="18"/>
          <w:szCs w:val="18"/>
        </w:rPr>
      </w:pPr>
      <w:r w:rsidRPr="00AA4F0C">
        <w:rPr>
          <w:b/>
          <w:color w:val="262626"/>
          <w:sz w:val="18"/>
          <w:szCs w:val="18"/>
        </w:rPr>
        <w:t>Дума Умыганского сельского поселения</w:t>
      </w:r>
    </w:p>
    <w:p w:rsidR="004121F5" w:rsidRPr="004121F5" w:rsidRDefault="004121F5" w:rsidP="004121F5">
      <w:pPr>
        <w:jc w:val="center"/>
        <w:rPr>
          <w:b/>
          <w:color w:val="262626"/>
          <w:sz w:val="18"/>
          <w:szCs w:val="18"/>
        </w:rPr>
      </w:pPr>
      <w:r w:rsidRPr="004121F5">
        <w:rPr>
          <w:b/>
          <w:color w:val="262626"/>
          <w:sz w:val="18"/>
          <w:szCs w:val="18"/>
        </w:rPr>
        <w:t>Р Е Ш Е Н И Е</w:t>
      </w:r>
    </w:p>
    <w:p w:rsidR="004121F5" w:rsidRPr="00BF084A" w:rsidRDefault="004121F5" w:rsidP="004121F5">
      <w:pPr>
        <w:rPr>
          <w:color w:val="262626"/>
          <w:sz w:val="18"/>
          <w:szCs w:val="18"/>
        </w:rPr>
      </w:pPr>
      <w:r w:rsidRPr="004121F5">
        <w:rPr>
          <w:color w:val="262626"/>
          <w:sz w:val="18"/>
          <w:szCs w:val="18"/>
        </w:rPr>
        <w:t>«25» июля 2016 года</w:t>
      </w:r>
      <w:r w:rsidRPr="004121F5">
        <w:rPr>
          <w:color w:val="262626"/>
          <w:sz w:val="18"/>
          <w:szCs w:val="18"/>
        </w:rPr>
        <w:tab/>
      </w:r>
      <w:r w:rsidRPr="004121F5">
        <w:rPr>
          <w:color w:val="262626"/>
          <w:sz w:val="18"/>
          <w:szCs w:val="18"/>
        </w:rPr>
        <w:tab/>
      </w:r>
      <w:r w:rsidRPr="004121F5">
        <w:rPr>
          <w:color w:val="262626"/>
          <w:sz w:val="18"/>
          <w:szCs w:val="18"/>
        </w:rPr>
        <w:tab/>
      </w:r>
      <w:r w:rsidRPr="004121F5">
        <w:rPr>
          <w:color w:val="262626"/>
          <w:sz w:val="18"/>
          <w:szCs w:val="18"/>
        </w:rPr>
        <w:tab/>
      </w:r>
      <w:r w:rsidRPr="004121F5">
        <w:rPr>
          <w:color w:val="262626"/>
          <w:sz w:val="18"/>
          <w:szCs w:val="18"/>
        </w:rPr>
        <w:tab/>
      </w:r>
      <w:r w:rsidRPr="004121F5">
        <w:rPr>
          <w:color w:val="262626"/>
          <w:sz w:val="18"/>
          <w:szCs w:val="18"/>
        </w:rPr>
        <w:tab/>
      </w:r>
      <w:r w:rsidRPr="004121F5">
        <w:rPr>
          <w:color w:val="262626"/>
          <w:sz w:val="18"/>
          <w:szCs w:val="18"/>
        </w:rPr>
        <w:tab/>
      </w:r>
      <w:r w:rsidRPr="004121F5">
        <w:rPr>
          <w:color w:val="262626"/>
          <w:sz w:val="18"/>
          <w:szCs w:val="18"/>
        </w:rPr>
        <w:tab/>
        <w:t xml:space="preserve">         № </w:t>
      </w:r>
      <w:r w:rsidR="005A1D31" w:rsidRPr="00BF084A">
        <w:rPr>
          <w:color w:val="262626"/>
          <w:sz w:val="18"/>
          <w:szCs w:val="18"/>
        </w:rPr>
        <w:t>112</w:t>
      </w:r>
    </w:p>
    <w:p w:rsidR="004121F5" w:rsidRPr="004121F5" w:rsidRDefault="004121F5" w:rsidP="004121F5">
      <w:pPr>
        <w:shd w:val="clear" w:color="auto" w:fill="FFFFFF"/>
        <w:tabs>
          <w:tab w:val="left" w:pos="4120"/>
        </w:tabs>
        <w:spacing w:before="374"/>
        <w:jc w:val="center"/>
        <w:rPr>
          <w:color w:val="262626"/>
          <w:sz w:val="18"/>
          <w:szCs w:val="18"/>
        </w:rPr>
      </w:pPr>
      <w:r w:rsidRPr="004121F5">
        <w:rPr>
          <w:color w:val="262626"/>
          <w:sz w:val="18"/>
          <w:szCs w:val="18"/>
        </w:rPr>
        <w:t>с. Умыган</w:t>
      </w:r>
    </w:p>
    <w:p w:rsidR="004121F5" w:rsidRPr="004121F5" w:rsidRDefault="004121F5" w:rsidP="004121F5">
      <w:pPr>
        <w:shd w:val="clear" w:color="auto" w:fill="FFFFFF"/>
        <w:ind w:left="10"/>
        <w:rPr>
          <w:b/>
          <w:bCs/>
          <w:color w:val="262626"/>
          <w:sz w:val="18"/>
          <w:szCs w:val="18"/>
        </w:rPr>
      </w:pPr>
      <w:r w:rsidRPr="004121F5">
        <w:rPr>
          <w:b/>
          <w:bCs/>
          <w:color w:val="262626"/>
          <w:sz w:val="18"/>
          <w:szCs w:val="18"/>
        </w:rPr>
        <w:t>Об утверждении цены земельных участков, находящихся в муниципальной собственности у Умыганского сельского поселения и предоставляемых сельскохозяйственной организации или крестьянскому (фермерскому) хозяйству в собственность за плату</w:t>
      </w:r>
    </w:p>
    <w:p w:rsidR="004121F5" w:rsidRPr="004121F5" w:rsidRDefault="004121F5" w:rsidP="004121F5">
      <w:pPr>
        <w:shd w:val="clear" w:color="auto" w:fill="FFFFFF"/>
        <w:ind w:left="10"/>
        <w:rPr>
          <w:b/>
          <w:bCs/>
          <w:color w:val="262626"/>
          <w:sz w:val="18"/>
          <w:szCs w:val="18"/>
        </w:rPr>
      </w:pPr>
    </w:p>
    <w:p w:rsidR="004121F5" w:rsidRPr="004121F5" w:rsidRDefault="004121F5" w:rsidP="004121F5">
      <w:pPr>
        <w:ind w:firstLine="540"/>
        <w:jc w:val="both"/>
        <w:rPr>
          <w:color w:val="262626"/>
          <w:sz w:val="18"/>
          <w:szCs w:val="18"/>
        </w:rPr>
      </w:pPr>
      <w:r w:rsidRPr="004121F5">
        <w:rPr>
          <w:bCs/>
          <w:color w:val="262626"/>
          <w:sz w:val="18"/>
          <w:szCs w:val="18"/>
        </w:rPr>
        <w:t xml:space="preserve">В целях реализации прав сельскохозяйственных организаций и крестьянских (фермерских) хозяйств на выкуп используемых ими земельных участков, находящихся в муниципальной собственности Умыганского сельского поселения, </w:t>
      </w:r>
      <w:r w:rsidRPr="004121F5">
        <w:rPr>
          <w:color w:val="262626"/>
          <w:sz w:val="18"/>
          <w:szCs w:val="18"/>
        </w:rPr>
        <w:t xml:space="preserve">в соответствии с Федеральным законом Российской Федерации от 24.07.2002 № 101-ФЗ «Об обороте земель сельскохозяйственного назначения», руководствуясь ст. 33, 48, 55 </w:t>
      </w:r>
      <w:r w:rsidRPr="004121F5">
        <w:rPr>
          <w:color w:val="262626"/>
          <w:spacing w:val="-2"/>
          <w:sz w:val="18"/>
          <w:szCs w:val="18"/>
        </w:rPr>
        <w:t xml:space="preserve">Устава Умыганского </w:t>
      </w:r>
      <w:r w:rsidRPr="004121F5">
        <w:rPr>
          <w:color w:val="262626"/>
          <w:sz w:val="18"/>
          <w:szCs w:val="18"/>
        </w:rPr>
        <w:t>муниципального образования, Дума Умыганского сельского поселения</w:t>
      </w:r>
    </w:p>
    <w:p w:rsidR="004121F5" w:rsidRPr="004121F5" w:rsidRDefault="004121F5" w:rsidP="004121F5">
      <w:pPr>
        <w:shd w:val="clear" w:color="auto" w:fill="FFFFFF"/>
        <w:tabs>
          <w:tab w:val="left" w:leader="underscore" w:pos="7210"/>
        </w:tabs>
        <w:spacing w:before="360" w:line="322" w:lineRule="exact"/>
        <w:jc w:val="center"/>
        <w:rPr>
          <w:color w:val="262626"/>
          <w:sz w:val="18"/>
          <w:szCs w:val="18"/>
        </w:rPr>
      </w:pPr>
      <w:r w:rsidRPr="004121F5">
        <w:rPr>
          <w:bCs/>
          <w:color w:val="262626"/>
          <w:spacing w:val="-2"/>
          <w:sz w:val="18"/>
          <w:szCs w:val="18"/>
        </w:rPr>
        <w:t>РЕШИЛА:</w:t>
      </w:r>
    </w:p>
    <w:p w:rsidR="004121F5" w:rsidRPr="004121F5" w:rsidRDefault="004121F5" w:rsidP="004121F5">
      <w:pPr>
        <w:ind w:firstLine="540"/>
        <w:jc w:val="both"/>
        <w:rPr>
          <w:color w:val="262626"/>
          <w:sz w:val="18"/>
          <w:szCs w:val="18"/>
        </w:rPr>
      </w:pPr>
      <w:r w:rsidRPr="004121F5">
        <w:rPr>
          <w:color w:val="262626"/>
          <w:spacing w:val="-20"/>
          <w:sz w:val="18"/>
          <w:szCs w:val="18"/>
        </w:rPr>
        <w:t>1.</w:t>
      </w:r>
      <w:r w:rsidRPr="004121F5">
        <w:rPr>
          <w:color w:val="262626"/>
          <w:sz w:val="18"/>
          <w:szCs w:val="18"/>
        </w:rPr>
        <w:t xml:space="preserve"> Утвердить стоимость земельных долей бывшего ТОО КСХП «Верный путь» (кадастровый номер 38:15:000000:295), </w:t>
      </w:r>
      <w:r w:rsidRPr="004121F5">
        <w:rPr>
          <w:bCs/>
          <w:color w:val="262626"/>
          <w:sz w:val="18"/>
          <w:szCs w:val="18"/>
        </w:rPr>
        <w:t xml:space="preserve">находящихся в муниципальной собственности в соответствии со </w:t>
      </w:r>
      <w:r w:rsidRPr="004121F5">
        <w:rPr>
          <w:color w:val="262626"/>
          <w:sz w:val="18"/>
          <w:szCs w:val="18"/>
        </w:rPr>
        <w:t xml:space="preserve">свидетельством о государственной регистрации права № 38-38/011-38/011/005/2016-1605/2 от 11.07.2016 г., </w:t>
      </w:r>
      <w:r w:rsidRPr="004121F5">
        <w:rPr>
          <w:bCs/>
          <w:color w:val="262626"/>
          <w:sz w:val="18"/>
          <w:szCs w:val="18"/>
        </w:rPr>
        <w:t>в размере 15% (Пятнадцати процента) их кадастровой стоимости при условии предъявления документов, подтверждающих</w:t>
      </w:r>
      <w:r w:rsidRPr="004121F5">
        <w:rPr>
          <w:color w:val="262626"/>
          <w:sz w:val="18"/>
          <w:szCs w:val="18"/>
        </w:rPr>
        <w:t xml:space="preserve"> факт использования земельных участков бывшего ТОО КСХП «Верный путь» (кадастровый номер 38:15:000000:295). Цена одной земельной доли площадью 11,6 гектаров в денежном выражении составляет 38 201 рубль 70 копеек и действует с 11.07.2016 г. по 11.01.2017 г. в соответствии с частью 4 статьи 12 Федерального закона от 24 июля 2002 года № 101-ФЗ «Об обороте земель сельскохозяйственного назначения».</w:t>
      </w:r>
    </w:p>
    <w:p w:rsidR="004121F5" w:rsidRPr="004121F5" w:rsidRDefault="004121F5" w:rsidP="004121F5">
      <w:pPr>
        <w:ind w:firstLine="540"/>
        <w:jc w:val="both"/>
        <w:rPr>
          <w:color w:val="262626"/>
          <w:sz w:val="18"/>
          <w:szCs w:val="18"/>
        </w:rPr>
      </w:pPr>
      <w:r w:rsidRPr="004121F5">
        <w:rPr>
          <w:color w:val="262626"/>
          <w:sz w:val="18"/>
          <w:szCs w:val="18"/>
        </w:rPr>
        <w:t xml:space="preserve">2. Утвердить стоимость земельных участков, выделенных из земельных долей бывшего ТОО КСХП «Верный путь» (кадастровый номер 38:15:000000:295), </w:t>
      </w:r>
      <w:r w:rsidRPr="004121F5">
        <w:rPr>
          <w:bCs/>
          <w:color w:val="262626"/>
          <w:sz w:val="18"/>
          <w:szCs w:val="18"/>
        </w:rPr>
        <w:t xml:space="preserve">находящихся в муниципальной собственности в соответствии со </w:t>
      </w:r>
      <w:r w:rsidRPr="004121F5">
        <w:rPr>
          <w:color w:val="262626"/>
          <w:sz w:val="18"/>
          <w:szCs w:val="18"/>
        </w:rPr>
        <w:t>свидетельством о государственной регистрации права № 38-38/011-38/011/005/2016-1605/2 от 11.07.2016 г.</w:t>
      </w:r>
      <w:r w:rsidRPr="004121F5">
        <w:rPr>
          <w:bCs/>
          <w:color w:val="262626"/>
          <w:sz w:val="18"/>
          <w:szCs w:val="18"/>
        </w:rPr>
        <w:t xml:space="preserve"> и используемых сельскохозяйственными организациями или крестьянскими (фермерскими) хозяйствами без проведения торгов в размере 2 546 рублей 78 копеек за каждую выделенную земельную долю площадью 11,6 гектаров (85 земельных долей) при условии оплаты </w:t>
      </w:r>
      <w:r w:rsidRPr="004121F5">
        <w:rPr>
          <w:color w:val="262626"/>
          <w:sz w:val="18"/>
          <w:szCs w:val="18"/>
        </w:rPr>
        <w:t xml:space="preserve">за счёт этих сельскохозяйственных организаций или этих крестьянских (фермерских) хозяйств </w:t>
      </w:r>
      <w:r w:rsidRPr="004121F5">
        <w:rPr>
          <w:color w:val="262626"/>
          <w:sz w:val="18"/>
          <w:szCs w:val="18"/>
          <w:highlight w:val="white"/>
        </w:rPr>
        <w:t xml:space="preserve">комплекса кадастровых работ по </w:t>
      </w:r>
      <w:r w:rsidRPr="004121F5">
        <w:rPr>
          <w:color w:val="262626"/>
          <w:sz w:val="18"/>
          <w:szCs w:val="18"/>
        </w:rPr>
        <w:t>выделу в натуре соответствующих земельных долей общей площадью 986 гектаров.</w:t>
      </w:r>
      <w:r w:rsidRPr="004121F5">
        <w:rPr>
          <w:bCs/>
          <w:color w:val="262626"/>
          <w:sz w:val="18"/>
          <w:szCs w:val="18"/>
        </w:rPr>
        <w:t xml:space="preserve"> </w:t>
      </w:r>
      <w:r w:rsidRPr="004121F5">
        <w:rPr>
          <w:color w:val="262626"/>
          <w:sz w:val="18"/>
          <w:szCs w:val="18"/>
        </w:rPr>
        <w:t>Цена земельной доли действует с 12.01.2017 г. в соответствии частью 4 статьи 12 и частью 5.1 статьи 10 Закона «Об обороте земель сельскохозяйственного назначения» № 101-ФЗ, где сказано, что «цена такого земельного участка устанавливается в размере не более 15 процентов его кадастровой стоимости».</w:t>
      </w:r>
    </w:p>
    <w:p w:rsidR="004121F5" w:rsidRPr="004121F5" w:rsidRDefault="004121F5" w:rsidP="004121F5">
      <w:pPr>
        <w:shd w:val="clear" w:color="auto" w:fill="FFFFFF"/>
        <w:tabs>
          <w:tab w:val="left" w:pos="610"/>
          <w:tab w:val="left" w:leader="underscore" w:pos="4440"/>
        </w:tabs>
        <w:spacing w:before="10" w:line="317" w:lineRule="exact"/>
        <w:ind w:left="29"/>
        <w:rPr>
          <w:color w:val="262626"/>
          <w:sz w:val="18"/>
          <w:szCs w:val="18"/>
        </w:rPr>
      </w:pPr>
    </w:p>
    <w:p w:rsidR="004121F5" w:rsidRPr="004121F5" w:rsidRDefault="004121F5" w:rsidP="004121F5">
      <w:pPr>
        <w:shd w:val="clear" w:color="auto" w:fill="FFFFFF"/>
        <w:tabs>
          <w:tab w:val="left" w:pos="610"/>
          <w:tab w:val="left" w:leader="underscore" w:pos="4440"/>
        </w:tabs>
        <w:spacing w:before="10" w:line="317" w:lineRule="exact"/>
        <w:ind w:left="29"/>
        <w:rPr>
          <w:color w:val="262626"/>
          <w:sz w:val="18"/>
          <w:szCs w:val="18"/>
        </w:rPr>
      </w:pPr>
      <w:r w:rsidRPr="004121F5">
        <w:rPr>
          <w:color w:val="262626"/>
          <w:sz w:val="18"/>
          <w:szCs w:val="18"/>
        </w:rPr>
        <w:t>Глава Умыганского</w:t>
      </w:r>
    </w:p>
    <w:p w:rsidR="004121F5" w:rsidRDefault="004121F5" w:rsidP="004121F5">
      <w:pPr>
        <w:shd w:val="clear" w:color="auto" w:fill="FFFFFF"/>
        <w:tabs>
          <w:tab w:val="left" w:pos="610"/>
        </w:tabs>
        <w:spacing w:before="10" w:line="317" w:lineRule="exact"/>
        <w:ind w:left="29"/>
        <w:rPr>
          <w:color w:val="262626"/>
          <w:sz w:val="18"/>
          <w:szCs w:val="18"/>
        </w:rPr>
      </w:pPr>
      <w:r w:rsidRPr="004121F5">
        <w:rPr>
          <w:color w:val="262626"/>
          <w:sz w:val="18"/>
          <w:szCs w:val="18"/>
        </w:rPr>
        <w:t>сельского поселения</w:t>
      </w:r>
      <w:r w:rsidRPr="004121F5">
        <w:rPr>
          <w:color w:val="262626"/>
          <w:sz w:val="18"/>
          <w:szCs w:val="18"/>
        </w:rPr>
        <w:tab/>
      </w:r>
      <w:r w:rsidRPr="004121F5">
        <w:rPr>
          <w:color w:val="262626"/>
          <w:sz w:val="18"/>
          <w:szCs w:val="18"/>
        </w:rPr>
        <w:tab/>
      </w:r>
      <w:r w:rsidRPr="004121F5">
        <w:rPr>
          <w:color w:val="262626"/>
          <w:sz w:val="18"/>
          <w:szCs w:val="18"/>
        </w:rPr>
        <w:tab/>
      </w:r>
      <w:r w:rsidRPr="004121F5">
        <w:rPr>
          <w:color w:val="262626"/>
          <w:sz w:val="18"/>
          <w:szCs w:val="18"/>
        </w:rPr>
        <w:tab/>
      </w:r>
      <w:r w:rsidRPr="004121F5">
        <w:rPr>
          <w:color w:val="262626"/>
          <w:sz w:val="18"/>
          <w:szCs w:val="18"/>
        </w:rPr>
        <w:tab/>
        <w:t xml:space="preserve">     </w:t>
      </w:r>
      <w:r w:rsidRPr="004121F5">
        <w:rPr>
          <w:color w:val="262626"/>
          <w:sz w:val="18"/>
          <w:szCs w:val="18"/>
        </w:rPr>
        <w:tab/>
      </w:r>
      <w:r w:rsidRPr="004121F5">
        <w:rPr>
          <w:color w:val="262626"/>
          <w:sz w:val="18"/>
          <w:szCs w:val="18"/>
        </w:rPr>
        <w:tab/>
        <w:t xml:space="preserve">        Н.А.Тупицын</w:t>
      </w:r>
    </w:p>
    <w:p w:rsidR="00BF084A" w:rsidRPr="00AA4F0C" w:rsidRDefault="00BF084A" w:rsidP="004121F5">
      <w:pPr>
        <w:shd w:val="clear" w:color="auto" w:fill="FFFFFF"/>
        <w:tabs>
          <w:tab w:val="left" w:pos="610"/>
        </w:tabs>
        <w:spacing w:before="10" w:line="317" w:lineRule="exact"/>
        <w:ind w:left="29"/>
        <w:rPr>
          <w:color w:val="262626"/>
          <w:sz w:val="18"/>
          <w:szCs w:val="18"/>
        </w:rPr>
      </w:pPr>
    </w:p>
    <w:tbl>
      <w:tblPr>
        <w:tblW w:w="0" w:type="auto"/>
        <w:tblLook w:val="01E0"/>
      </w:tblPr>
      <w:tblGrid>
        <w:gridCol w:w="9485"/>
      </w:tblGrid>
      <w:tr w:rsidR="00AA4F0C" w:rsidRPr="00AA4F0C" w:rsidTr="00950EC1">
        <w:tc>
          <w:tcPr>
            <w:tcW w:w="9485" w:type="dxa"/>
          </w:tcPr>
          <w:p w:rsidR="00AA4F0C" w:rsidRPr="00AA4F0C" w:rsidRDefault="00AA4F0C" w:rsidP="00950EC1">
            <w:pPr>
              <w:pStyle w:val="a6"/>
              <w:jc w:val="center"/>
              <w:rPr>
                <w:b/>
                <w:spacing w:val="20"/>
                <w:sz w:val="18"/>
                <w:szCs w:val="18"/>
              </w:rPr>
            </w:pPr>
            <w:r w:rsidRPr="00AA4F0C">
              <w:rPr>
                <w:b/>
                <w:spacing w:val="20"/>
                <w:sz w:val="18"/>
                <w:szCs w:val="18"/>
              </w:rPr>
              <w:t>ИРКУТСКАЯ  ОБЛАСТЬ</w:t>
            </w:r>
          </w:p>
        </w:tc>
      </w:tr>
      <w:tr w:rsidR="00AA4F0C" w:rsidRPr="00AA4F0C" w:rsidTr="00950EC1">
        <w:tc>
          <w:tcPr>
            <w:tcW w:w="9485" w:type="dxa"/>
          </w:tcPr>
          <w:p w:rsidR="00AA4F0C" w:rsidRPr="00AA4F0C" w:rsidRDefault="00AA4F0C" w:rsidP="00950EC1">
            <w:pPr>
              <w:pStyle w:val="a6"/>
              <w:jc w:val="center"/>
              <w:rPr>
                <w:b/>
                <w:spacing w:val="20"/>
                <w:sz w:val="18"/>
                <w:szCs w:val="18"/>
              </w:rPr>
            </w:pPr>
            <w:r w:rsidRPr="00AA4F0C">
              <w:rPr>
                <w:b/>
                <w:spacing w:val="20"/>
                <w:sz w:val="18"/>
                <w:szCs w:val="18"/>
              </w:rPr>
              <w:t>Тулунский поселен</w:t>
            </w:r>
          </w:p>
          <w:p w:rsidR="00AA4F0C" w:rsidRPr="00AA4F0C" w:rsidRDefault="00AA4F0C" w:rsidP="00950EC1">
            <w:pPr>
              <w:pStyle w:val="a6"/>
              <w:jc w:val="center"/>
              <w:rPr>
                <w:rFonts w:ascii="Times New Roman" w:hAnsi="Times New Roman"/>
                <w:b/>
                <w:spacing w:val="20"/>
                <w:sz w:val="18"/>
                <w:szCs w:val="18"/>
              </w:rPr>
            </w:pPr>
            <w:r w:rsidRPr="00AA4F0C">
              <w:rPr>
                <w:b/>
                <w:spacing w:val="20"/>
                <w:sz w:val="18"/>
                <w:szCs w:val="18"/>
              </w:rPr>
              <w:t>АДМИНИСТРАЦИЯ</w:t>
            </w:r>
          </w:p>
        </w:tc>
      </w:tr>
      <w:tr w:rsidR="00AA4F0C" w:rsidRPr="00AA4F0C" w:rsidTr="00950EC1">
        <w:tc>
          <w:tcPr>
            <w:tcW w:w="9485" w:type="dxa"/>
          </w:tcPr>
          <w:p w:rsidR="00AA4F0C" w:rsidRPr="00AA4F0C" w:rsidRDefault="00AA4F0C" w:rsidP="00950EC1">
            <w:pPr>
              <w:pStyle w:val="a6"/>
              <w:jc w:val="center"/>
              <w:rPr>
                <w:rFonts w:ascii="Times New Roman" w:hAnsi="Times New Roman"/>
                <w:b/>
                <w:spacing w:val="20"/>
                <w:sz w:val="18"/>
                <w:szCs w:val="18"/>
              </w:rPr>
            </w:pPr>
            <w:r w:rsidRPr="00AA4F0C">
              <w:rPr>
                <w:rFonts w:ascii="Times New Roman" w:hAnsi="Times New Roman"/>
                <w:b/>
                <w:spacing w:val="20"/>
                <w:sz w:val="18"/>
                <w:szCs w:val="18"/>
              </w:rPr>
              <w:t>Умыганского сельского поселения</w:t>
            </w:r>
          </w:p>
        </w:tc>
      </w:tr>
      <w:tr w:rsidR="00AA4F0C" w:rsidRPr="00AA4F0C" w:rsidTr="00950EC1">
        <w:tc>
          <w:tcPr>
            <w:tcW w:w="9485" w:type="dxa"/>
          </w:tcPr>
          <w:p w:rsidR="00AA4F0C" w:rsidRPr="00AA4F0C" w:rsidRDefault="00AA4F0C" w:rsidP="00950EC1">
            <w:pPr>
              <w:pStyle w:val="a6"/>
              <w:ind w:right="-271"/>
              <w:jc w:val="center"/>
              <w:rPr>
                <w:spacing w:val="20"/>
                <w:sz w:val="18"/>
                <w:szCs w:val="18"/>
              </w:rPr>
            </w:pPr>
          </w:p>
        </w:tc>
      </w:tr>
      <w:tr w:rsidR="00AA4F0C" w:rsidRPr="00AA4F0C" w:rsidTr="00950EC1">
        <w:tc>
          <w:tcPr>
            <w:tcW w:w="9485" w:type="dxa"/>
          </w:tcPr>
          <w:p w:rsidR="00AA4F0C" w:rsidRPr="00AA4F0C" w:rsidRDefault="00AA4F0C" w:rsidP="00950EC1">
            <w:pPr>
              <w:pStyle w:val="a6"/>
              <w:ind w:right="-271"/>
              <w:jc w:val="center"/>
              <w:rPr>
                <w:b/>
                <w:spacing w:val="20"/>
                <w:sz w:val="18"/>
                <w:szCs w:val="18"/>
              </w:rPr>
            </w:pPr>
            <w:r w:rsidRPr="00AA4F0C">
              <w:rPr>
                <w:b/>
                <w:spacing w:val="20"/>
                <w:sz w:val="18"/>
                <w:szCs w:val="18"/>
              </w:rPr>
              <w:t>П О С Т А Н О В Л Е Н И Е</w:t>
            </w:r>
          </w:p>
          <w:p w:rsidR="00AA4F0C" w:rsidRPr="00AA4F0C" w:rsidRDefault="00AA4F0C" w:rsidP="00950EC1">
            <w:pPr>
              <w:pStyle w:val="a6"/>
              <w:ind w:right="-271"/>
              <w:jc w:val="center"/>
              <w:rPr>
                <w:spacing w:val="20"/>
                <w:sz w:val="18"/>
                <w:szCs w:val="18"/>
              </w:rPr>
            </w:pPr>
          </w:p>
        </w:tc>
      </w:tr>
      <w:tr w:rsidR="00AA4F0C" w:rsidRPr="00AA4F0C" w:rsidTr="00950EC1">
        <w:tc>
          <w:tcPr>
            <w:tcW w:w="9485" w:type="dxa"/>
          </w:tcPr>
          <w:p w:rsidR="00AA4F0C" w:rsidRPr="00AA4F0C" w:rsidRDefault="00AA4F0C" w:rsidP="00950EC1">
            <w:pPr>
              <w:pStyle w:val="a6"/>
              <w:ind w:right="-271"/>
              <w:jc w:val="center"/>
              <w:rPr>
                <w:spacing w:val="20"/>
                <w:sz w:val="18"/>
                <w:szCs w:val="18"/>
              </w:rPr>
            </w:pPr>
          </w:p>
        </w:tc>
      </w:tr>
      <w:tr w:rsidR="00AA4F0C" w:rsidRPr="00AA4F0C" w:rsidTr="00950EC1">
        <w:tc>
          <w:tcPr>
            <w:tcW w:w="9485" w:type="dxa"/>
          </w:tcPr>
          <w:p w:rsidR="00AA4F0C" w:rsidRPr="00AA4F0C" w:rsidRDefault="00AA4F0C" w:rsidP="00950EC1">
            <w:pPr>
              <w:pStyle w:val="a6"/>
              <w:ind w:right="-271"/>
              <w:jc w:val="center"/>
              <w:rPr>
                <w:spacing w:val="20"/>
                <w:sz w:val="18"/>
                <w:szCs w:val="18"/>
              </w:rPr>
            </w:pPr>
          </w:p>
        </w:tc>
      </w:tr>
      <w:tr w:rsidR="00AA4F0C" w:rsidRPr="00AA4F0C" w:rsidTr="00950EC1">
        <w:tc>
          <w:tcPr>
            <w:tcW w:w="9485" w:type="dxa"/>
          </w:tcPr>
          <w:p w:rsidR="00AA4F0C" w:rsidRPr="00AA4F0C" w:rsidRDefault="00AA4F0C" w:rsidP="00950EC1">
            <w:pPr>
              <w:pStyle w:val="a6"/>
              <w:jc w:val="left"/>
              <w:rPr>
                <w:spacing w:val="20"/>
                <w:sz w:val="18"/>
                <w:szCs w:val="18"/>
              </w:rPr>
            </w:pPr>
            <w:r w:rsidRPr="00AA4F0C">
              <w:rPr>
                <w:b/>
                <w:spacing w:val="20"/>
                <w:sz w:val="18"/>
                <w:szCs w:val="18"/>
              </w:rPr>
              <w:t xml:space="preserve">    «04 » июля  </w:t>
            </w:r>
            <w:smartTag w:uri="urn:schemas-microsoft-com:office:smarttags" w:element="metricconverter">
              <w:smartTagPr>
                <w:attr w:name="ProductID" w:val="2016 г"/>
              </w:smartTagPr>
              <w:r w:rsidRPr="00AA4F0C">
                <w:rPr>
                  <w:b/>
                  <w:spacing w:val="20"/>
                  <w:sz w:val="18"/>
                  <w:szCs w:val="18"/>
                </w:rPr>
                <w:t>2016 г</w:t>
              </w:r>
            </w:smartTag>
            <w:r w:rsidRPr="00AA4F0C">
              <w:rPr>
                <w:spacing w:val="20"/>
                <w:sz w:val="18"/>
                <w:szCs w:val="18"/>
              </w:rPr>
              <w:t xml:space="preserve">.                                             </w:t>
            </w:r>
            <w:r w:rsidRPr="00AA4F0C">
              <w:rPr>
                <w:b/>
                <w:spacing w:val="20"/>
                <w:sz w:val="18"/>
                <w:szCs w:val="18"/>
              </w:rPr>
              <w:t>№ 41-ПА</w:t>
            </w:r>
          </w:p>
          <w:p w:rsidR="00AA4F0C" w:rsidRPr="00AA4F0C" w:rsidRDefault="00AA4F0C" w:rsidP="00950EC1">
            <w:pPr>
              <w:pStyle w:val="a6"/>
              <w:ind w:right="-271"/>
              <w:jc w:val="center"/>
              <w:rPr>
                <w:b/>
                <w:spacing w:val="20"/>
                <w:sz w:val="18"/>
                <w:szCs w:val="18"/>
              </w:rPr>
            </w:pPr>
          </w:p>
          <w:p w:rsidR="00AA4F0C" w:rsidRPr="00AA4F0C" w:rsidRDefault="00AA4F0C" w:rsidP="00950EC1">
            <w:pPr>
              <w:pStyle w:val="a6"/>
              <w:ind w:right="-271"/>
              <w:jc w:val="center"/>
              <w:rPr>
                <w:b/>
                <w:spacing w:val="20"/>
                <w:sz w:val="18"/>
                <w:szCs w:val="18"/>
              </w:rPr>
            </w:pPr>
          </w:p>
          <w:p w:rsidR="00AA4F0C" w:rsidRPr="00AA4F0C" w:rsidRDefault="00AA4F0C" w:rsidP="00950EC1">
            <w:pPr>
              <w:pStyle w:val="a6"/>
              <w:ind w:right="-271"/>
              <w:jc w:val="center"/>
              <w:rPr>
                <w:spacing w:val="20"/>
                <w:sz w:val="18"/>
                <w:szCs w:val="18"/>
              </w:rPr>
            </w:pPr>
            <w:r w:rsidRPr="00AA4F0C">
              <w:rPr>
                <w:b/>
                <w:spacing w:val="20"/>
                <w:sz w:val="18"/>
                <w:szCs w:val="18"/>
              </w:rPr>
              <w:t>с. Умыган</w:t>
            </w:r>
          </w:p>
        </w:tc>
      </w:tr>
    </w:tbl>
    <w:p w:rsidR="00AA4F0C" w:rsidRPr="00AA4F0C" w:rsidRDefault="00AA4F0C" w:rsidP="00AA4F0C">
      <w:pPr>
        <w:rPr>
          <w:b/>
          <w:i/>
          <w:sz w:val="18"/>
          <w:szCs w:val="18"/>
        </w:rPr>
      </w:pPr>
    </w:p>
    <w:p w:rsidR="00AA4F0C" w:rsidRPr="00AA4F0C" w:rsidRDefault="00AA4F0C" w:rsidP="00AA4F0C">
      <w:pPr>
        <w:rPr>
          <w:b/>
          <w:i/>
          <w:sz w:val="18"/>
          <w:szCs w:val="18"/>
        </w:rPr>
      </w:pPr>
    </w:p>
    <w:p w:rsidR="00AA4F0C" w:rsidRPr="00AA4F0C" w:rsidRDefault="00AA4F0C" w:rsidP="00AA4F0C">
      <w:pPr>
        <w:rPr>
          <w:b/>
          <w:i/>
          <w:sz w:val="18"/>
          <w:szCs w:val="18"/>
        </w:rPr>
      </w:pPr>
      <w:r w:rsidRPr="00AA4F0C">
        <w:rPr>
          <w:b/>
          <w:i/>
          <w:sz w:val="18"/>
          <w:szCs w:val="18"/>
        </w:rPr>
        <w:lastRenderedPageBreak/>
        <w:t>Об утверждении Порядка ведения</w:t>
      </w:r>
    </w:p>
    <w:p w:rsidR="00AA4F0C" w:rsidRPr="00AA4F0C" w:rsidRDefault="00AA4F0C" w:rsidP="00AA4F0C">
      <w:pPr>
        <w:rPr>
          <w:b/>
          <w:i/>
          <w:sz w:val="18"/>
          <w:szCs w:val="18"/>
        </w:rPr>
      </w:pPr>
      <w:r w:rsidRPr="00AA4F0C">
        <w:rPr>
          <w:b/>
          <w:i/>
          <w:sz w:val="18"/>
          <w:szCs w:val="18"/>
        </w:rPr>
        <w:t>реестра расходных обязательств</w:t>
      </w:r>
    </w:p>
    <w:p w:rsidR="00AA4F0C" w:rsidRPr="00AA4F0C" w:rsidRDefault="00AA4F0C" w:rsidP="00AA4F0C">
      <w:pPr>
        <w:rPr>
          <w:b/>
          <w:i/>
          <w:sz w:val="18"/>
          <w:szCs w:val="18"/>
        </w:rPr>
      </w:pPr>
      <w:r w:rsidRPr="00AA4F0C">
        <w:rPr>
          <w:b/>
          <w:i/>
          <w:sz w:val="18"/>
          <w:szCs w:val="18"/>
        </w:rPr>
        <w:t>Умыганского муниципального образования</w:t>
      </w:r>
    </w:p>
    <w:p w:rsidR="00AA4F0C" w:rsidRPr="00AA4F0C" w:rsidRDefault="00AA4F0C" w:rsidP="00AA4F0C">
      <w:pPr>
        <w:jc w:val="both"/>
        <w:rPr>
          <w:sz w:val="18"/>
          <w:szCs w:val="18"/>
        </w:rPr>
      </w:pPr>
    </w:p>
    <w:p w:rsidR="00AA4F0C" w:rsidRPr="00AA4F0C" w:rsidRDefault="00AA4F0C" w:rsidP="00AA4F0C">
      <w:pPr>
        <w:jc w:val="both"/>
        <w:rPr>
          <w:sz w:val="18"/>
          <w:szCs w:val="18"/>
        </w:rPr>
      </w:pPr>
    </w:p>
    <w:p w:rsidR="00AA4F0C" w:rsidRPr="00AA4F0C" w:rsidRDefault="00AA4F0C" w:rsidP="00AA4F0C">
      <w:pPr>
        <w:jc w:val="both"/>
        <w:rPr>
          <w:sz w:val="18"/>
          <w:szCs w:val="18"/>
        </w:rPr>
      </w:pP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 xml:space="preserve">В соответствии  со </w:t>
      </w:r>
      <w:hyperlink r:id="rId19" w:history="1">
        <w:r w:rsidRPr="00AA4F0C">
          <w:rPr>
            <w:rFonts w:ascii="Times New Roman" w:hAnsi="Times New Roman" w:cs="Times New Roman"/>
            <w:sz w:val="18"/>
            <w:szCs w:val="18"/>
          </w:rPr>
          <w:t>статьей 87</w:t>
        </w:r>
      </w:hyperlink>
      <w:r w:rsidRPr="00AA4F0C">
        <w:rPr>
          <w:rFonts w:ascii="Times New Roman" w:hAnsi="Times New Roman" w:cs="Times New Roman"/>
          <w:sz w:val="18"/>
          <w:szCs w:val="18"/>
        </w:rPr>
        <w:t xml:space="preserve"> Бюджетного кодекса Российской Федерации, статьями 14, 53  Федерального закона от 06.10.2003 года № 131-ФЗ «Об общих принципах организации местного самоуправления в Российской Федерации», статьей 5 Положения о бюджетном процессе в Умыганском муниципальном образовании, </w:t>
      </w:r>
      <w:hyperlink r:id="rId20" w:history="1">
        <w:r w:rsidRPr="00AA4F0C">
          <w:rPr>
            <w:rFonts w:ascii="Times New Roman" w:hAnsi="Times New Roman" w:cs="Times New Roman"/>
            <w:sz w:val="18"/>
            <w:szCs w:val="18"/>
          </w:rPr>
          <w:t>с</w:t>
        </w:r>
      </w:hyperlink>
      <w:r w:rsidRPr="00AA4F0C">
        <w:rPr>
          <w:rFonts w:ascii="Times New Roman" w:hAnsi="Times New Roman" w:cs="Times New Roman"/>
          <w:sz w:val="18"/>
          <w:szCs w:val="18"/>
        </w:rPr>
        <w:t>татьей 24 Устава Умыганского муниципального образования,</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sz w:val="18"/>
          <w:szCs w:val="18"/>
        </w:rPr>
        <w:t xml:space="preserve">  </w:t>
      </w:r>
    </w:p>
    <w:p w:rsidR="00AA4F0C" w:rsidRPr="00AA4F0C" w:rsidRDefault="00AA4F0C" w:rsidP="00AA4F0C">
      <w:pPr>
        <w:ind w:firstLine="540"/>
        <w:jc w:val="center"/>
        <w:rPr>
          <w:b/>
          <w:sz w:val="18"/>
          <w:szCs w:val="18"/>
        </w:rPr>
      </w:pPr>
      <w:r w:rsidRPr="00AA4F0C">
        <w:rPr>
          <w:b/>
          <w:sz w:val="18"/>
          <w:szCs w:val="18"/>
        </w:rPr>
        <w:t>П О С Т А Н О В Л Я Ю:</w:t>
      </w:r>
    </w:p>
    <w:p w:rsidR="00AA4F0C" w:rsidRPr="00AA4F0C" w:rsidRDefault="00AA4F0C" w:rsidP="00AA4F0C">
      <w:pPr>
        <w:ind w:firstLine="540"/>
        <w:jc w:val="both"/>
        <w:rPr>
          <w:b/>
          <w:sz w:val="18"/>
          <w:szCs w:val="18"/>
        </w:rPr>
      </w:pPr>
    </w:p>
    <w:p w:rsidR="00AA4F0C" w:rsidRPr="00AA4F0C" w:rsidRDefault="00AA4F0C" w:rsidP="00AA4F0C">
      <w:pPr>
        <w:numPr>
          <w:ilvl w:val="0"/>
          <w:numId w:val="34"/>
        </w:numPr>
        <w:tabs>
          <w:tab w:val="clear" w:pos="360"/>
          <w:tab w:val="left" w:pos="993"/>
        </w:tabs>
        <w:ind w:left="0" w:firstLine="709"/>
        <w:jc w:val="both"/>
        <w:rPr>
          <w:sz w:val="18"/>
          <w:szCs w:val="18"/>
        </w:rPr>
      </w:pPr>
      <w:r w:rsidRPr="00AA4F0C">
        <w:rPr>
          <w:sz w:val="18"/>
          <w:szCs w:val="18"/>
        </w:rPr>
        <w:t>Утвердить Порядок ведения реестра расходных обязательств Умыганского муниципального образования.</w:t>
      </w:r>
    </w:p>
    <w:p w:rsidR="00AA4F0C" w:rsidRPr="00AA4F0C" w:rsidRDefault="00AA4F0C" w:rsidP="00AA4F0C">
      <w:pPr>
        <w:numPr>
          <w:ilvl w:val="0"/>
          <w:numId w:val="34"/>
        </w:numPr>
        <w:tabs>
          <w:tab w:val="clear" w:pos="360"/>
          <w:tab w:val="left" w:pos="993"/>
        </w:tabs>
        <w:ind w:left="0" w:firstLine="709"/>
        <w:jc w:val="both"/>
        <w:rPr>
          <w:sz w:val="18"/>
          <w:szCs w:val="18"/>
        </w:rPr>
      </w:pPr>
      <w:r w:rsidRPr="00AA4F0C">
        <w:rPr>
          <w:sz w:val="18"/>
          <w:szCs w:val="18"/>
        </w:rPr>
        <w:t>Признать утратившим силу постановление администрации Умыганского сельского поселения от 14.10.2011 года № 13-па «Об утверждении порядка ведения реестра расходных обязательств Умыганского муниципального образования» (с изменениями от 06.07.2012 года № 17-па, от 12.07.2013 года № 39-па).</w:t>
      </w:r>
    </w:p>
    <w:p w:rsidR="00AA4F0C" w:rsidRPr="00AA4F0C" w:rsidRDefault="00AA4F0C" w:rsidP="00AA4F0C">
      <w:pPr>
        <w:numPr>
          <w:ilvl w:val="0"/>
          <w:numId w:val="34"/>
        </w:numPr>
        <w:tabs>
          <w:tab w:val="clear" w:pos="360"/>
          <w:tab w:val="left" w:pos="993"/>
        </w:tabs>
        <w:ind w:left="0" w:firstLine="709"/>
        <w:jc w:val="both"/>
        <w:rPr>
          <w:sz w:val="18"/>
          <w:szCs w:val="18"/>
        </w:rPr>
      </w:pPr>
      <w:r w:rsidRPr="00AA4F0C">
        <w:rPr>
          <w:sz w:val="18"/>
          <w:szCs w:val="18"/>
        </w:rPr>
        <w:t>Опубликовать настоящее постановление в газете «Умыгансккая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AA4F0C" w:rsidRPr="00AA4F0C" w:rsidRDefault="00AA4F0C" w:rsidP="00AA4F0C">
      <w:pPr>
        <w:numPr>
          <w:ilvl w:val="0"/>
          <w:numId w:val="34"/>
        </w:numPr>
        <w:tabs>
          <w:tab w:val="clear" w:pos="360"/>
          <w:tab w:val="left" w:pos="993"/>
        </w:tabs>
        <w:ind w:left="0" w:firstLine="709"/>
        <w:jc w:val="both"/>
        <w:rPr>
          <w:sz w:val="18"/>
          <w:szCs w:val="18"/>
        </w:rPr>
      </w:pPr>
      <w:r w:rsidRPr="00AA4F0C">
        <w:rPr>
          <w:sz w:val="18"/>
          <w:szCs w:val="18"/>
        </w:rPr>
        <w:t>Контроль за исполнением настоящего постановления оставляю за собой.</w:t>
      </w:r>
    </w:p>
    <w:p w:rsidR="00AA4F0C" w:rsidRPr="00AA4F0C" w:rsidRDefault="00AA4F0C" w:rsidP="00AA4F0C">
      <w:pPr>
        <w:rPr>
          <w:sz w:val="18"/>
          <w:szCs w:val="18"/>
        </w:rPr>
      </w:pPr>
    </w:p>
    <w:p w:rsidR="00AA4F0C" w:rsidRPr="00AA4F0C" w:rsidRDefault="00AA4F0C" w:rsidP="00AA4F0C">
      <w:pPr>
        <w:rPr>
          <w:sz w:val="18"/>
          <w:szCs w:val="18"/>
        </w:rPr>
      </w:pPr>
    </w:p>
    <w:p w:rsidR="00AA4F0C" w:rsidRPr="00AA4F0C" w:rsidRDefault="00AA4F0C" w:rsidP="00AA4F0C">
      <w:pPr>
        <w:rPr>
          <w:sz w:val="18"/>
          <w:szCs w:val="18"/>
        </w:rPr>
      </w:pPr>
    </w:p>
    <w:p w:rsidR="00AA4F0C" w:rsidRPr="00AA4F0C" w:rsidRDefault="00AA4F0C" w:rsidP="00AA4F0C">
      <w:pPr>
        <w:rPr>
          <w:sz w:val="18"/>
          <w:szCs w:val="18"/>
        </w:rPr>
      </w:pPr>
    </w:p>
    <w:p w:rsidR="00AA4F0C" w:rsidRPr="00AA4F0C" w:rsidRDefault="00AA4F0C" w:rsidP="00AA4F0C">
      <w:pPr>
        <w:rPr>
          <w:sz w:val="18"/>
          <w:szCs w:val="18"/>
        </w:rPr>
      </w:pPr>
    </w:p>
    <w:p w:rsidR="00AA4F0C" w:rsidRPr="00AA4F0C" w:rsidRDefault="00AA4F0C" w:rsidP="00AA4F0C">
      <w:pPr>
        <w:rPr>
          <w:sz w:val="18"/>
          <w:szCs w:val="18"/>
        </w:rPr>
      </w:pPr>
      <w:r w:rsidRPr="00AA4F0C">
        <w:rPr>
          <w:sz w:val="18"/>
          <w:szCs w:val="18"/>
        </w:rPr>
        <w:t>Глава Умыганского сельского поселения                                         Н.А. Тупицын</w:t>
      </w:r>
    </w:p>
    <w:p w:rsidR="00AA4F0C" w:rsidRPr="00AA4F0C" w:rsidRDefault="00AA4F0C" w:rsidP="00AA4F0C">
      <w:pPr>
        <w:pStyle w:val="ConsPlusNormal"/>
        <w:ind w:firstLine="0"/>
        <w:jc w:val="right"/>
        <w:rPr>
          <w:rFonts w:ascii="Times New Roman" w:hAnsi="Times New Roman" w:cs="Times New Roman"/>
          <w:sz w:val="18"/>
          <w:szCs w:val="18"/>
        </w:rPr>
      </w:pPr>
      <w:r w:rsidRPr="00AA4F0C">
        <w:rPr>
          <w:rFonts w:ascii="Times New Roman" w:hAnsi="Times New Roman" w:cs="Times New Roman"/>
          <w:sz w:val="18"/>
          <w:szCs w:val="18"/>
        </w:rPr>
        <w:t>Утвержден</w:t>
      </w:r>
    </w:p>
    <w:p w:rsidR="00AA4F0C" w:rsidRPr="00AA4F0C" w:rsidRDefault="00AA4F0C" w:rsidP="00AA4F0C">
      <w:pPr>
        <w:pStyle w:val="ConsPlusNormal"/>
        <w:ind w:firstLine="0"/>
        <w:jc w:val="right"/>
        <w:rPr>
          <w:rFonts w:ascii="Times New Roman" w:hAnsi="Times New Roman" w:cs="Times New Roman"/>
          <w:sz w:val="18"/>
          <w:szCs w:val="18"/>
        </w:rPr>
      </w:pPr>
      <w:r w:rsidRPr="00AA4F0C">
        <w:rPr>
          <w:rFonts w:ascii="Times New Roman" w:hAnsi="Times New Roman" w:cs="Times New Roman"/>
          <w:sz w:val="18"/>
          <w:szCs w:val="18"/>
        </w:rPr>
        <w:t xml:space="preserve">постановлением </w:t>
      </w:r>
    </w:p>
    <w:p w:rsidR="00AA4F0C" w:rsidRPr="00AA4F0C" w:rsidRDefault="00AA4F0C" w:rsidP="00AA4F0C">
      <w:pPr>
        <w:pStyle w:val="ConsPlusNormal"/>
        <w:ind w:firstLine="0"/>
        <w:jc w:val="right"/>
        <w:rPr>
          <w:rFonts w:ascii="Times New Roman" w:hAnsi="Times New Roman" w:cs="Times New Roman"/>
          <w:sz w:val="18"/>
          <w:szCs w:val="18"/>
        </w:rPr>
      </w:pPr>
      <w:r w:rsidRPr="00AA4F0C">
        <w:rPr>
          <w:rFonts w:ascii="Times New Roman" w:hAnsi="Times New Roman" w:cs="Times New Roman"/>
          <w:sz w:val="18"/>
          <w:szCs w:val="18"/>
        </w:rPr>
        <w:t>администрации Умыганского</w:t>
      </w:r>
    </w:p>
    <w:p w:rsidR="00AA4F0C" w:rsidRPr="00AA4F0C" w:rsidRDefault="00AA4F0C" w:rsidP="00AA4F0C">
      <w:pPr>
        <w:pStyle w:val="ConsPlusNormal"/>
        <w:ind w:firstLine="0"/>
        <w:jc w:val="right"/>
        <w:rPr>
          <w:rFonts w:ascii="Times New Roman" w:hAnsi="Times New Roman" w:cs="Times New Roman"/>
          <w:sz w:val="18"/>
          <w:szCs w:val="18"/>
        </w:rPr>
      </w:pPr>
      <w:r w:rsidRPr="00AA4F0C">
        <w:rPr>
          <w:rFonts w:ascii="Times New Roman" w:hAnsi="Times New Roman" w:cs="Times New Roman"/>
          <w:sz w:val="18"/>
          <w:szCs w:val="18"/>
        </w:rPr>
        <w:t xml:space="preserve"> сельского поселения </w:t>
      </w:r>
    </w:p>
    <w:p w:rsidR="00AA4F0C" w:rsidRPr="00AA4F0C" w:rsidRDefault="00AA4F0C" w:rsidP="00AA4F0C">
      <w:pPr>
        <w:pStyle w:val="ConsPlusNormal"/>
        <w:ind w:firstLine="0"/>
        <w:jc w:val="center"/>
        <w:rPr>
          <w:rFonts w:ascii="Times New Roman" w:hAnsi="Times New Roman" w:cs="Times New Roman"/>
          <w:sz w:val="18"/>
          <w:szCs w:val="18"/>
        </w:rPr>
      </w:pPr>
      <w:r w:rsidRPr="00AA4F0C">
        <w:rPr>
          <w:rFonts w:ascii="Times New Roman" w:hAnsi="Times New Roman" w:cs="Times New Roman"/>
          <w:sz w:val="18"/>
          <w:szCs w:val="18"/>
        </w:rPr>
        <w:t xml:space="preserve">                                                                                                  от 04.07. 2016 года  № 41-ПА </w:t>
      </w:r>
    </w:p>
    <w:p w:rsidR="00AA4F0C" w:rsidRPr="00AA4F0C" w:rsidRDefault="00AA4F0C" w:rsidP="00AA4F0C">
      <w:pPr>
        <w:pStyle w:val="ConsPlusNormal"/>
        <w:ind w:firstLine="0"/>
        <w:jc w:val="right"/>
        <w:rPr>
          <w:rFonts w:ascii="Times New Roman" w:hAnsi="Times New Roman" w:cs="Times New Roman"/>
          <w:sz w:val="18"/>
          <w:szCs w:val="18"/>
        </w:rPr>
      </w:pPr>
      <w:r w:rsidRPr="00AA4F0C">
        <w:rPr>
          <w:rFonts w:ascii="Times New Roman" w:hAnsi="Times New Roman" w:cs="Times New Roman"/>
          <w:sz w:val="18"/>
          <w:szCs w:val="18"/>
        </w:rPr>
        <w:t xml:space="preserve">                                                                                                                             </w:t>
      </w:r>
    </w:p>
    <w:p w:rsidR="00AA4F0C" w:rsidRPr="00AA4F0C" w:rsidRDefault="00AA4F0C" w:rsidP="00AA4F0C">
      <w:pPr>
        <w:pStyle w:val="ConsPlusTitle"/>
        <w:jc w:val="center"/>
        <w:rPr>
          <w:rFonts w:ascii="Times New Roman" w:hAnsi="Times New Roman" w:cs="Times New Roman"/>
          <w:sz w:val="18"/>
          <w:szCs w:val="18"/>
        </w:rPr>
      </w:pPr>
      <w:r w:rsidRPr="00AA4F0C">
        <w:rPr>
          <w:rFonts w:ascii="Times New Roman" w:hAnsi="Times New Roman" w:cs="Times New Roman"/>
          <w:sz w:val="18"/>
          <w:szCs w:val="18"/>
        </w:rPr>
        <w:t>ПОРЯДОК</w:t>
      </w:r>
    </w:p>
    <w:p w:rsidR="00AA4F0C" w:rsidRPr="00AA4F0C" w:rsidRDefault="00AA4F0C" w:rsidP="00AA4F0C">
      <w:pPr>
        <w:pStyle w:val="ConsPlusTitle"/>
        <w:jc w:val="center"/>
        <w:rPr>
          <w:rFonts w:ascii="Times New Roman" w:hAnsi="Times New Roman" w:cs="Times New Roman"/>
          <w:sz w:val="18"/>
          <w:szCs w:val="18"/>
        </w:rPr>
      </w:pPr>
      <w:r w:rsidRPr="00AA4F0C">
        <w:rPr>
          <w:rFonts w:ascii="Times New Roman" w:hAnsi="Times New Roman" w:cs="Times New Roman"/>
          <w:sz w:val="18"/>
          <w:szCs w:val="18"/>
        </w:rPr>
        <w:t>ВЕДЕНИЯ РЕЕСТРА РАСХОДНЫХ ОБЯЗАТЕЛЬСТВ</w:t>
      </w:r>
    </w:p>
    <w:p w:rsidR="00AA4F0C" w:rsidRPr="00AA4F0C" w:rsidRDefault="00AA4F0C" w:rsidP="00AA4F0C">
      <w:pPr>
        <w:pStyle w:val="ConsPlusTitle"/>
        <w:jc w:val="center"/>
        <w:rPr>
          <w:rFonts w:ascii="Times New Roman" w:hAnsi="Times New Roman" w:cs="Times New Roman"/>
          <w:sz w:val="18"/>
          <w:szCs w:val="18"/>
        </w:rPr>
      </w:pPr>
      <w:r w:rsidRPr="00AA4F0C">
        <w:rPr>
          <w:rFonts w:ascii="Times New Roman" w:hAnsi="Times New Roman" w:cs="Times New Roman"/>
          <w:sz w:val="18"/>
          <w:szCs w:val="18"/>
        </w:rPr>
        <w:t>УМЫГАНСКОГО МУНИЦИПАЛЬНОГО ОБРАЗОВАНИЯ</w:t>
      </w:r>
    </w:p>
    <w:p w:rsidR="00AA4F0C" w:rsidRPr="00AA4F0C" w:rsidRDefault="00AA4F0C" w:rsidP="00AA4F0C">
      <w:pPr>
        <w:pStyle w:val="ConsPlusNormal"/>
        <w:ind w:firstLine="0"/>
        <w:jc w:val="center"/>
        <w:rPr>
          <w:rFonts w:ascii="Times New Roman" w:hAnsi="Times New Roman" w:cs="Times New Roman"/>
          <w:sz w:val="18"/>
          <w:szCs w:val="18"/>
        </w:rPr>
      </w:pP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1.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 xml:space="preserve">2. Реестр расходных обязательств Умыганского муниципального образования (далее - Реестр) ведется главным распорядителем бюджетных средств с целью учета расходных обязательств Умыганского муниципального образования и используется при составлении проекта бюджета на очередной финансовый год и плановый период. </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3. Реестр, представляемый к проекту бюджета на очередной финансовый год и плановый период ведется по форме согласно приложению (прилагается).</w:t>
      </w:r>
    </w:p>
    <w:p w:rsidR="00AA4F0C" w:rsidRPr="00AA4F0C" w:rsidRDefault="00AA4F0C" w:rsidP="00AA4F0C">
      <w:pPr>
        <w:pStyle w:val="ConsPlusNormal"/>
        <w:ind w:firstLine="540"/>
        <w:jc w:val="both"/>
        <w:rPr>
          <w:rFonts w:ascii="Times New Roman" w:hAnsi="Times New Roman" w:cs="Times New Roman"/>
          <w:b/>
          <w:sz w:val="18"/>
          <w:szCs w:val="18"/>
        </w:rPr>
      </w:pPr>
      <w:r w:rsidRPr="00AA4F0C">
        <w:rPr>
          <w:rFonts w:ascii="Times New Roman" w:hAnsi="Times New Roman" w:cs="Times New Roman"/>
          <w:b/>
          <w:sz w:val="18"/>
          <w:szCs w:val="18"/>
        </w:rPr>
        <w:t>4.</w:t>
      </w:r>
      <w:r w:rsidRPr="00AA4F0C">
        <w:rPr>
          <w:rFonts w:ascii="Times New Roman" w:hAnsi="Times New Roman" w:cs="Times New Roman"/>
          <w:sz w:val="18"/>
          <w:szCs w:val="18"/>
        </w:rPr>
        <w:t xml:space="preserve"> </w:t>
      </w:r>
      <w:r w:rsidRPr="00AA4F0C">
        <w:rPr>
          <w:rFonts w:ascii="Times New Roman" w:hAnsi="Times New Roman" w:cs="Times New Roman"/>
          <w:b/>
          <w:sz w:val="18"/>
          <w:szCs w:val="18"/>
        </w:rPr>
        <w:t>Главные распорядители бюджетных средств Умыганского муниципального образования  (далее – ГРБС):</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4.1 представляют Реестры ГРБС в финансовый орган в соответствии с порядком и сроками составления проекта бюджета Умыганского муниципального образования и порядком работы над документами и материалами, предоставляемыми в Думу Умыганского сельского поселения одновременно с проектом бюджета Умыганского муниципального образования;</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 xml:space="preserve">4.2 по запросу министерства финансов Иркутской области представляют дополнительные Реестры ГРБС в соответствии с объемами бюджетных средств, предусмотренных на исполнение расходных обязательств по форме и в сроки, установленные порядком министерства финансов Иркутской области; </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4.3 несут ответственность за полноту, своевременность, достоверность представляемой информации и соответствие объемов бюджетных средств, предусмотренных на исполнение расходных обязательств, бюджетным ассигнованиям, утвержденным ГРБС решением Думы о бюджете Умыганского муниципального образования на очередной финансовый год и плановый период.</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5. В случае несоответствия представленных Реестров ГРБС требованиям, установленным настоящим Порядком, финансовый орган вправе вернуть Реестры ГРБС на доработку. Доработанный Реестр ГРБС должен быть представлен в трехдневный срок.</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 xml:space="preserve">6. Расходные обязательства, не включенные в Реестр ГРБС, не подлежат учету в составе бюджета при составлении проекта бюджета Умыганского муниципального образования на очередной финансовый год и плановый период. </w:t>
      </w:r>
    </w:p>
    <w:p w:rsidR="00AA4F0C" w:rsidRPr="00AA4F0C" w:rsidRDefault="00AA4F0C" w:rsidP="00AA4F0C">
      <w:pPr>
        <w:pStyle w:val="ConsPlusNormal"/>
        <w:ind w:firstLine="540"/>
        <w:jc w:val="both"/>
        <w:rPr>
          <w:rFonts w:ascii="Times New Roman" w:hAnsi="Times New Roman" w:cs="Times New Roman"/>
          <w:sz w:val="18"/>
          <w:szCs w:val="18"/>
        </w:rPr>
      </w:pPr>
      <w:r w:rsidRPr="00AA4F0C">
        <w:rPr>
          <w:rFonts w:ascii="Times New Roman" w:hAnsi="Times New Roman" w:cs="Times New Roman"/>
          <w:sz w:val="18"/>
          <w:szCs w:val="18"/>
        </w:rPr>
        <w:t>7. Финансовый орган имеет право в случае необходимости в любое время дополнительно запросить у главного распорядителя бюджетных средств Реестр ГРБС.</w:t>
      </w:r>
    </w:p>
    <w:p w:rsidR="00AA4F0C" w:rsidRPr="00AA4F0C" w:rsidRDefault="00AA4F0C" w:rsidP="00AA4F0C">
      <w:pPr>
        <w:pStyle w:val="ConsPlusNormal"/>
        <w:ind w:firstLine="0"/>
        <w:jc w:val="right"/>
        <w:rPr>
          <w:sz w:val="18"/>
          <w:szCs w:val="18"/>
        </w:rPr>
      </w:pPr>
    </w:p>
    <w:p w:rsidR="00AA4F0C" w:rsidRPr="00AA4F0C" w:rsidRDefault="00AA4F0C" w:rsidP="00AA4F0C">
      <w:pPr>
        <w:pStyle w:val="ConsPlusNormal"/>
        <w:ind w:firstLine="0"/>
        <w:jc w:val="right"/>
        <w:rPr>
          <w:sz w:val="18"/>
          <w:szCs w:val="18"/>
        </w:rPr>
        <w:sectPr w:rsidR="00AA4F0C" w:rsidRPr="00AA4F0C" w:rsidSect="00950EC1">
          <w:pgSz w:w="11906" w:h="16838" w:code="9"/>
          <w:pgMar w:top="851" w:right="851" w:bottom="567" w:left="1134" w:header="720" w:footer="720" w:gutter="0"/>
          <w:cols w:space="720"/>
          <w:docGrid w:linePitch="326"/>
        </w:sectPr>
      </w:pPr>
    </w:p>
    <w:tbl>
      <w:tblPr>
        <w:tblW w:w="18911" w:type="dxa"/>
        <w:tblInd w:w="-732" w:type="dxa"/>
        <w:tblLayout w:type="fixed"/>
        <w:tblLook w:val="0000"/>
      </w:tblPr>
      <w:tblGrid>
        <w:gridCol w:w="584"/>
        <w:gridCol w:w="1573"/>
        <w:gridCol w:w="584"/>
        <w:gridCol w:w="854"/>
        <w:gridCol w:w="580"/>
        <w:gridCol w:w="35"/>
        <w:gridCol w:w="436"/>
        <w:gridCol w:w="580"/>
        <w:gridCol w:w="35"/>
        <w:gridCol w:w="259"/>
        <w:gridCol w:w="615"/>
        <w:gridCol w:w="225"/>
        <w:gridCol w:w="615"/>
        <w:gridCol w:w="465"/>
        <w:gridCol w:w="615"/>
        <w:gridCol w:w="379"/>
        <w:gridCol w:w="580"/>
        <w:gridCol w:w="35"/>
        <w:gridCol w:w="191"/>
        <w:gridCol w:w="580"/>
        <w:gridCol w:w="35"/>
        <w:gridCol w:w="436"/>
        <w:gridCol w:w="580"/>
        <w:gridCol w:w="35"/>
        <w:gridCol w:w="254"/>
        <w:gridCol w:w="580"/>
        <w:gridCol w:w="35"/>
        <w:gridCol w:w="48"/>
        <w:gridCol w:w="499"/>
        <w:gridCol w:w="81"/>
        <w:gridCol w:w="35"/>
        <w:gridCol w:w="593"/>
        <w:gridCol w:w="69"/>
        <w:gridCol w:w="35"/>
        <w:gridCol w:w="645"/>
        <w:gridCol w:w="35"/>
        <w:gridCol w:w="66"/>
        <w:gridCol w:w="567"/>
        <w:gridCol w:w="132"/>
        <w:gridCol w:w="40"/>
        <w:gridCol w:w="20"/>
        <w:gridCol w:w="375"/>
        <w:gridCol w:w="185"/>
        <w:gridCol w:w="40"/>
        <w:gridCol w:w="97"/>
        <w:gridCol w:w="245"/>
        <w:gridCol w:w="338"/>
        <w:gridCol w:w="40"/>
        <w:gridCol w:w="57"/>
        <w:gridCol w:w="132"/>
        <w:gridCol w:w="7"/>
        <w:gridCol w:w="40"/>
        <w:gridCol w:w="473"/>
        <w:gridCol w:w="2242"/>
      </w:tblGrid>
      <w:tr w:rsidR="00AA4F0C" w:rsidRPr="00BD6B06" w:rsidTr="00AA4F0C">
        <w:trPr>
          <w:gridBefore w:val="1"/>
          <w:wBefore w:w="584" w:type="dxa"/>
          <w:trHeight w:val="259"/>
        </w:trPr>
        <w:tc>
          <w:tcPr>
            <w:tcW w:w="2157"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lastRenderedPageBreak/>
              <w:t> </w:t>
            </w:r>
          </w:p>
        </w:tc>
        <w:tc>
          <w:tcPr>
            <w:tcW w:w="854" w:type="dxa"/>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t> </w:t>
            </w:r>
          </w:p>
        </w:tc>
        <w:tc>
          <w:tcPr>
            <w:tcW w:w="615"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t> </w:t>
            </w:r>
          </w:p>
        </w:tc>
        <w:tc>
          <w:tcPr>
            <w:tcW w:w="1051" w:type="dxa"/>
            <w:gridSpan w:val="3"/>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t> </w:t>
            </w:r>
          </w:p>
        </w:tc>
        <w:tc>
          <w:tcPr>
            <w:tcW w:w="874"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t> </w:t>
            </w:r>
          </w:p>
        </w:tc>
        <w:tc>
          <w:tcPr>
            <w:tcW w:w="840"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t> </w:t>
            </w:r>
          </w:p>
        </w:tc>
        <w:tc>
          <w:tcPr>
            <w:tcW w:w="1080"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t> </w:t>
            </w:r>
          </w:p>
        </w:tc>
        <w:tc>
          <w:tcPr>
            <w:tcW w:w="994" w:type="dxa"/>
            <w:gridSpan w:val="3"/>
            <w:tcBorders>
              <w:top w:val="nil"/>
              <w:left w:val="nil"/>
              <w:bottom w:val="nil"/>
              <w:right w:val="nil"/>
            </w:tcBorders>
            <w:shd w:val="clear" w:color="auto" w:fill="FFFFFF"/>
            <w:noWrap/>
            <w:vAlign w:val="bottom"/>
          </w:tcPr>
          <w:p w:rsidR="00AA4F0C" w:rsidRPr="00BD6B06" w:rsidRDefault="00AA4F0C" w:rsidP="00950EC1">
            <w:pPr>
              <w:rPr>
                <w:color w:val="000000"/>
                <w:sz w:val="20"/>
                <w:szCs w:val="20"/>
              </w:rPr>
            </w:pPr>
            <w:r w:rsidRPr="00BD6B06">
              <w:rPr>
                <w:color w:val="000000"/>
                <w:sz w:val="20"/>
                <w:szCs w:val="20"/>
              </w:rPr>
              <w:t> </w:t>
            </w:r>
          </w:p>
        </w:tc>
        <w:tc>
          <w:tcPr>
            <w:tcW w:w="806"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1051"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869"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2865" w:type="dxa"/>
            <w:gridSpan w:val="14"/>
            <w:tcBorders>
              <w:top w:val="nil"/>
              <w:left w:val="nil"/>
              <w:bottom w:val="nil"/>
              <w:right w:val="nil"/>
            </w:tcBorders>
            <w:shd w:val="clear" w:color="auto" w:fill="FFFFFF"/>
            <w:noWrap/>
            <w:vAlign w:val="bottom"/>
          </w:tcPr>
          <w:tbl>
            <w:tblPr>
              <w:tblW w:w="5736" w:type="dxa"/>
              <w:tblLayout w:type="fixed"/>
              <w:tblLook w:val="0000"/>
            </w:tblPr>
            <w:tblGrid>
              <w:gridCol w:w="2877"/>
              <w:gridCol w:w="2623"/>
              <w:gridCol w:w="236"/>
            </w:tblGrid>
            <w:tr w:rsidR="00AA4F0C" w:rsidRPr="00BD6B06" w:rsidTr="00950EC1">
              <w:trPr>
                <w:gridAfter w:val="2"/>
                <w:wAfter w:w="2859" w:type="dxa"/>
                <w:trHeight w:val="259"/>
              </w:trPr>
              <w:tc>
                <w:tcPr>
                  <w:tcW w:w="2877" w:type="dxa"/>
                  <w:tcBorders>
                    <w:top w:val="nil"/>
                    <w:left w:val="nil"/>
                    <w:bottom w:val="nil"/>
                    <w:right w:val="nil"/>
                  </w:tcBorders>
                  <w:noWrap/>
                  <w:vAlign w:val="bottom"/>
                </w:tcPr>
                <w:p w:rsidR="00AA4F0C" w:rsidRPr="00BD6B06" w:rsidRDefault="00AA4F0C" w:rsidP="00950EC1">
                  <w:pPr>
                    <w:tabs>
                      <w:tab w:val="left" w:pos="594"/>
                    </w:tabs>
                    <w:rPr>
                      <w:color w:val="000000"/>
                      <w:sz w:val="16"/>
                      <w:szCs w:val="16"/>
                    </w:rPr>
                  </w:pPr>
                  <w:r w:rsidRPr="00BD6B06">
                    <w:rPr>
                      <w:color w:val="000000"/>
                      <w:sz w:val="16"/>
                      <w:szCs w:val="16"/>
                    </w:rPr>
                    <w:t xml:space="preserve">Приложение </w:t>
                  </w:r>
                </w:p>
              </w:tc>
            </w:tr>
            <w:tr w:rsidR="00AA4F0C" w:rsidRPr="00BD6B06" w:rsidTr="00950EC1">
              <w:trPr>
                <w:gridAfter w:val="2"/>
                <w:wAfter w:w="2859" w:type="dxa"/>
                <w:trHeight w:val="255"/>
              </w:trPr>
              <w:tc>
                <w:tcPr>
                  <w:tcW w:w="2877" w:type="dxa"/>
                  <w:tcBorders>
                    <w:top w:val="nil"/>
                    <w:left w:val="nil"/>
                    <w:bottom w:val="nil"/>
                    <w:right w:val="nil"/>
                  </w:tcBorders>
                  <w:vAlign w:val="bottom"/>
                </w:tcPr>
                <w:p w:rsidR="00AA4F0C" w:rsidRPr="00BD6B06" w:rsidRDefault="00AA4F0C" w:rsidP="00950EC1">
                  <w:pPr>
                    <w:rPr>
                      <w:color w:val="000000"/>
                      <w:sz w:val="16"/>
                      <w:szCs w:val="16"/>
                    </w:rPr>
                  </w:pPr>
                  <w:r w:rsidRPr="00BD6B06">
                    <w:rPr>
                      <w:color w:val="000000"/>
                      <w:sz w:val="16"/>
                      <w:szCs w:val="16"/>
                    </w:rPr>
                    <w:t>к Порядку ведения реестра расходных обязательств</w:t>
                  </w:r>
                  <w:r>
                    <w:rPr>
                      <w:color w:val="000000"/>
                      <w:sz w:val="16"/>
                      <w:szCs w:val="16"/>
                    </w:rPr>
                    <w:t xml:space="preserve"> Умыганского</w:t>
                  </w:r>
                </w:p>
              </w:tc>
            </w:tr>
            <w:tr w:rsidR="00AA4F0C" w:rsidRPr="00BD6B06" w:rsidTr="00950EC1">
              <w:trPr>
                <w:gridAfter w:val="2"/>
                <w:wAfter w:w="2859" w:type="dxa"/>
                <w:trHeight w:val="68"/>
              </w:trPr>
              <w:tc>
                <w:tcPr>
                  <w:tcW w:w="2877" w:type="dxa"/>
                  <w:tcBorders>
                    <w:top w:val="nil"/>
                    <w:left w:val="nil"/>
                    <w:bottom w:val="nil"/>
                    <w:right w:val="nil"/>
                  </w:tcBorders>
                  <w:noWrap/>
                  <w:vAlign w:val="bottom"/>
                </w:tcPr>
                <w:p w:rsidR="00AA4F0C" w:rsidRPr="00BD6B06" w:rsidRDefault="00AA4F0C" w:rsidP="00950EC1">
                  <w:pPr>
                    <w:rPr>
                      <w:color w:val="000000"/>
                      <w:sz w:val="16"/>
                      <w:szCs w:val="16"/>
                    </w:rPr>
                  </w:pPr>
                  <w:r>
                    <w:rPr>
                      <w:color w:val="000000"/>
                      <w:sz w:val="16"/>
                      <w:szCs w:val="16"/>
                    </w:rPr>
                    <w:t xml:space="preserve">муниципального </w:t>
                  </w:r>
                  <w:r w:rsidRPr="00BD6B06">
                    <w:rPr>
                      <w:color w:val="000000"/>
                      <w:sz w:val="16"/>
                      <w:szCs w:val="16"/>
                    </w:rPr>
                    <w:t xml:space="preserve">образования </w:t>
                  </w:r>
                </w:p>
              </w:tc>
            </w:tr>
            <w:tr w:rsidR="00AA4F0C" w:rsidRPr="00BD6B06" w:rsidTr="00950EC1">
              <w:trPr>
                <w:trHeight w:val="184"/>
              </w:trPr>
              <w:tc>
                <w:tcPr>
                  <w:tcW w:w="5500" w:type="dxa"/>
                  <w:gridSpan w:val="2"/>
                  <w:tcBorders>
                    <w:top w:val="nil"/>
                    <w:left w:val="nil"/>
                    <w:bottom w:val="nil"/>
                    <w:right w:val="nil"/>
                  </w:tcBorders>
                  <w:vAlign w:val="bottom"/>
                </w:tcPr>
                <w:p w:rsidR="00AA4F0C" w:rsidRPr="00BD6B06" w:rsidRDefault="00AA4F0C" w:rsidP="00950EC1">
                  <w:pPr>
                    <w:rPr>
                      <w:color w:val="000000"/>
                      <w:sz w:val="16"/>
                      <w:szCs w:val="16"/>
                    </w:rPr>
                  </w:pPr>
                  <w:r w:rsidRPr="00BD6B06">
                    <w:rPr>
                      <w:color w:val="000000"/>
                      <w:sz w:val="16"/>
                      <w:szCs w:val="16"/>
                    </w:rPr>
                    <w:t xml:space="preserve">от </w:t>
                  </w:r>
                  <w:r>
                    <w:rPr>
                      <w:color w:val="000000"/>
                      <w:sz w:val="16"/>
                      <w:szCs w:val="16"/>
                    </w:rPr>
                    <w:t>04.07.</w:t>
                  </w:r>
                  <w:r w:rsidRPr="00BD6B06">
                    <w:rPr>
                      <w:color w:val="000000"/>
                      <w:sz w:val="16"/>
                      <w:szCs w:val="16"/>
                    </w:rPr>
                    <w:t xml:space="preserve"> </w:t>
                  </w:r>
                  <w:smartTag w:uri="urn:schemas-microsoft-com:office:smarttags" w:element="metricconverter">
                    <w:smartTagPr>
                      <w:attr w:name="ProductID" w:val="2016 г"/>
                    </w:smartTagPr>
                    <w:r w:rsidRPr="00BD6B06">
                      <w:rPr>
                        <w:color w:val="000000"/>
                        <w:sz w:val="16"/>
                        <w:szCs w:val="16"/>
                      </w:rPr>
                      <w:t>2016 г</w:t>
                    </w:r>
                  </w:smartTag>
                  <w:r w:rsidRPr="00BD6B06">
                    <w:rPr>
                      <w:color w:val="000000"/>
                      <w:sz w:val="16"/>
                      <w:szCs w:val="16"/>
                    </w:rPr>
                    <w:t xml:space="preserve">. № </w:t>
                  </w:r>
                  <w:r>
                    <w:rPr>
                      <w:color w:val="000000"/>
                      <w:sz w:val="16"/>
                      <w:szCs w:val="16"/>
                    </w:rPr>
                    <w:t>41-ПА</w:t>
                  </w:r>
                </w:p>
              </w:tc>
              <w:tc>
                <w:tcPr>
                  <w:tcW w:w="236" w:type="dxa"/>
                  <w:tcBorders>
                    <w:top w:val="nil"/>
                    <w:left w:val="nil"/>
                    <w:bottom w:val="nil"/>
                    <w:right w:val="nil"/>
                  </w:tcBorders>
                  <w:vAlign w:val="bottom"/>
                </w:tcPr>
                <w:p w:rsidR="00AA4F0C" w:rsidRPr="00BD6B06" w:rsidRDefault="00AA4F0C" w:rsidP="00950EC1">
                  <w:pPr>
                    <w:rPr>
                      <w:color w:val="000000"/>
                      <w:sz w:val="20"/>
                      <w:szCs w:val="20"/>
                    </w:rPr>
                  </w:pPr>
                </w:p>
              </w:tc>
            </w:tr>
          </w:tbl>
          <w:p w:rsidR="00AA4F0C" w:rsidRPr="00BD6B06" w:rsidRDefault="00AA4F0C" w:rsidP="00950EC1">
            <w:pPr>
              <w:rPr>
                <w:color w:val="000000"/>
                <w:sz w:val="20"/>
                <w:szCs w:val="20"/>
              </w:rPr>
            </w:pPr>
            <w:r w:rsidRPr="00BD6B06">
              <w:rPr>
                <w:color w:val="000000"/>
                <w:sz w:val="20"/>
                <w:szCs w:val="20"/>
              </w:rPr>
              <w:t> </w:t>
            </w:r>
          </w:p>
        </w:tc>
        <w:tc>
          <w:tcPr>
            <w:tcW w:w="697" w:type="dxa"/>
            <w:gridSpan w:val="4"/>
            <w:tcBorders>
              <w:top w:val="nil"/>
              <w:left w:val="nil"/>
              <w:bottom w:val="nil"/>
              <w:right w:val="nil"/>
            </w:tcBorders>
            <w:noWrap/>
            <w:vAlign w:val="bottom"/>
          </w:tcPr>
          <w:p w:rsidR="00AA4F0C" w:rsidRPr="00BD6B06" w:rsidRDefault="00AA4F0C" w:rsidP="00950EC1">
            <w:pPr>
              <w:jc w:val="right"/>
              <w:rPr>
                <w:color w:val="000000"/>
                <w:sz w:val="16"/>
                <w:szCs w:val="16"/>
              </w:rPr>
            </w:pPr>
          </w:p>
        </w:tc>
        <w:tc>
          <w:tcPr>
            <w:tcW w:w="680" w:type="dxa"/>
            <w:gridSpan w:val="4"/>
            <w:tcBorders>
              <w:top w:val="nil"/>
              <w:left w:val="nil"/>
              <w:bottom w:val="nil"/>
              <w:right w:val="nil"/>
            </w:tcBorders>
            <w:noWrap/>
            <w:vAlign w:val="bottom"/>
          </w:tcPr>
          <w:p w:rsidR="00AA4F0C" w:rsidRPr="00BD6B06" w:rsidRDefault="00AA4F0C" w:rsidP="00950EC1">
            <w:pPr>
              <w:jc w:val="right"/>
              <w:rPr>
                <w:color w:val="000000"/>
                <w:sz w:val="16"/>
                <w:szCs w:val="16"/>
              </w:rPr>
            </w:pPr>
          </w:p>
        </w:tc>
        <w:tc>
          <w:tcPr>
            <w:tcW w:w="2894" w:type="dxa"/>
            <w:gridSpan w:val="5"/>
            <w:tcBorders>
              <w:top w:val="nil"/>
              <w:left w:val="nil"/>
              <w:bottom w:val="nil"/>
              <w:right w:val="nil"/>
            </w:tcBorders>
            <w:noWrap/>
            <w:vAlign w:val="bottom"/>
          </w:tcPr>
          <w:p w:rsidR="00AA4F0C" w:rsidRPr="00BD6B06" w:rsidRDefault="00AA4F0C" w:rsidP="00950EC1">
            <w:pPr>
              <w:rPr>
                <w:color w:val="000000"/>
                <w:sz w:val="16"/>
                <w:szCs w:val="16"/>
              </w:rPr>
            </w:pPr>
          </w:p>
        </w:tc>
      </w:tr>
      <w:tr w:rsidR="00AA4F0C" w:rsidRPr="00BD6B06" w:rsidTr="00AA4F0C">
        <w:trPr>
          <w:gridBefore w:val="1"/>
          <w:gridAfter w:val="1"/>
          <w:wBefore w:w="584" w:type="dxa"/>
          <w:wAfter w:w="2242" w:type="dxa"/>
          <w:trHeight w:val="270"/>
        </w:trPr>
        <w:tc>
          <w:tcPr>
            <w:tcW w:w="16085" w:type="dxa"/>
            <w:gridSpan w:val="52"/>
            <w:tcBorders>
              <w:top w:val="nil"/>
              <w:left w:val="nil"/>
              <w:bottom w:val="nil"/>
              <w:right w:val="nil"/>
            </w:tcBorders>
            <w:shd w:val="clear" w:color="auto" w:fill="FFFFFF"/>
            <w:vAlign w:val="center"/>
          </w:tcPr>
          <w:p w:rsidR="00AA4F0C" w:rsidRPr="00BD6B06" w:rsidRDefault="00AA4F0C" w:rsidP="00950EC1">
            <w:pPr>
              <w:jc w:val="center"/>
              <w:rPr>
                <w:b/>
                <w:bCs/>
                <w:color w:val="000000"/>
                <w:sz w:val="20"/>
                <w:szCs w:val="20"/>
              </w:rPr>
            </w:pPr>
            <w:r w:rsidRPr="00BD6B06">
              <w:rPr>
                <w:b/>
                <w:bCs/>
                <w:color w:val="000000"/>
                <w:sz w:val="20"/>
                <w:szCs w:val="20"/>
              </w:rPr>
              <w:t>РЕЕСТР РАСХОДНЫХ ОБЯЗАТЕЛЬСТВ ГЛАВНОГО РАСПОРЯДИТЕЛЯ БЮДЖЕТНЫХ СРЕДСТВ</w:t>
            </w:r>
          </w:p>
        </w:tc>
      </w:tr>
      <w:tr w:rsidR="00AA4F0C" w:rsidRPr="00BD6B06" w:rsidTr="00AA4F0C">
        <w:trPr>
          <w:gridBefore w:val="1"/>
          <w:gridAfter w:val="1"/>
          <w:wBefore w:w="584" w:type="dxa"/>
          <w:wAfter w:w="2242" w:type="dxa"/>
          <w:trHeight w:val="270"/>
        </w:trPr>
        <w:tc>
          <w:tcPr>
            <w:tcW w:w="16085" w:type="dxa"/>
            <w:gridSpan w:val="52"/>
            <w:tcBorders>
              <w:top w:val="nil"/>
              <w:left w:val="nil"/>
              <w:bottom w:val="nil"/>
              <w:right w:val="nil"/>
            </w:tcBorders>
            <w:shd w:val="clear" w:color="auto" w:fill="FFFFFF"/>
            <w:noWrap/>
            <w:vAlign w:val="center"/>
          </w:tcPr>
          <w:p w:rsidR="00AA4F0C" w:rsidRPr="00BD6B06" w:rsidRDefault="00AA4F0C" w:rsidP="00950EC1">
            <w:pPr>
              <w:jc w:val="center"/>
              <w:rPr>
                <w:b/>
                <w:bCs/>
                <w:color w:val="000000"/>
                <w:sz w:val="20"/>
                <w:szCs w:val="20"/>
              </w:rPr>
            </w:pPr>
            <w:r w:rsidRPr="00BD6B06">
              <w:rPr>
                <w:b/>
                <w:bCs/>
                <w:color w:val="000000"/>
                <w:sz w:val="20"/>
                <w:szCs w:val="20"/>
              </w:rPr>
              <w:t>(К ПРОЕКТУ БЮДЖЕТА НА 20___ГОД, ПО СОСТОЯНИЮ НА 20 АПРЕЛЯ 20___ГОДА)</w:t>
            </w:r>
          </w:p>
        </w:tc>
      </w:tr>
      <w:tr w:rsidR="00AA4F0C" w:rsidRPr="00BD6B06" w:rsidTr="004434AE">
        <w:trPr>
          <w:gridBefore w:val="1"/>
          <w:gridAfter w:val="1"/>
          <w:wBefore w:w="584" w:type="dxa"/>
          <w:wAfter w:w="2242" w:type="dxa"/>
          <w:trHeight w:val="402"/>
        </w:trPr>
        <w:tc>
          <w:tcPr>
            <w:tcW w:w="3591" w:type="dxa"/>
            <w:gridSpan w:val="4"/>
            <w:tcBorders>
              <w:top w:val="nil"/>
              <w:left w:val="nil"/>
              <w:bottom w:val="nil"/>
              <w:right w:val="nil"/>
            </w:tcBorders>
            <w:noWrap/>
            <w:vAlign w:val="bottom"/>
          </w:tcPr>
          <w:p w:rsidR="00AA4F0C" w:rsidRPr="00BD6B06" w:rsidRDefault="00AA4F0C" w:rsidP="00950EC1">
            <w:pPr>
              <w:rPr>
                <w:color w:val="000000"/>
                <w:sz w:val="16"/>
                <w:szCs w:val="16"/>
              </w:rPr>
            </w:pPr>
            <w:r w:rsidRPr="00BD6B06">
              <w:rPr>
                <w:color w:val="000000"/>
                <w:sz w:val="16"/>
                <w:szCs w:val="16"/>
              </w:rPr>
              <w:t>Главный распорядитель бюджетных средств</w:t>
            </w:r>
          </w:p>
        </w:tc>
        <w:tc>
          <w:tcPr>
            <w:tcW w:w="1051" w:type="dxa"/>
            <w:gridSpan w:val="3"/>
            <w:tcBorders>
              <w:top w:val="nil"/>
              <w:left w:val="nil"/>
              <w:bottom w:val="single" w:sz="4" w:space="0" w:color="auto"/>
              <w:right w:val="nil"/>
            </w:tcBorders>
            <w:noWrap/>
            <w:vAlign w:val="bottom"/>
          </w:tcPr>
          <w:p w:rsidR="00AA4F0C" w:rsidRPr="00BD6B06" w:rsidRDefault="00AA4F0C" w:rsidP="00950EC1">
            <w:pPr>
              <w:rPr>
                <w:color w:val="000000"/>
                <w:sz w:val="16"/>
                <w:szCs w:val="16"/>
              </w:rPr>
            </w:pPr>
            <w:r w:rsidRPr="00BD6B06">
              <w:rPr>
                <w:color w:val="000000"/>
                <w:sz w:val="16"/>
                <w:szCs w:val="16"/>
              </w:rPr>
              <w:t> </w:t>
            </w:r>
          </w:p>
        </w:tc>
        <w:tc>
          <w:tcPr>
            <w:tcW w:w="3788" w:type="dxa"/>
            <w:gridSpan w:val="9"/>
            <w:tcBorders>
              <w:top w:val="nil"/>
              <w:left w:val="nil"/>
              <w:bottom w:val="single" w:sz="4" w:space="0" w:color="auto"/>
              <w:right w:val="nil"/>
            </w:tcBorders>
            <w:shd w:val="clear" w:color="auto" w:fill="FFFFFF"/>
            <w:vAlign w:val="bottom"/>
          </w:tcPr>
          <w:p w:rsidR="00AA4F0C" w:rsidRPr="00BD6B06" w:rsidRDefault="00AA4F0C" w:rsidP="00950EC1">
            <w:pP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nil"/>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nil"/>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nil"/>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4"/>
            <w:tcBorders>
              <w:top w:val="nil"/>
              <w:left w:val="nil"/>
              <w:bottom w:val="nil"/>
              <w:right w:val="nil"/>
            </w:tcBorders>
            <w:noWrap/>
            <w:vAlign w:val="bottom"/>
          </w:tcPr>
          <w:p w:rsidR="00AA4F0C" w:rsidRPr="00BD6B06" w:rsidRDefault="00AA4F0C" w:rsidP="00950EC1">
            <w:pPr>
              <w:rPr>
                <w:rFonts w:ascii="Calibri" w:hAnsi="Calibri"/>
              </w:rPr>
            </w:pPr>
          </w:p>
        </w:tc>
        <w:tc>
          <w:tcPr>
            <w:tcW w:w="697"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680" w:type="dxa"/>
            <w:gridSpan w:val="2"/>
            <w:tcBorders>
              <w:top w:val="nil"/>
              <w:left w:val="nil"/>
              <w:bottom w:val="nil"/>
              <w:right w:val="nil"/>
            </w:tcBorders>
            <w:noWrap/>
            <w:vAlign w:val="bottom"/>
          </w:tcPr>
          <w:p w:rsidR="00AA4F0C" w:rsidRPr="00BD6B06" w:rsidRDefault="00AA4F0C" w:rsidP="00950EC1">
            <w:pPr>
              <w:rPr>
                <w:rFonts w:ascii="Calibri" w:hAnsi="Calibri"/>
              </w:rPr>
            </w:pPr>
          </w:p>
        </w:tc>
        <w:tc>
          <w:tcPr>
            <w:tcW w:w="800" w:type="dxa"/>
            <w:gridSpan w:val="4"/>
            <w:tcBorders>
              <w:top w:val="nil"/>
              <w:left w:val="nil"/>
              <w:bottom w:val="nil"/>
              <w:right w:val="nil"/>
            </w:tcBorders>
            <w:noWrap/>
            <w:vAlign w:val="bottom"/>
          </w:tcPr>
          <w:p w:rsidR="00AA4F0C" w:rsidRPr="00BD6B06" w:rsidRDefault="00AA4F0C" w:rsidP="00950EC1">
            <w:pPr>
              <w:rPr>
                <w:rFonts w:ascii="Calibri" w:hAnsi="Calibri"/>
              </w:rPr>
            </w:pPr>
          </w:p>
        </w:tc>
        <w:tc>
          <w:tcPr>
            <w:tcW w:w="620" w:type="dxa"/>
            <w:gridSpan w:val="4"/>
            <w:tcBorders>
              <w:top w:val="nil"/>
              <w:left w:val="nil"/>
              <w:bottom w:val="nil"/>
              <w:right w:val="nil"/>
            </w:tcBorders>
            <w:noWrap/>
            <w:vAlign w:val="bottom"/>
          </w:tcPr>
          <w:p w:rsidR="00AA4F0C" w:rsidRPr="00BD6B06" w:rsidRDefault="00AA4F0C" w:rsidP="00950EC1">
            <w:pPr>
              <w:rPr>
                <w:rFonts w:ascii="Calibri" w:hAnsi="Calibri"/>
              </w:rPr>
            </w:pPr>
          </w:p>
        </w:tc>
        <w:tc>
          <w:tcPr>
            <w:tcW w:w="720" w:type="dxa"/>
            <w:gridSpan w:val="4"/>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gridSpan w:val="4"/>
            <w:tcBorders>
              <w:top w:val="nil"/>
              <w:left w:val="nil"/>
              <w:bottom w:val="nil"/>
              <w:right w:val="nil"/>
            </w:tcBorders>
            <w:noWrap/>
            <w:vAlign w:val="bottom"/>
          </w:tcPr>
          <w:p w:rsidR="00AA4F0C" w:rsidRPr="00BD6B06" w:rsidRDefault="00AA4F0C" w:rsidP="00950EC1">
            <w:pPr>
              <w:rPr>
                <w:color w:val="000000"/>
                <w:sz w:val="16"/>
                <w:szCs w:val="16"/>
              </w:rPr>
            </w:pPr>
          </w:p>
        </w:tc>
        <w:tc>
          <w:tcPr>
            <w:tcW w:w="513" w:type="dxa"/>
            <w:gridSpan w:val="2"/>
            <w:tcBorders>
              <w:top w:val="nil"/>
              <w:left w:val="nil"/>
              <w:bottom w:val="nil"/>
              <w:right w:val="nil"/>
            </w:tcBorders>
            <w:noWrap/>
            <w:vAlign w:val="bottom"/>
          </w:tcPr>
          <w:p w:rsidR="00AA4F0C" w:rsidRPr="00BD6B06" w:rsidRDefault="00AA4F0C" w:rsidP="00950EC1">
            <w:pPr>
              <w:rPr>
                <w:color w:val="000000"/>
                <w:sz w:val="16"/>
                <w:szCs w:val="16"/>
              </w:rPr>
            </w:pPr>
          </w:p>
        </w:tc>
      </w:tr>
      <w:tr w:rsidR="00AA4F0C" w:rsidRPr="00BD6B06" w:rsidTr="004434AE">
        <w:trPr>
          <w:gridBefore w:val="1"/>
          <w:gridAfter w:val="1"/>
          <w:wBefore w:w="584" w:type="dxa"/>
          <w:wAfter w:w="2242" w:type="dxa"/>
          <w:trHeight w:val="360"/>
        </w:trPr>
        <w:tc>
          <w:tcPr>
            <w:tcW w:w="8430" w:type="dxa"/>
            <w:gridSpan w:val="16"/>
            <w:tcBorders>
              <w:top w:val="nil"/>
              <w:left w:val="nil"/>
              <w:bottom w:val="nil"/>
              <w:right w:val="nil"/>
            </w:tcBorders>
            <w:noWrap/>
            <w:vAlign w:val="bottom"/>
          </w:tcPr>
          <w:p w:rsidR="00AA4F0C" w:rsidRPr="00BD6B06" w:rsidRDefault="00AA4F0C" w:rsidP="00950EC1">
            <w:pPr>
              <w:rPr>
                <w:color w:val="000000"/>
                <w:sz w:val="16"/>
                <w:szCs w:val="16"/>
              </w:rPr>
            </w:pPr>
            <w:r w:rsidRPr="00BD6B06">
              <w:rPr>
                <w:color w:val="000000"/>
                <w:sz w:val="16"/>
                <w:szCs w:val="16"/>
              </w:rPr>
              <w:t>Единица измерения: тыс</w:t>
            </w:r>
            <w:r>
              <w:rPr>
                <w:color w:val="000000"/>
                <w:sz w:val="16"/>
                <w:szCs w:val="16"/>
              </w:rPr>
              <w:t>.</w:t>
            </w:r>
            <w:r w:rsidRPr="00BD6B06">
              <w:rPr>
                <w:color w:val="000000"/>
                <w:sz w:val="16"/>
                <w:szCs w:val="16"/>
              </w:rPr>
              <w:t xml:space="preserve"> руб</w:t>
            </w:r>
            <w:r>
              <w:rPr>
                <w:color w:val="000000"/>
                <w:sz w:val="16"/>
                <w:szCs w:val="16"/>
              </w:rPr>
              <w:t>.</w:t>
            </w:r>
            <w:r w:rsidRPr="00BD6B06">
              <w:rPr>
                <w:color w:val="000000"/>
                <w:sz w:val="16"/>
                <w:szCs w:val="16"/>
              </w:rPr>
              <w:t xml:space="preserve"> (с точностью до первого десятичного знака)</w:t>
            </w:r>
          </w:p>
        </w:tc>
        <w:tc>
          <w:tcPr>
            <w:tcW w:w="806"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1051"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869"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663" w:type="dxa"/>
            <w:gridSpan w:val="4"/>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697" w:type="dxa"/>
            <w:gridSpan w:val="3"/>
            <w:tcBorders>
              <w:top w:val="nil"/>
              <w:left w:val="nil"/>
              <w:bottom w:val="nil"/>
              <w:right w:val="nil"/>
            </w:tcBorders>
            <w:noWrap/>
            <w:vAlign w:val="bottom"/>
          </w:tcPr>
          <w:p w:rsidR="00AA4F0C" w:rsidRPr="00BD6B06" w:rsidRDefault="00AA4F0C" w:rsidP="00950EC1">
            <w:pPr>
              <w:rPr>
                <w:color w:val="000000"/>
                <w:sz w:val="16"/>
                <w:szCs w:val="16"/>
              </w:rPr>
            </w:pPr>
          </w:p>
        </w:tc>
        <w:tc>
          <w:tcPr>
            <w:tcW w:w="680" w:type="dxa"/>
            <w:gridSpan w:val="2"/>
            <w:tcBorders>
              <w:top w:val="nil"/>
              <w:left w:val="nil"/>
              <w:bottom w:val="nil"/>
              <w:right w:val="nil"/>
            </w:tcBorders>
            <w:noWrap/>
            <w:vAlign w:val="bottom"/>
          </w:tcPr>
          <w:p w:rsidR="00AA4F0C" w:rsidRPr="00BD6B06" w:rsidRDefault="00AA4F0C" w:rsidP="00950EC1">
            <w:pPr>
              <w:rPr>
                <w:color w:val="000000"/>
                <w:sz w:val="16"/>
                <w:szCs w:val="16"/>
              </w:rPr>
            </w:pPr>
          </w:p>
        </w:tc>
        <w:tc>
          <w:tcPr>
            <w:tcW w:w="800" w:type="dxa"/>
            <w:gridSpan w:val="4"/>
            <w:tcBorders>
              <w:top w:val="nil"/>
              <w:left w:val="nil"/>
              <w:bottom w:val="nil"/>
              <w:right w:val="nil"/>
            </w:tcBorders>
            <w:noWrap/>
            <w:vAlign w:val="bottom"/>
          </w:tcPr>
          <w:p w:rsidR="00AA4F0C" w:rsidRPr="00BD6B06" w:rsidRDefault="00AA4F0C" w:rsidP="00950EC1">
            <w:pPr>
              <w:rPr>
                <w:color w:val="000000"/>
                <w:sz w:val="16"/>
                <w:szCs w:val="16"/>
              </w:rPr>
            </w:pPr>
          </w:p>
        </w:tc>
        <w:tc>
          <w:tcPr>
            <w:tcW w:w="620" w:type="dxa"/>
            <w:gridSpan w:val="4"/>
            <w:tcBorders>
              <w:top w:val="nil"/>
              <w:left w:val="nil"/>
              <w:bottom w:val="nil"/>
              <w:right w:val="nil"/>
            </w:tcBorders>
            <w:noWrap/>
            <w:vAlign w:val="bottom"/>
          </w:tcPr>
          <w:p w:rsidR="00AA4F0C" w:rsidRPr="00BD6B06" w:rsidRDefault="00AA4F0C" w:rsidP="00950EC1">
            <w:pPr>
              <w:rPr>
                <w:color w:val="000000"/>
                <w:sz w:val="16"/>
                <w:szCs w:val="16"/>
              </w:rPr>
            </w:pPr>
          </w:p>
        </w:tc>
        <w:tc>
          <w:tcPr>
            <w:tcW w:w="720" w:type="dxa"/>
            <w:gridSpan w:val="4"/>
            <w:tcBorders>
              <w:top w:val="nil"/>
              <w:left w:val="nil"/>
              <w:bottom w:val="nil"/>
              <w:right w:val="nil"/>
            </w:tcBorders>
            <w:noWrap/>
            <w:vAlign w:val="bottom"/>
          </w:tcPr>
          <w:p w:rsidR="00AA4F0C" w:rsidRPr="00BD6B06" w:rsidRDefault="00AA4F0C" w:rsidP="00950EC1">
            <w:pPr>
              <w:rPr>
                <w:color w:val="000000"/>
                <w:sz w:val="16"/>
                <w:szCs w:val="16"/>
              </w:rPr>
            </w:pPr>
          </w:p>
        </w:tc>
        <w:tc>
          <w:tcPr>
            <w:tcW w:w="236" w:type="dxa"/>
            <w:gridSpan w:val="4"/>
            <w:tcBorders>
              <w:top w:val="nil"/>
              <w:left w:val="nil"/>
              <w:bottom w:val="nil"/>
              <w:right w:val="nil"/>
            </w:tcBorders>
            <w:noWrap/>
            <w:vAlign w:val="bottom"/>
          </w:tcPr>
          <w:p w:rsidR="00AA4F0C" w:rsidRPr="00BD6B06" w:rsidRDefault="00AA4F0C" w:rsidP="00950EC1">
            <w:pPr>
              <w:rPr>
                <w:color w:val="000000"/>
                <w:sz w:val="16"/>
                <w:szCs w:val="16"/>
              </w:rPr>
            </w:pPr>
          </w:p>
        </w:tc>
        <w:tc>
          <w:tcPr>
            <w:tcW w:w="513" w:type="dxa"/>
            <w:gridSpan w:val="2"/>
            <w:tcBorders>
              <w:top w:val="nil"/>
              <w:left w:val="nil"/>
              <w:bottom w:val="nil"/>
              <w:right w:val="nil"/>
            </w:tcBorders>
            <w:noWrap/>
            <w:vAlign w:val="bottom"/>
          </w:tcPr>
          <w:p w:rsidR="00AA4F0C" w:rsidRPr="00BD6B06" w:rsidRDefault="00AA4F0C" w:rsidP="00950EC1">
            <w:pPr>
              <w:jc w:val="center"/>
              <w:rPr>
                <w:color w:val="000000"/>
                <w:sz w:val="16"/>
                <w:szCs w:val="16"/>
              </w:rPr>
            </w:pPr>
          </w:p>
        </w:tc>
      </w:tr>
      <w:tr w:rsidR="00AA4F0C" w:rsidRPr="00BD6B06" w:rsidTr="004434AE">
        <w:trPr>
          <w:gridBefore w:val="1"/>
          <w:gridAfter w:val="1"/>
          <w:wBefore w:w="584" w:type="dxa"/>
          <w:wAfter w:w="2242" w:type="dxa"/>
          <w:trHeight w:val="90"/>
        </w:trPr>
        <w:tc>
          <w:tcPr>
            <w:tcW w:w="2157"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854" w:type="dxa"/>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615"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874"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1080"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994" w:type="dxa"/>
            <w:gridSpan w:val="3"/>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806"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1051"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869" w:type="dxa"/>
            <w:gridSpan w:val="3"/>
            <w:tcBorders>
              <w:top w:val="nil"/>
              <w:left w:val="nil"/>
              <w:bottom w:val="nil"/>
              <w:right w:val="nil"/>
            </w:tcBorders>
            <w:noWrap/>
            <w:vAlign w:val="bottom"/>
          </w:tcPr>
          <w:p w:rsidR="00AA4F0C" w:rsidRPr="00BD6B06" w:rsidRDefault="00AA4F0C" w:rsidP="00950EC1">
            <w:pPr>
              <w:rPr>
                <w:rFonts w:ascii="Calibri" w:hAnsi="Calibri"/>
              </w:rPr>
            </w:pPr>
          </w:p>
        </w:tc>
        <w:tc>
          <w:tcPr>
            <w:tcW w:w="663" w:type="dxa"/>
            <w:gridSpan w:val="4"/>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697" w:type="dxa"/>
            <w:gridSpan w:val="3"/>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680" w:type="dxa"/>
            <w:gridSpan w:val="2"/>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805" w:type="dxa"/>
            <w:gridSpan w:val="4"/>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620" w:type="dxa"/>
            <w:gridSpan w:val="4"/>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720" w:type="dxa"/>
            <w:gridSpan w:val="4"/>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236" w:type="dxa"/>
            <w:gridSpan w:val="4"/>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c>
          <w:tcPr>
            <w:tcW w:w="473" w:type="dxa"/>
            <w:tcBorders>
              <w:top w:val="nil"/>
              <w:left w:val="nil"/>
              <w:bottom w:val="nil"/>
              <w:right w:val="nil"/>
            </w:tcBorders>
            <w:shd w:val="clear" w:color="auto" w:fill="FFFFFF"/>
            <w:noWrap/>
            <w:vAlign w:val="bottom"/>
          </w:tcPr>
          <w:p w:rsidR="00AA4F0C" w:rsidRPr="00BD6B06" w:rsidRDefault="00AA4F0C" w:rsidP="00950EC1">
            <w:pPr>
              <w:rPr>
                <w:color w:val="000000"/>
                <w:sz w:val="16"/>
                <w:szCs w:val="16"/>
              </w:rPr>
            </w:pPr>
            <w:r w:rsidRPr="00BD6B06">
              <w:rPr>
                <w:color w:val="000000"/>
                <w:sz w:val="16"/>
                <w:szCs w:val="16"/>
              </w:rPr>
              <w:t> </w:t>
            </w:r>
          </w:p>
        </w:tc>
      </w:tr>
      <w:tr w:rsidR="00AA4F0C" w:rsidRPr="00BD6B06" w:rsidTr="004434AE">
        <w:trPr>
          <w:gridAfter w:val="4"/>
          <w:wAfter w:w="2762" w:type="dxa"/>
          <w:trHeight w:val="270"/>
        </w:trPr>
        <w:tc>
          <w:tcPr>
            <w:tcW w:w="2157" w:type="dxa"/>
            <w:gridSpan w:val="2"/>
            <w:vMerge w:val="restart"/>
            <w:tcBorders>
              <w:top w:val="single" w:sz="4" w:space="0" w:color="auto"/>
              <w:left w:val="single" w:sz="4" w:space="0" w:color="auto"/>
              <w:bottom w:val="single" w:sz="4" w:space="0" w:color="auto"/>
              <w:right w:val="nil"/>
            </w:tcBorders>
            <w:vAlign w:val="center"/>
          </w:tcPr>
          <w:p w:rsidR="00AA4F0C" w:rsidRPr="00BD6B06" w:rsidRDefault="00AA4F0C" w:rsidP="00950EC1">
            <w:pPr>
              <w:jc w:val="center"/>
              <w:rPr>
                <w:color w:val="000000"/>
                <w:sz w:val="16"/>
                <w:szCs w:val="16"/>
              </w:rPr>
            </w:pPr>
            <w:r w:rsidRPr="00BD6B06">
              <w:rPr>
                <w:color w:val="000000"/>
                <w:sz w:val="16"/>
                <w:szCs w:val="16"/>
              </w:rPr>
              <w:t xml:space="preserve">Наименование расходного обязательства, вопроса местного значения, полномочия, права  </w:t>
            </w:r>
            <w:r>
              <w:rPr>
                <w:color w:val="000000"/>
                <w:sz w:val="16"/>
                <w:szCs w:val="16"/>
              </w:rPr>
              <w:t>сельск</w:t>
            </w:r>
            <w:r w:rsidRPr="00BD6B06">
              <w:rPr>
                <w:color w:val="000000"/>
                <w:sz w:val="16"/>
                <w:szCs w:val="16"/>
              </w:rPr>
              <w:t>ого образования</w:t>
            </w:r>
          </w:p>
        </w:tc>
        <w:tc>
          <w:tcPr>
            <w:tcW w:w="584" w:type="dxa"/>
            <w:tcBorders>
              <w:top w:val="single" w:sz="4" w:space="0" w:color="auto"/>
              <w:left w:val="single" w:sz="4" w:space="0" w:color="auto"/>
              <w:bottom w:val="nil"/>
              <w:right w:val="single" w:sz="4" w:space="0" w:color="auto"/>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Код</w:t>
            </w:r>
          </w:p>
        </w:tc>
        <w:tc>
          <w:tcPr>
            <w:tcW w:w="8419" w:type="dxa"/>
            <w:gridSpan w:val="22"/>
            <w:vMerge w:val="restart"/>
            <w:tcBorders>
              <w:top w:val="single" w:sz="4" w:space="0" w:color="auto"/>
              <w:left w:val="nil"/>
              <w:bottom w:val="single" w:sz="4" w:space="0" w:color="000000"/>
              <w:right w:val="nil"/>
            </w:tcBorders>
            <w:vAlign w:val="bottom"/>
          </w:tcPr>
          <w:p w:rsidR="00AA4F0C" w:rsidRPr="00BD6B06" w:rsidRDefault="00AA4F0C" w:rsidP="00950EC1">
            <w:pPr>
              <w:jc w:val="center"/>
              <w:rPr>
                <w:color w:val="000000"/>
                <w:sz w:val="16"/>
                <w:szCs w:val="16"/>
              </w:rPr>
            </w:pPr>
            <w:r w:rsidRPr="00BD6B06">
              <w:rPr>
                <w:color w:val="000000"/>
                <w:sz w:val="16"/>
                <w:szCs w:val="16"/>
              </w:rPr>
              <w:t xml:space="preserve">  Правовое основание финансового обеспечения и расходования средств (нормативные правовые акты, договоры, соглашения)</w:t>
            </w:r>
          </w:p>
        </w:tc>
        <w:tc>
          <w:tcPr>
            <w:tcW w:w="116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xml:space="preserve">Код расхода по БК </w:t>
            </w:r>
          </w:p>
        </w:tc>
        <w:tc>
          <w:tcPr>
            <w:tcW w:w="3827" w:type="dxa"/>
            <w:gridSpan w:val="21"/>
            <w:vMerge w:val="restart"/>
            <w:tcBorders>
              <w:top w:val="single" w:sz="4" w:space="0" w:color="auto"/>
              <w:left w:val="single" w:sz="4" w:space="0" w:color="auto"/>
              <w:bottom w:val="single" w:sz="4" w:space="0" w:color="000000"/>
              <w:right w:val="single" w:sz="4" w:space="0" w:color="000000"/>
            </w:tcBorders>
            <w:noWrap/>
            <w:vAlign w:val="center"/>
          </w:tcPr>
          <w:p w:rsidR="00AA4F0C" w:rsidRPr="00BD6B06" w:rsidRDefault="00AA4F0C" w:rsidP="00950EC1">
            <w:pPr>
              <w:jc w:val="center"/>
              <w:rPr>
                <w:color w:val="000000"/>
                <w:sz w:val="16"/>
                <w:szCs w:val="16"/>
              </w:rPr>
            </w:pPr>
            <w:r w:rsidRPr="00BD6B06">
              <w:rPr>
                <w:color w:val="000000"/>
                <w:sz w:val="16"/>
                <w:szCs w:val="16"/>
              </w:rPr>
              <w:t>Объем средств на исполнение расходного обязательства</w:t>
            </w:r>
          </w:p>
        </w:tc>
      </w:tr>
      <w:tr w:rsidR="00AA4F0C" w:rsidRPr="00BD6B06" w:rsidTr="004434AE">
        <w:trPr>
          <w:gridAfter w:val="4"/>
          <w:wAfter w:w="2762" w:type="dxa"/>
          <w:trHeight w:val="225"/>
        </w:trPr>
        <w:tc>
          <w:tcPr>
            <w:tcW w:w="2157" w:type="dxa"/>
            <w:gridSpan w:val="2"/>
            <w:vMerge/>
            <w:tcBorders>
              <w:top w:val="single" w:sz="4" w:space="0" w:color="auto"/>
              <w:left w:val="single" w:sz="4" w:space="0" w:color="auto"/>
              <w:bottom w:val="single" w:sz="4" w:space="0" w:color="auto"/>
              <w:right w:val="nil"/>
            </w:tcBorders>
            <w:vAlign w:val="center"/>
          </w:tcPr>
          <w:p w:rsidR="00AA4F0C" w:rsidRPr="00BD6B06" w:rsidRDefault="00AA4F0C" w:rsidP="00950EC1">
            <w:pPr>
              <w:rPr>
                <w:color w:val="000000"/>
                <w:sz w:val="16"/>
                <w:szCs w:val="16"/>
              </w:rPr>
            </w:pPr>
          </w:p>
        </w:tc>
        <w:tc>
          <w:tcPr>
            <w:tcW w:w="584" w:type="dxa"/>
            <w:tcBorders>
              <w:top w:val="nil"/>
              <w:left w:val="single" w:sz="4" w:space="0" w:color="auto"/>
              <w:bottom w:val="nil"/>
              <w:right w:val="single" w:sz="4" w:space="0" w:color="auto"/>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стро-</w:t>
            </w:r>
          </w:p>
        </w:tc>
        <w:tc>
          <w:tcPr>
            <w:tcW w:w="8419" w:type="dxa"/>
            <w:gridSpan w:val="22"/>
            <w:vMerge/>
            <w:tcBorders>
              <w:top w:val="nil"/>
              <w:left w:val="single" w:sz="4" w:space="0" w:color="auto"/>
              <w:bottom w:val="nil"/>
              <w:right w:val="single" w:sz="4" w:space="0" w:color="auto"/>
            </w:tcBorders>
            <w:vAlign w:val="center"/>
          </w:tcPr>
          <w:p w:rsidR="00AA4F0C" w:rsidRPr="00BD6B06" w:rsidRDefault="00AA4F0C" w:rsidP="00950EC1">
            <w:pPr>
              <w:rPr>
                <w:color w:val="000000"/>
                <w:sz w:val="16"/>
                <w:szCs w:val="16"/>
              </w:rPr>
            </w:pPr>
          </w:p>
        </w:tc>
        <w:tc>
          <w:tcPr>
            <w:tcW w:w="1162" w:type="dxa"/>
            <w:gridSpan w:val="4"/>
            <w:vMerge/>
            <w:tcBorders>
              <w:top w:val="nil"/>
              <w:left w:val="single" w:sz="4" w:space="0" w:color="auto"/>
              <w:bottom w:val="nil"/>
              <w:right w:val="single" w:sz="4" w:space="0" w:color="auto"/>
            </w:tcBorders>
            <w:vAlign w:val="center"/>
          </w:tcPr>
          <w:p w:rsidR="00AA4F0C" w:rsidRPr="00BD6B06" w:rsidRDefault="00AA4F0C" w:rsidP="00950EC1">
            <w:pPr>
              <w:rPr>
                <w:color w:val="000000"/>
                <w:sz w:val="16"/>
                <w:szCs w:val="16"/>
              </w:rPr>
            </w:pPr>
          </w:p>
        </w:tc>
        <w:tc>
          <w:tcPr>
            <w:tcW w:w="3827" w:type="dxa"/>
            <w:gridSpan w:val="21"/>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r>
      <w:tr w:rsidR="00AA4F0C" w:rsidRPr="00BD6B06" w:rsidTr="004434AE">
        <w:trPr>
          <w:gridAfter w:val="4"/>
          <w:wAfter w:w="2762" w:type="dxa"/>
          <w:trHeight w:val="285"/>
        </w:trPr>
        <w:tc>
          <w:tcPr>
            <w:tcW w:w="2157" w:type="dxa"/>
            <w:gridSpan w:val="2"/>
            <w:vMerge/>
            <w:tcBorders>
              <w:top w:val="single" w:sz="4" w:space="0" w:color="auto"/>
              <w:left w:val="single" w:sz="4" w:space="0" w:color="auto"/>
              <w:bottom w:val="single" w:sz="4" w:space="0" w:color="auto"/>
              <w:right w:val="nil"/>
            </w:tcBorders>
            <w:vAlign w:val="center"/>
          </w:tcPr>
          <w:p w:rsidR="00AA4F0C" w:rsidRPr="00BD6B06" w:rsidRDefault="00AA4F0C" w:rsidP="00950EC1">
            <w:pPr>
              <w:rPr>
                <w:color w:val="000000"/>
                <w:sz w:val="16"/>
                <w:szCs w:val="16"/>
              </w:rPr>
            </w:pPr>
          </w:p>
        </w:tc>
        <w:tc>
          <w:tcPr>
            <w:tcW w:w="584" w:type="dxa"/>
            <w:tcBorders>
              <w:top w:val="nil"/>
              <w:left w:val="single" w:sz="4" w:space="0" w:color="auto"/>
              <w:bottom w:val="nil"/>
              <w:right w:val="single" w:sz="4" w:space="0" w:color="auto"/>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ки</w:t>
            </w:r>
          </w:p>
        </w:tc>
        <w:tc>
          <w:tcPr>
            <w:tcW w:w="2779" w:type="dxa"/>
            <w:gridSpan w:val="7"/>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Российской Федерации*</w:t>
            </w:r>
          </w:p>
        </w:tc>
        <w:tc>
          <w:tcPr>
            <w:tcW w:w="2914" w:type="dxa"/>
            <w:gridSpan w:val="6"/>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Иркутской области**</w:t>
            </w:r>
          </w:p>
        </w:tc>
        <w:tc>
          <w:tcPr>
            <w:tcW w:w="2726" w:type="dxa"/>
            <w:gridSpan w:val="9"/>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Местные***</w:t>
            </w:r>
          </w:p>
        </w:tc>
        <w:tc>
          <w:tcPr>
            <w:tcW w:w="1162" w:type="dxa"/>
            <w:gridSpan w:val="4"/>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1559" w:type="dxa"/>
            <w:gridSpan w:val="8"/>
            <w:vMerge w:val="restart"/>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отчетный  20 ____г.</w:t>
            </w:r>
          </w:p>
        </w:tc>
        <w:tc>
          <w:tcPr>
            <w:tcW w:w="567" w:type="dxa"/>
            <w:tcBorders>
              <w:top w:val="single" w:sz="4" w:space="0" w:color="auto"/>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текущий</w:t>
            </w:r>
          </w:p>
        </w:tc>
        <w:tc>
          <w:tcPr>
            <w:tcW w:w="567" w:type="dxa"/>
            <w:gridSpan w:val="4"/>
            <w:tcBorders>
              <w:top w:val="single" w:sz="4" w:space="0" w:color="auto"/>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очередной</w:t>
            </w:r>
          </w:p>
        </w:tc>
        <w:tc>
          <w:tcPr>
            <w:tcW w:w="1134" w:type="dxa"/>
            <w:gridSpan w:val="8"/>
            <w:tcBorders>
              <w:top w:val="single" w:sz="4" w:space="0" w:color="auto"/>
              <w:left w:val="nil"/>
              <w:bottom w:val="single" w:sz="4" w:space="0" w:color="000000"/>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плановый период</w:t>
            </w:r>
          </w:p>
        </w:tc>
      </w:tr>
      <w:tr w:rsidR="00AA4F0C" w:rsidRPr="00BD6B06" w:rsidTr="004434AE">
        <w:trPr>
          <w:gridAfter w:val="4"/>
          <w:wAfter w:w="2762" w:type="dxa"/>
          <w:trHeight w:val="300"/>
        </w:trPr>
        <w:tc>
          <w:tcPr>
            <w:tcW w:w="2157" w:type="dxa"/>
            <w:gridSpan w:val="2"/>
            <w:vMerge/>
            <w:tcBorders>
              <w:top w:val="single" w:sz="4" w:space="0" w:color="auto"/>
              <w:left w:val="single" w:sz="4" w:space="0" w:color="auto"/>
              <w:bottom w:val="single" w:sz="4" w:space="0" w:color="auto"/>
              <w:right w:val="nil"/>
            </w:tcBorders>
            <w:vAlign w:val="center"/>
          </w:tcPr>
          <w:p w:rsidR="00AA4F0C" w:rsidRPr="00BD6B06" w:rsidRDefault="00AA4F0C" w:rsidP="00950EC1">
            <w:pPr>
              <w:rPr>
                <w:color w:val="000000"/>
                <w:sz w:val="16"/>
                <w:szCs w:val="16"/>
              </w:rPr>
            </w:pPr>
          </w:p>
        </w:tc>
        <w:tc>
          <w:tcPr>
            <w:tcW w:w="584" w:type="dxa"/>
            <w:tcBorders>
              <w:top w:val="nil"/>
              <w:left w:val="single" w:sz="4" w:space="0" w:color="auto"/>
              <w:bottom w:val="nil"/>
              <w:right w:val="nil"/>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4"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наимено -</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номер</w:t>
            </w:r>
          </w:p>
        </w:tc>
        <w:tc>
          <w:tcPr>
            <w:tcW w:w="874"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дата </w:t>
            </w:r>
          </w:p>
        </w:tc>
        <w:tc>
          <w:tcPr>
            <w:tcW w:w="84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наимено -</w:t>
            </w:r>
          </w:p>
        </w:tc>
        <w:tc>
          <w:tcPr>
            <w:tcW w:w="108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номер</w:t>
            </w:r>
          </w:p>
        </w:tc>
        <w:tc>
          <w:tcPr>
            <w:tcW w:w="994"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дата </w:t>
            </w:r>
          </w:p>
        </w:tc>
        <w:tc>
          <w:tcPr>
            <w:tcW w:w="806"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наимено -</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номер</w:t>
            </w:r>
          </w:p>
        </w:tc>
        <w:tc>
          <w:tcPr>
            <w:tcW w:w="869" w:type="dxa"/>
            <w:gridSpan w:val="3"/>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дата </w:t>
            </w:r>
          </w:p>
        </w:tc>
        <w:tc>
          <w:tcPr>
            <w:tcW w:w="66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раздел</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подраздел</w:t>
            </w:r>
          </w:p>
        </w:tc>
        <w:tc>
          <w:tcPr>
            <w:tcW w:w="1559" w:type="dxa"/>
            <w:gridSpan w:val="8"/>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567"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20 ___ г.</w:t>
            </w:r>
          </w:p>
        </w:tc>
        <w:tc>
          <w:tcPr>
            <w:tcW w:w="567" w:type="dxa"/>
            <w:gridSpan w:val="4"/>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20 ___ г.</w:t>
            </w:r>
          </w:p>
        </w:tc>
        <w:tc>
          <w:tcPr>
            <w:tcW w:w="567" w:type="dxa"/>
            <w:gridSpan w:val="4"/>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300"/>
        </w:trPr>
        <w:tc>
          <w:tcPr>
            <w:tcW w:w="2157" w:type="dxa"/>
            <w:gridSpan w:val="2"/>
            <w:vMerge/>
            <w:tcBorders>
              <w:top w:val="single" w:sz="4" w:space="0" w:color="auto"/>
              <w:left w:val="single" w:sz="4" w:space="0" w:color="auto"/>
              <w:bottom w:val="single" w:sz="4" w:space="0" w:color="auto"/>
              <w:right w:val="nil"/>
            </w:tcBorders>
            <w:vAlign w:val="center"/>
          </w:tcPr>
          <w:p w:rsidR="00AA4F0C" w:rsidRPr="00BD6B06" w:rsidRDefault="00AA4F0C" w:rsidP="00950EC1">
            <w:pPr>
              <w:rPr>
                <w:color w:val="000000"/>
                <w:sz w:val="16"/>
                <w:szCs w:val="16"/>
              </w:rPr>
            </w:pPr>
          </w:p>
        </w:tc>
        <w:tc>
          <w:tcPr>
            <w:tcW w:w="584" w:type="dxa"/>
            <w:tcBorders>
              <w:top w:val="nil"/>
              <w:left w:val="single" w:sz="4" w:space="0" w:color="auto"/>
              <w:bottom w:val="nil"/>
              <w:right w:val="nil"/>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4"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вание,</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статьи</w:t>
            </w:r>
          </w:p>
        </w:tc>
        <w:tc>
          <w:tcPr>
            <w:tcW w:w="874"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вступления</w:t>
            </w:r>
          </w:p>
        </w:tc>
        <w:tc>
          <w:tcPr>
            <w:tcW w:w="84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вание,</w:t>
            </w:r>
          </w:p>
        </w:tc>
        <w:tc>
          <w:tcPr>
            <w:tcW w:w="108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статьи</w:t>
            </w:r>
          </w:p>
        </w:tc>
        <w:tc>
          <w:tcPr>
            <w:tcW w:w="994"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вступления</w:t>
            </w:r>
          </w:p>
        </w:tc>
        <w:tc>
          <w:tcPr>
            <w:tcW w:w="806"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вание,</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статьи</w:t>
            </w:r>
          </w:p>
        </w:tc>
        <w:tc>
          <w:tcPr>
            <w:tcW w:w="869" w:type="dxa"/>
            <w:gridSpan w:val="3"/>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вступления</w:t>
            </w:r>
          </w:p>
        </w:tc>
        <w:tc>
          <w:tcPr>
            <w:tcW w:w="663" w:type="dxa"/>
            <w:gridSpan w:val="3"/>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499" w:type="dxa"/>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709" w:type="dxa"/>
            <w:gridSpan w:val="3"/>
            <w:tcBorders>
              <w:top w:val="single" w:sz="4" w:space="0" w:color="auto"/>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0" w:type="dxa"/>
            <w:gridSpan w:val="5"/>
            <w:tcBorders>
              <w:top w:val="single" w:sz="4" w:space="0" w:color="auto"/>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vMerge w:val="restart"/>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20 __ г.</w:t>
            </w:r>
          </w:p>
        </w:tc>
        <w:tc>
          <w:tcPr>
            <w:tcW w:w="567" w:type="dxa"/>
            <w:gridSpan w:val="4"/>
            <w:vMerge w:val="restart"/>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20__ г.</w:t>
            </w:r>
          </w:p>
        </w:tc>
      </w:tr>
      <w:tr w:rsidR="00AA4F0C" w:rsidRPr="00BD6B06" w:rsidTr="004434AE">
        <w:trPr>
          <w:gridAfter w:val="4"/>
          <w:wAfter w:w="2762" w:type="dxa"/>
          <w:trHeight w:val="300"/>
        </w:trPr>
        <w:tc>
          <w:tcPr>
            <w:tcW w:w="2157" w:type="dxa"/>
            <w:gridSpan w:val="2"/>
            <w:vMerge/>
            <w:tcBorders>
              <w:top w:val="single" w:sz="4" w:space="0" w:color="auto"/>
              <w:left w:val="single" w:sz="4" w:space="0" w:color="auto"/>
              <w:bottom w:val="single" w:sz="4" w:space="0" w:color="auto"/>
              <w:right w:val="nil"/>
            </w:tcBorders>
            <w:vAlign w:val="center"/>
          </w:tcPr>
          <w:p w:rsidR="00AA4F0C" w:rsidRPr="00BD6B06" w:rsidRDefault="00AA4F0C" w:rsidP="00950EC1">
            <w:pPr>
              <w:rPr>
                <w:color w:val="000000"/>
                <w:sz w:val="16"/>
                <w:szCs w:val="16"/>
              </w:rPr>
            </w:pPr>
          </w:p>
        </w:tc>
        <w:tc>
          <w:tcPr>
            <w:tcW w:w="584" w:type="dxa"/>
            <w:tcBorders>
              <w:top w:val="nil"/>
              <w:left w:val="single" w:sz="4" w:space="0" w:color="auto"/>
              <w:bottom w:val="nil"/>
              <w:right w:val="nil"/>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4"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номер и </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(подстатьи),</w:t>
            </w:r>
          </w:p>
        </w:tc>
        <w:tc>
          <w:tcPr>
            <w:tcW w:w="874"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в силу,</w:t>
            </w:r>
          </w:p>
        </w:tc>
        <w:tc>
          <w:tcPr>
            <w:tcW w:w="84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номер и </w:t>
            </w:r>
          </w:p>
        </w:tc>
        <w:tc>
          <w:tcPr>
            <w:tcW w:w="108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(подстатьи),</w:t>
            </w:r>
          </w:p>
        </w:tc>
        <w:tc>
          <w:tcPr>
            <w:tcW w:w="994"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в силу,</w:t>
            </w:r>
          </w:p>
        </w:tc>
        <w:tc>
          <w:tcPr>
            <w:tcW w:w="806"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номер и </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(подстатьи),</w:t>
            </w:r>
          </w:p>
        </w:tc>
        <w:tc>
          <w:tcPr>
            <w:tcW w:w="869" w:type="dxa"/>
            <w:gridSpan w:val="3"/>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в силу,</w:t>
            </w:r>
          </w:p>
        </w:tc>
        <w:tc>
          <w:tcPr>
            <w:tcW w:w="663" w:type="dxa"/>
            <w:gridSpan w:val="3"/>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499" w:type="dxa"/>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709"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по плану</w:t>
            </w:r>
          </w:p>
        </w:tc>
        <w:tc>
          <w:tcPr>
            <w:tcW w:w="850" w:type="dxa"/>
            <w:gridSpan w:val="5"/>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по факту</w:t>
            </w:r>
          </w:p>
        </w:tc>
        <w:tc>
          <w:tcPr>
            <w:tcW w:w="567"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vMerge/>
            <w:tcBorders>
              <w:top w:val="nil"/>
              <w:left w:val="single" w:sz="4" w:space="0" w:color="auto"/>
              <w:bottom w:val="nil"/>
              <w:right w:val="single" w:sz="4" w:space="0" w:color="auto"/>
            </w:tcBorders>
            <w:vAlign w:val="center"/>
          </w:tcPr>
          <w:p w:rsidR="00AA4F0C" w:rsidRPr="00BD6B06" w:rsidRDefault="00AA4F0C" w:rsidP="00950EC1">
            <w:pPr>
              <w:rPr>
                <w:color w:val="000000"/>
                <w:sz w:val="16"/>
                <w:szCs w:val="16"/>
              </w:rPr>
            </w:pPr>
          </w:p>
        </w:tc>
        <w:tc>
          <w:tcPr>
            <w:tcW w:w="567" w:type="dxa"/>
            <w:gridSpan w:val="4"/>
            <w:vMerge/>
            <w:tcBorders>
              <w:top w:val="nil"/>
              <w:left w:val="single" w:sz="4" w:space="0" w:color="auto"/>
              <w:bottom w:val="nil"/>
              <w:right w:val="single" w:sz="4" w:space="0" w:color="auto"/>
            </w:tcBorders>
            <w:vAlign w:val="center"/>
          </w:tcPr>
          <w:p w:rsidR="00AA4F0C" w:rsidRPr="00BD6B06" w:rsidRDefault="00AA4F0C" w:rsidP="00950EC1">
            <w:pPr>
              <w:rPr>
                <w:color w:val="000000"/>
                <w:sz w:val="16"/>
                <w:szCs w:val="16"/>
              </w:rPr>
            </w:pPr>
          </w:p>
        </w:tc>
      </w:tr>
      <w:tr w:rsidR="00AA4F0C" w:rsidRPr="00BD6B06" w:rsidTr="004434AE">
        <w:trPr>
          <w:gridAfter w:val="4"/>
          <w:wAfter w:w="2762" w:type="dxa"/>
          <w:trHeight w:val="300"/>
        </w:trPr>
        <w:tc>
          <w:tcPr>
            <w:tcW w:w="2157" w:type="dxa"/>
            <w:gridSpan w:val="2"/>
            <w:vMerge/>
            <w:tcBorders>
              <w:top w:val="single" w:sz="4" w:space="0" w:color="auto"/>
              <w:left w:val="single" w:sz="4" w:space="0" w:color="auto"/>
              <w:bottom w:val="single" w:sz="4" w:space="0" w:color="auto"/>
              <w:right w:val="nil"/>
            </w:tcBorders>
            <w:vAlign w:val="center"/>
          </w:tcPr>
          <w:p w:rsidR="00AA4F0C" w:rsidRPr="00BD6B06" w:rsidRDefault="00AA4F0C" w:rsidP="00950EC1">
            <w:pPr>
              <w:rPr>
                <w:color w:val="000000"/>
                <w:sz w:val="16"/>
                <w:szCs w:val="16"/>
              </w:rPr>
            </w:pPr>
          </w:p>
        </w:tc>
        <w:tc>
          <w:tcPr>
            <w:tcW w:w="584" w:type="dxa"/>
            <w:tcBorders>
              <w:top w:val="nil"/>
              <w:left w:val="single" w:sz="4" w:space="0" w:color="auto"/>
              <w:bottom w:val="nil"/>
              <w:right w:val="nil"/>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4"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дата</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пункта</w:t>
            </w:r>
          </w:p>
        </w:tc>
        <w:tc>
          <w:tcPr>
            <w:tcW w:w="874"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срок</w:t>
            </w:r>
          </w:p>
        </w:tc>
        <w:tc>
          <w:tcPr>
            <w:tcW w:w="84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дата</w:t>
            </w:r>
          </w:p>
        </w:tc>
        <w:tc>
          <w:tcPr>
            <w:tcW w:w="1080"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пункта</w:t>
            </w:r>
          </w:p>
        </w:tc>
        <w:tc>
          <w:tcPr>
            <w:tcW w:w="994" w:type="dxa"/>
            <w:gridSpan w:val="2"/>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срок</w:t>
            </w:r>
          </w:p>
        </w:tc>
        <w:tc>
          <w:tcPr>
            <w:tcW w:w="806"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дата</w:t>
            </w:r>
          </w:p>
        </w:tc>
        <w:tc>
          <w:tcPr>
            <w:tcW w:w="1051"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пункта</w:t>
            </w:r>
          </w:p>
        </w:tc>
        <w:tc>
          <w:tcPr>
            <w:tcW w:w="869" w:type="dxa"/>
            <w:gridSpan w:val="3"/>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срок</w:t>
            </w:r>
          </w:p>
        </w:tc>
        <w:tc>
          <w:tcPr>
            <w:tcW w:w="663" w:type="dxa"/>
            <w:gridSpan w:val="3"/>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499" w:type="dxa"/>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709" w:type="dxa"/>
            <w:gridSpan w:val="3"/>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0" w:type="dxa"/>
            <w:gridSpan w:val="5"/>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исполнения</w:t>
            </w:r>
          </w:p>
        </w:tc>
        <w:tc>
          <w:tcPr>
            <w:tcW w:w="567" w:type="dxa"/>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nil"/>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single" w:sz="4" w:space="0" w:color="auto"/>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nil"/>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300"/>
        </w:trPr>
        <w:tc>
          <w:tcPr>
            <w:tcW w:w="2157" w:type="dxa"/>
            <w:gridSpan w:val="2"/>
            <w:vMerge/>
            <w:tcBorders>
              <w:top w:val="single" w:sz="4" w:space="0" w:color="auto"/>
              <w:left w:val="single" w:sz="4" w:space="0" w:color="auto"/>
              <w:bottom w:val="single" w:sz="4" w:space="0" w:color="auto"/>
              <w:right w:val="nil"/>
            </w:tcBorders>
            <w:vAlign w:val="center"/>
          </w:tcPr>
          <w:p w:rsidR="00AA4F0C" w:rsidRPr="00BD6B06" w:rsidRDefault="00AA4F0C" w:rsidP="00950EC1">
            <w:pPr>
              <w:rPr>
                <w:color w:val="000000"/>
                <w:sz w:val="16"/>
                <w:szCs w:val="16"/>
              </w:rPr>
            </w:pPr>
          </w:p>
        </w:tc>
        <w:tc>
          <w:tcPr>
            <w:tcW w:w="584" w:type="dxa"/>
            <w:tcBorders>
              <w:top w:val="nil"/>
              <w:left w:val="single" w:sz="4" w:space="0" w:color="auto"/>
              <w:bottom w:val="single" w:sz="4" w:space="0" w:color="auto"/>
              <w:right w:val="nil"/>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4" w:type="dxa"/>
            <w:tcBorders>
              <w:top w:val="nil"/>
              <w:left w:val="single" w:sz="4" w:space="0" w:color="auto"/>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 (подпункта)</w:t>
            </w:r>
          </w:p>
        </w:tc>
        <w:tc>
          <w:tcPr>
            <w:tcW w:w="874" w:type="dxa"/>
            <w:gridSpan w:val="3"/>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действия</w:t>
            </w:r>
          </w:p>
        </w:tc>
        <w:tc>
          <w:tcPr>
            <w:tcW w:w="840" w:type="dxa"/>
            <w:gridSpan w:val="2"/>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 (подпункта)</w:t>
            </w:r>
          </w:p>
        </w:tc>
        <w:tc>
          <w:tcPr>
            <w:tcW w:w="994" w:type="dxa"/>
            <w:gridSpan w:val="2"/>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действия</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xml:space="preserve"> (подпункта)</w:t>
            </w:r>
          </w:p>
        </w:tc>
        <w:tc>
          <w:tcPr>
            <w:tcW w:w="869" w:type="dxa"/>
            <w:gridSpan w:val="3"/>
            <w:tcBorders>
              <w:top w:val="nil"/>
              <w:left w:val="nil"/>
              <w:bottom w:val="single" w:sz="4" w:space="0" w:color="auto"/>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действия</w:t>
            </w:r>
          </w:p>
        </w:tc>
        <w:tc>
          <w:tcPr>
            <w:tcW w:w="663" w:type="dxa"/>
            <w:gridSpan w:val="3"/>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499" w:type="dxa"/>
            <w:vMerge/>
            <w:tcBorders>
              <w:top w:val="nil"/>
              <w:left w:val="single" w:sz="4" w:space="0" w:color="auto"/>
              <w:bottom w:val="single" w:sz="4" w:space="0" w:color="auto"/>
              <w:right w:val="single" w:sz="4" w:space="0" w:color="auto"/>
            </w:tcBorders>
            <w:vAlign w:val="center"/>
          </w:tcPr>
          <w:p w:rsidR="00AA4F0C" w:rsidRPr="00BD6B06" w:rsidRDefault="00AA4F0C" w:rsidP="00950EC1">
            <w:pPr>
              <w:rPr>
                <w:color w:val="000000"/>
                <w:sz w:val="16"/>
                <w:szCs w:val="16"/>
              </w:rPr>
            </w:pPr>
          </w:p>
        </w:tc>
        <w:tc>
          <w:tcPr>
            <w:tcW w:w="709" w:type="dxa"/>
            <w:gridSpan w:val="3"/>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single" w:sz="4" w:space="0" w:color="auto"/>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nil"/>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single" w:sz="4" w:space="0" w:color="auto"/>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bottom"/>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210"/>
        </w:trPr>
        <w:tc>
          <w:tcPr>
            <w:tcW w:w="2157" w:type="dxa"/>
            <w:gridSpan w:val="2"/>
            <w:tcBorders>
              <w:top w:val="nil"/>
              <w:left w:val="single" w:sz="4" w:space="0" w:color="auto"/>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w:t>
            </w:r>
          </w:p>
        </w:tc>
        <w:tc>
          <w:tcPr>
            <w:tcW w:w="584" w:type="dxa"/>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2</w:t>
            </w:r>
          </w:p>
        </w:tc>
        <w:tc>
          <w:tcPr>
            <w:tcW w:w="854" w:type="dxa"/>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3</w:t>
            </w:r>
          </w:p>
        </w:tc>
        <w:tc>
          <w:tcPr>
            <w:tcW w:w="1051" w:type="dxa"/>
            <w:gridSpan w:val="3"/>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4</w:t>
            </w:r>
          </w:p>
        </w:tc>
        <w:tc>
          <w:tcPr>
            <w:tcW w:w="874" w:type="dxa"/>
            <w:gridSpan w:val="3"/>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5</w:t>
            </w:r>
          </w:p>
        </w:tc>
        <w:tc>
          <w:tcPr>
            <w:tcW w:w="840" w:type="dxa"/>
            <w:gridSpan w:val="2"/>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6</w:t>
            </w:r>
          </w:p>
        </w:tc>
        <w:tc>
          <w:tcPr>
            <w:tcW w:w="1080" w:type="dxa"/>
            <w:gridSpan w:val="2"/>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7</w:t>
            </w:r>
          </w:p>
        </w:tc>
        <w:tc>
          <w:tcPr>
            <w:tcW w:w="994" w:type="dxa"/>
            <w:gridSpan w:val="2"/>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8</w:t>
            </w:r>
          </w:p>
        </w:tc>
        <w:tc>
          <w:tcPr>
            <w:tcW w:w="806" w:type="dxa"/>
            <w:gridSpan w:val="3"/>
            <w:tcBorders>
              <w:top w:val="nil"/>
              <w:left w:val="nil"/>
              <w:bottom w:val="single" w:sz="4" w:space="0" w:color="auto"/>
              <w:right w:val="single" w:sz="4" w:space="0" w:color="auto"/>
            </w:tcBorders>
            <w:shd w:val="clear" w:color="auto" w:fill="FFFFFF"/>
            <w:noWrap/>
            <w:vAlign w:val="center"/>
          </w:tcPr>
          <w:p w:rsidR="00AA4F0C" w:rsidRPr="00BD6B06" w:rsidRDefault="00AA4F0C" w:rsidP="00950EC1">
            <w:pPr>
              <w:jc w:val="center"/>
              <w:rPr>
                <w:color w:val="000000"/>
                <w:sz w:val="16"/>
                <w:szCs w:val="16"/>
              </w:rPr>
            </w:pPr>
            <w:r w:rsidRPr="00BD6B06">
              <w:rPr>
                <w:color w:val="000000"/>
                <w:sz w:val="16"/>
                <w:szCs w:val="16"/>
              </w:rPr>
              <w:t>9</w:t>
            </w:r>
          </w:p>
        </w:tc>
        <w:tc>
          <w:tcPr>
            <w:tcW w:w="1051" w:type="dxa"/>
            <w:gridSpan w:val="3"/>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10</w:t>
            </w:r>
          </w:p>
        </w:tc>
        <w:tc>
          <w:tcPr>
            <w:tcW w:w="869" w:type="dxa"/>
            <w:gridSpan w:val="3"/>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11</w:t>
            </w:r>
          </w:p>
        </w:tc>
        <w:tc>
          <w:tcPr>
            <w:tcW w:w="663" w:type="dxa"/>
            <w:gridSpan w:val="3"/>
            <w:tcBorders>
              <w:top w:val="nil"/>
              <w:left w:val="nil"/>
              <w:bottom w:val="single" w:sz="4" w:space="0" w:color="auto"/>
              <w:right w:val="single" w:sz="4" w:space="0" w:color="auto"/>
            </w:tcBorders>
            <w:shd w:val="clear" w:color="auto" w:fill="FFFFFF"/>
            <w:noWrap/>
            <w:vAlign w:val="center"/>
          </w:tcPr>
          <w:p w:rsidR="00AA4F0C" w:rsidRPr="00BD6B06" w:rsidRDefault="00AA4F0C" w:rsidP="00950EC1">
            <w:pPr>
              <w:jc w:val="center"/>
              <w:rPr>
                <w:color w:val="000000"/>
                <w:sz w:val="16"/>
                <w:szCs w:val="16"/>
              </w:rPr>
            </w:pPr>
            <w:r w:rsidRPr="00BD6B06">
              <w:rPr>
                <w:color w:val="000000"/>
                <w:sz w:val="16"/>
                <w:szCs w:val="16"/>
              </w:rPr>
              <w:t>12</w:t>
            </w:r>
          </w:p>
        </w:tc>
        <w:tc>
          <w:tcPr>
            <w:tcW w:w="499" w:type="dxa"/>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13</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14</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15</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16</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17</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18</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center"/>
              <w:rPr>
                <w:color w:val="000000"/>
                <w:sz w:val="16"/>
                <w:szCs w:val="16"/>
              </w:rPr>
            </w:pPr>
            <w:r w:rsidRPr="00BD6B06">
              <w:rPr>
                <w:color w:val="000000"/>
                <w:sz w:val="16"/>
                <w:szCs w:val="16"/>
              </w:rPr>
              <w:t>19</w:t>
            </w:r>
          </w:p>
        </w:tc>
      </w:tr>
      <w:tr w:rsidR="00AA4F0C" w:rsidRPr="00BD6B06" w:rsidTr="00420127">
        <w:trPr>
          <w:gridAfter w:val="4"/>
          <w:wAfter w:w="2762" w:type="dxa"/>
          <w:trHeight w:val="1436"/>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xml:space="preserve">1.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заключения договоров (соглашений), всего, из них:</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000</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20127">
        <w:trPr>
          <w:gridAfter w:val="4"/>
          <w:wAfter w:w="2762" w:type="dxa"/>
          <w:trHeight w:val="1886"/>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lastRenderedPageBreak/>
              <w:t>5</w:t>
            </w:r>
            <w:r w:rsidRPr="00BD6B06">
              <w:rPr>
                <w:color w:val="000000"/>
                <w:sz w:val="16"/>
                <w:szCs w:val="16"/>
              </w:rPr>
              <w:t xml:space="preserve">.1.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реализации вопросов местного значения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всего</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001</w:t>
            </w:r>
          </w:p>
        </w:tc>
        <w:tc>
          <w:tcPr>
            <w:tcW w:w="854"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20127">
        <w:trPr>
          <w:gridAfter w:val="4"/>
          <w:wAfter w:w="2762" w:type="dxa"/>
          <w:trHeight w:val="522"/>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002</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360"/>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003</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2833"/>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 xml:space="preserve">.2.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реализации полномочий органов местного самоуправления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по решению вопросов местного значения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всего</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100</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525"/>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101</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375"/>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102</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20127">
        <w:trPr>
          <w:gridAfter w:val="4"/>
          <w:wAfter w:w="2762" w:type="dxa"/>
          <w:trHeight w:val="2714"/>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 xml:space="preserve">.3.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реализации органами местного самоуправления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прав на решение вопросов, не отнесенных к вопросам местного значения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всего</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200</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20127">
        <w:trPr>
          <w:gridAfter w:val="4"/>
          <w:wAfter w:w="2762" w:type="dxa"/>
          <w:trHeight w:val="1801"/>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lastRenderedPageBreak/>
              <w:t>5</w:t>
            </w:r>
            <w:r w:rsidRPr="00BD6B06">
              <w:rPr>
                <w:color w:val="000000"/>
                <w:sz w:val="16"/>
                <w:szCs w:val="16"/>
              </w:rPr>
              <w:t>.3.1. по перечню, предусмотренному Федеральным законом от 06.10.2003 № 131-ФЗ «Об общих принципах организации местного самоуправления в Российской Федерации», всего</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201</w:t>
            </w:r>
          </w:p>
        </w:tc>
        <w:tc>
          <w:tcPr>
            <w:tcW w:w="854"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20127">
        <w:trPr>
          <w:gridAfter w:val="4"/>
          <w:wAfter w:w="2762" w:type="dxa"/>
          <w:trHeight w:val="522"/>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202</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360"/>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203</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2803"/>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.3.2. 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300</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522"/>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301</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360"/>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302</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2188"/>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 xml:space="preserve">.3.3. по реализации вопросов, не отнесенных к компетенции органов местного самоуправления других </w:t>
            </w:r>
            <w:r>
              <w:rPr>
                <w:color w:val="000000"/>
                <w:sz w:val="16"/>
                <w:szCs w:val="16"/>
              </w:rPr>
              <w:t>сельских поселений</w:t>
            </w:r>
            <w:r w:rsidRPr="00BD6B06">
              <w:rPr>
                <w:color w:val="000000"/>
                <w:sz w:val="16"/>
                <w:szCs w:val="16"/>
              </w:rPr>
              <w:t>,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400</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522"/>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401</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20127">
        <w:trPr>
          <w:gridAfter w:val="4"/>
          <w:wAfter w:w="2762" w:type="dxa"/>
          <w:trHeight w:val="134"/>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402</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20127">
        <w:trPr>
          <w:gridAfter w:val="4"/>
          <w:wAfter w:w="2762" w:type="dxa"/>
          <w:trHeight w:val="3541"/>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lastRenderedPageBreak/>
              <w:t>5</w:t>
            </w:r>
            <w:r w:rsidRPr="00BD6B06">
              <w:rPr>
                <w:color w:val="000000"/>
                <w:sz w:val="16"/>
                <w:szCs w:val="16"/>
              </w:rPr>
              <w:t xml:space="preserve">.4.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реализации органами местного самоуправления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500</w:t>
            </w:r>
          </w:p>
        </w:tc>
        <w:tc>
          <w:tcPr>
            <w:tcW w:w="854"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20127">
        <w:trPr>
          <w:gridAfter w:val="4"/>
          <w:wAfter w:w="2762" w:type="dxa"/>
          <w:trHeight w:val="1124"/>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.4.1. за счет субвенций, предоставленных из федерального бюджета или бюджета субъекта Российской Федерации, всего</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501</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522"/>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502</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360"/>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503</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927"/>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 xml:space="preserve">.4.2. за счет собственных доходов и источников финансирования дефицита бюджета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всего</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600</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522"/>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601</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20127">
        <w:trPr>
          <w:gridAfter w:val="4"/>
          <w:wAfter w:w="2762" w:type="dxa"/>
          <w:trHeight w:val="360"/>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602</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20127">
        <w:trPr>
          <w:gridAfter w:val="4"/>
          <w:wAfter w:w="2762" w:type="dxa"/>
          <w:trHeight w:val="2688"/>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lastRenderedPageBreak/>
              <w:t>5</w:t>
            </w:r>
            <w:r w:rsidRPr="00BD6B06">
              <w:rPr>
                <w:color w:val="000000"/>
                <w:sz w:val="16"/>
                <w:szCs w:val="16"/>
              </w:rPr>
              <w:t xml:space="preserve">.5.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соглашений, предусматривающих предоставление межбюджетных трансфертов из бюджета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другим бюджетам бюджетной системы</w:t>
            </w:r>
            <w:r>
              <w:rPr>
                <w:color w:val="000000"/>
                <w:sz w:val="16"/>
                <w:szCs w:val="16"/>
              </w:rPr>
              <w:t xml:space="preserve"> Российской Федерации, всего</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700</w:t>
            </w:r>
          </w:p>
        </w:tc>
        <w:tc>
          <w:tcPr>
            <w:tcW w:w="854"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20127">
        <w:trPr>
          <w:gridAfter w:val="4"/>
          <w:wAfter w:w="2762" w:type="dxa"/>
          <w:trHeight w:val="510"/>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 xml:space="preserve">.5.1. по предоставлению </w:t>
            </w:r>
            <w:r>
              <w:rPr>
                <w:color w:val="000000"/>
                <w:sz w:val="16"/>
                <w:szCs w:val="16"/>
              </w:rPr>
              <w:t>субсидий</w:t>
            </w:r>
            <w:r w:rsidRPr="00BD6B06">
              <w:rPr>
                <w:color w:val="000000"/>
                <w:sz w:val="16"/>
                <w:szCs w:val="16"/>
              </w:rPr>
              <w:t>, всего</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w:t>
            </w:r>
            <w:r w:rsidRPr="00BD6B06">
              <w:rPr>
                <w:color w:val="000000"/>
                <w:sz w:val="16"/>
                <w:szCs w:val="16"/>
              </w:rPr>
              <w:t>701</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165"/>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5.5.1.1. в бюджет субъекта Российской Федерации, всего</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5702</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434AE">
        <w:trPr>
          <w:gridAfter w:val="4"/>
          <w:wAfter w:w="2762" w:type="dxa"/>
          <w:trHeight w:val="210"/>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5.5.1.2. в бюджет муниципального района на решение вопросов местного значения межмуниципального характера, всего</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5703</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434AE">
        <w:trPr>
          <w:gridAfter w:val="4"/>
          <w:wAfter w:w="2762" w:type="dxa"/>
          <w:trHeight w:val="480"/>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5704</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434AE">
        <w:trPr>
          <w:gridAfter w:val="4"/>
          <w:wAfter w:w="2762" w:type="dxa"/>
          <w:trHeight w:val="70"/>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Default="00AA4F0C" w:rsidP="00950EC1">
            <w:pPr>
              <w:jc w:val="center"/>
              <w:rPr>
                <w:color w:val="000000"/>
                <w:sz w:val="16"/>
                <w:szCs w:val="16"/>
              </w:rPr>
            </w:pPr>
            <w:r>
              <w:rPr>
                <w:color w:val="000000"/>
                <w:sz w:val="16"/>
                <w:szCs w:val="16"/>
              </w:rPr>
              <w:t>5705</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434AE">
        <w:trPr>
          <w:gridAfter w:val="4"/>
          <w:wAfter w:w="2762" w:type="dxa"/>
          <w:trHeight w:val="371"/>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5</w:t>
            </w:r>
            <w:r w:rsidRPr="00BD6B06">
              <w:rPr>
                <w:color w:val="000000"/>
                <w:sz w:val="16"/>
                <w:szCs w:val="16"/>
              </w:rPr>
              <w:t xml:space="preserve">.5.2. по предоставлению </w:t>
            </w:r>
            <w:r>
              <w:rPr>
                <w:color w:val="000000"/>
                <w:sz w:val="16"/>
                <w:szCs w:val="16"/>
              </w:rPr>
              <w:t>иных межбюджетных трансфертов</w:t>
            </w:r>
            <w:r w:rsidRPr="00BD6B06">
              <w:rPr>
                <w:color w:val="000000"/>
                <w:sz w:val="16"/>
                <w:szCs w:val="16"/>
              </w:rPr>
              <w:t>, всего</w:t>
            </w:r>
          </w:p>
        </w:tc>
        <w:tc>
          <w:tcPr>
            <w:tcW w:w="584" w:type="dxa"/>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5800</w:t>
            </w:r>
          </w:p>
        </w:tc>
        <w:tc>
          <w:tcPr>
            <w:tcW w:w="85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nil"/>
              <w:left w:val="nil"/>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nil"/>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434AE">
        <w:trPr>
          <w:gridAfter w:val="4"/>
          <w:wAfter w:w="2762" w:type="dxa"/>
          <w:trHeight w:val="2340"/>
        </w:trPr>
        <w:tc>
          <w:tcPr>
            <w:tcW w:w="2157" w:type="dxa"/>
            <w:gridSpan w:val="2"/>
            <w:tcBorders>
              <w:top w:val="single" w:sz="4" w:space="0" w:color="auto"/>
              <w:left w:val="single" w:sz="4" w:space="0" w:color="auto"/>
              <w:bottom w:val="single" w:sz="4" w:space="0" w:color="auto"/>
              <w:right w:val="single" w:sz="4" w:space="0" w:color="auto"/>
            </w:tcBorders>
          </w:tcPr>
          <w:p w:rsidR="00AA4F0C" w:rsidRDefault="00AA4F0C" w:rsidP="00950EC1">
            <w:pPr>
              <w:rPr>
                <w:color w:val="000000"/>
                <w:sz w:val="16"/>
                <w:szCs w:val="16"/>
              </w:rPr>
            </w:pPr>
            <w:r>
              <w:rPr>
                <w:color w:val="000000"/>
                <w:sz w:val="16"/>
                <w:szCs w:val="16"/>
              </w:rPr>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p w:rsidR="00AA4F0C" w:rsidRDefault="00AA4F0C" w:rsidP="00950EC1">
            <w:pPr>
              <w:rPr>
                <w:color w:val="000000"/>
                <w:sz w:val="16"/>
                <w:szCs w:val="16"/>
              </w:rPr>
            </w:pP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Default="00AA4F0C" w:rsidP="00950EC1">
            <w:pPr>
              <w:jc w:val="center"/>
              <w:rPr>
                <w:color w:val="000000"/>
                <w:sz w:val="16"/>
                <w:szCs w:val="16"/>
              </w:rPr>
            </w:pPr>
            <w:r>
              <w:rPr>
                <w:color w:val="000000"/>
                <w:sz w:val="16"/>
                <w:szCs w:val="16"/>
              </w:rPr>
              <w:t>5801</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434AE">
        <w:trPr>
          <w:gridAfter w:val="4"/>
          <w:wAfter w:w="2762" w:type="dxa"/>
          <w:trHeight w:val="255"/>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5802</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20127">
        <w:trPr>
          <w:gridAfter w:val="4"/>
          <w:wAfter w:w="2762" w:type="dxa"/>
          <w:trHeight w:val="300"/>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t>…</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Default="00AA4F0C" w:rsidP="00950EC1">
            <w:pPr>
              <w:jc w:val="center"/>
              <w:rPr>
                <w:color w:val="000000"/>
                <w:sz w:val="16"/>
                <w:szCs w:val="16"/>
              </w:rPr>
            </w:pPr>
            <w:r>
              <w:rPr>
                <w:color w:val="000000"/>
                <w:sz w:val="16"/>
                <w:szCs w:val="16"/>
              </w:rPr>
              <w:t>5803</w:t>
            </w:r>
          </w:p>
        </w:tc>
        <w:tc>
          <w:tcPr>
            <w:tcW w:w="854"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51"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74" w:type="dxa"/>
            <w:gridSpan w:val="3"/>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994" w:type="dxa"/>
            <w:gridSpan w:val="2"/>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806"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1051"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869" w:type="dxa"/>
            <w:gridSpan w:val="3"/>
            <w:tcBorders>
              <w:top w:val="single" w:sz="4" w:space="0" w:color="auto"/>
              <w:left w:val="nil"/>
              <w:bottom w:val="single" w:sz="4" w:space="0" w:color="auto"/>
              <w:right w:val="single" w:sz="4" w:space="0" w:color="auto"/>
            </w:tcBorders>
            <w:noWrap/>
            <w:vAlign w:val="bottom"/>
          </w:tcPr>
          <w:p w:rsidR="00AA4F0C" w:rsidRPr="00BD6B06" w:rsidRDefault="00AA4F0C" w:rsidP="00950EC1">
            <w:pPr>
              <w:rPr>
                <w:rFonts w:ascii="Calibri" w:hAnsi="Calibri"/>
              </w:rPr>
            </w:pPr>
          </w:p>
        </w:tc>
        <w:tc>
          <w:tcPr>
            <w:tcW w:w="663"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p>
        </w:tc>
        <w:tc>
          <w:tcPr>
            <w:tcW w:w="499" w:type="dxa"/>
            <w:tcBorders>
              <w:top w:val="single" w:sz="4" w:space="0" w:color="auto"/>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p>
        </w:tc>
        <w:tc>
          <w:tcPr>
            <w:tcW w:w="709" w:type="dxa"/>
            <w:gridSpan w:val="3"/>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850" w:type="dxa"/>
            <w:gridSpan w:val="5"/>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c>
          <w:tcPr>
            <w:tcW w:w="567" w:type="dxa"/>
            <w:gridSpan w:val="4"/>
            <w:tcBorders>
              <w:top w:val="single" w:sz="4" w:space="0" w:color="auto"/>
              <w:left w:val="nil"/>
              <w:bottom w:val="single" w:sz="4" w:space="0" w:color="auto"/>
              <w:right w:val="single" w:sz="4" w:space="0" w:color="auto"/>
            </w:tcBorders>
            <w:noWrap/>
            <w:vAlign w:val="center"/>
          </w:tcPr>
          <w:p w:rsidR="00AA4F0C" w:rsidRPr="00BD6B06" w:rsidRDefault="00AA4F0C" w:rsidP="00950EC1">
            <w:pPr>
              <w:jc w:val="right"/>
              <w:rPr>
                <w:color w:val="000000"/>
                <w:sz w:val="16"/>
                <w:szCs w:val="16"/>
              </w:rPr>
            </w:pPr>
          </w:p>
        </w:tc>
      </w:tr>
      <w:tr w:rsidR="00AA4F0C" w:rsidRPr="00BD6B06" w:rsidTr="00420127">
        <w:trPr>
          <w:gridAfter w:val="4"/>
          <w:wAfter w:w="2762" w:type="dxa"/>
          <w:trHeight w:val="985"/>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Pr>
                <w:color w:val="000000"/>
                <w:sz w:val="16"/>
                <w:szCs w:val="16"/>
              </w:rPr>
              <w:lastRenderedPageBreak/>
              <w:t>5</w:t>
            </w:r>
            <w:r w:rsidRPr="00BD6B06">
              <w:rPr>
                <w:color w:val="000000"/>
                <w:sz w:val="16"/>
                <w:szCs w:val="16"/>
              </w:rPr>
              <w:t>.5.</w:t>
            </w:r>
            <w:r>
              <w:rPr>
                <w:color w:val="000000"/>
                <w:sz w:val="16"/>
                <w:szCs w:val="16"/>
              </w:rPr>
              <w:t>2.2</w:t>
            </w:r>
            <w:r w:rsidRPr="00BD6B06">
              <w:rPr>
                <w:color w:val="000000"/>
                <w:sz w:val="16"/>
                <w:szCs w:val="16"/>
              </w:rPr>
              <w:t xml:space="preserve">. </w:t>
            </w:r>
            <w:r>
              <w:rPr>
                <w:color w:val="000000"/>
                <w:sz w:val="16"/>
                <w:szCs w:val="16"/>
              </w:rPr>
              <w:t>в иных случаях, не связанных с заключением соглашений, предусмотренных в подпункте 5.5.2.1, всего</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5900</w:t>
            </w:r>
          </w:p>
        </w:tc>
        <w:tc>
          <w:tcPr>
            <w:tcW w:w="854"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1051"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869" w:type="dxa"/>
            <w:gridSpan w:val="3"/>
            <w:tcBorders>
              <w:top w:val="single" w:sz="4" w:space="0" w:color="auto"/>
              <w:left w:val="single" w:sz="4" w:space="0" w:color="auto"/>
              <w:bottom w:val="single" w:sz="4" w:space="0" w:color="auto"/>
              <w:right w:val="single" w:sz="4" w:space="0" w:color="auto"/>
            </w:tcBorders>
            <w:noWrap/>
            <w:vAlign w:val="bottom"/>
          </w:tcPr>
          <w:p w:rsidR="00AA4F0C" w:rsidRPr="00BD6B06" w:rsidRDefault="00AA4F0C" w:rsidP="00950EC1">
            <w:pPr>
              <w:rPr>
                <w:rFonts w:ascii="Calibri" w:hAnsi="Calibri"/>
              </w:rPr>
            </w:pPr>
            <w:r w:rsidRPr="00BD6B06">
              <w:rPr>
                <w:rFonts w:ascii="Calibri" w:hAnsi="Calibri"/>
                <w:sz w:val="22"/>
                <w:szCs w:val="22"/>
              </w:rPr>
              <w:t> </w:t>
            </w:r>
          </w:p>
        </w:tc>
        <w:tc>
          <w:tcPr>
            <w:tcW w:w="6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499" w:type="dxa"/>
            <w:tcBorders>
              <w:top w:val="single" w:sz="4" w:space="0" w:color="auto"/>
              <w:left w:val="single" w:sz="4" w:space="0" w:color="auto"/>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850" w:type="dxa"/>
            <w:gridSpan w:val="5"/>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A4F0C" w:rsidRPr="00BD6B06" w:rsidRDefault="00AA4F0C" w:rsidP="00950EC1">
            <w:pPr>
              <w:jc w:val="right"/>
              <w:rPr>
                <w:color w:val="000000"/>
                <w:sz w:val="16"/>
                <w:szCs w:val="16"/>
              </w:rPr>
            </w:pPr>
            <w:r w:rsidRPr="00BD6B06">
              <w:rPr>
                <w:color w:val="000000"/>
                <w:sz w:val="16"/>
                <w:szCs w:val="16"/>
              </w:rPr>
              <w:t> </w:t>
            </w:r>
          </w:p>
        </w:tc>
      </w:tr>
      <w:tr w:rsidR="00AA4F0C" w:rsidRPr="00BD6B06" w:rsidTr="00420127">
        <w:trPr>
          <w:gridAfter w:val="4"/>
          <w:wAfter w:w="2762" w:type="dxa"/>
          <w:trHeight w:val="522"/>
        </w:trPr>
        <w:tc>
          <w:tcPr>
            <w:tcW w:w="2157" w:type="dxa"/>
            <w:gridSpan w:val="2"/>
            <w:tcBorders>
              <w:top w:val="single" w:sz="4" w:space="0" w:color="auto"/>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в том числе:                                        …</w:t>
            </w:r>
          </w:p>
        </w:tc>
        <w:tc>
          <w:tcPr>
            <w:tcW w:w="584"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Pr>
                <w:color w:val="000000"/>
                <w:sz w:val="16"/>
                <w:szCs w:val="16"/>
              </w:rPr>
              <w:t>5901</w:t>
            </w:r>
          </w:p>
        </w:tc>
        <w:tc>
          <w:tcPr>
            <w:tcW w:w="854" w:type="dxa"/>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single" w:sz="4" w:space="0" w:color="auto"/>
              <w:left w:val="nil"/>
              <w:bottom w:val="single" w:sz="4" w:space="0" w:color="auto"/>
              <w:right w:val="single" w:sz="4" w:space="0" w:color="auto"/>
            </w:tcBorders>
            <w:shd w:val="clear" w:color="auto" w:fill="FFFFFF"/>
            <w:vAlign w:val="center"/>
          </w:tcPr>
          <w:p w:rsidR="00AA4F0C" w:rsidRPr="00BD6B06" w:rsidRDefault="00AA4F0C" w:rsidP="00950EC1">
            <w:pPr>
              <w:jc w:val="center"/>
              <w:rPr>
                <w:color w:val="000000"/>
                <w:sz w:val="16"/>
                <w:szCs w:val="16"/>
              </w:rPr>
            </w:pPr>
            <w:r w:rsidRPr="00BD6B06">
              <w:rPr>
                <w:color w:val="000000"/>
                <w:sz w:val="16"/>
                <w:szCs w:val="16"/>
              </w:rPr>
              <w:t> </w:t>
            </w:r>
          </w:p>
        </w:tc>
      </w:tr>
      <w:tr w:rsidR="00AA4F0C" w:rsidRPr="00BD6B06" w:rsidTr="004434AE">
        <w:trPr>
          <w:gridAfter w:val="4"/>
          <w:wAfter w:w="2762" w:type="dxa"/>
          <w:trHeight w:val="360"/>
        </w:trPr>
        <w:tc>
          <w:tcPr>
            <w:tcW w:w="2157" w:type="dxa"/>
            <w:gridSpan w:val="2"/>
            <w:tcBorders>
              <w:top w:val="nil"/>
              <w:left w:val="single" w:sz="4" w:space="0" w:color="auto"/>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w:t>
            </w:r>
          </w:p>
        </w:tc>
        <w:tc>
          <w:tcPr>
            <w:tcW w:w="584"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Pr>
                <w:color w:val="000000"/>
                <w:sz w:val="16"/>
                <w:szCs w:val="16"/>
              </w:rPr>
              <w:t>5902</w:t>
            </w:r>
          </w:p>
        </w:tc>
        <w:tc>
          <w:tcPr>
            <w:tcW w:w="854"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74"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40"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1080" w:type="dxa"/>
            <w:gridSpan w:val="2"/>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994" w:type="dxa"/>
            <w:gridSpan w:val="2"/>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06"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1051" w:type="dxa"/>
            <w:gridSpan w:val="3"/>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86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663"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499" w:type="dxa"/>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709" w:type="dxa"/>
            <w:gridSpan w:val="3"/>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850" w:type="dxa"/>
            <w:gridSpan w:val="5"/>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tcPr>
          <w:p w:rsidR="00AA4F0C" w:rsidRPr="00BD6B06" w:rsidRDefault="00AA4F0C" w:rsidP="00950EC1">
            <w:pPr>
              <w:rPr>
                <w:color w:val="000000"/>
                <w:sz w:val="16"/>
                <w:szCs w:val="16"/>
              </w:rPr>
            </w:pPr>
            <w:r w:rsidRPr="00BD6B06">
              <w:rPr>
                <w:color w:val="000000"/>
                <w:sz w:val="16"/>
                <w:szCs w:val="16"/>
              </w:rPr>
              <w:t> </w:t>
            </w:r>
          </w:p>
        </w:tc>
        <w:tc>
          <w:tcPr>
            <w:tcW w:w="567" w:type="dxa"/>
            <w:gridSpan w:val="4"/>
            <w:tcBorders>
              <w:top w:val="nil"/>
              <w:left w:val="nil"/>
              <w:bottom w:val="single" w:sz="4" w:space="0" w:color="auto"/>
              <w:right w:val="single" w:sz="4" w:space="0" w:color="auto"/>
            </w:tcBorders>
            <w:vAlign w:val="center"/>
          </w:tcPr>
          <w:p w:rsidR="00AA4F0C" w:rsidRPr="00BD6B06" w:rsidRDefault="00AA4F0C" w:rsidP="00950EC1">
            <w:pPr>
              <w:jc w:val="center"/>
              <w:rPr>
                <w:color w:val="000000"/>
                <w:sz w:val="16"/>
                <w:szCs w:val="16"/>
              </w:rPr>
            </w:pPr>
            <w:r w:rsidRPr="00BD6B06">
              <w:rPr>
                <w:color w:val="000000"/>
                <w:sz w:val="16"/>
                <w:szCs w:val="16"/>
              </w:rPr>
              <w:t> </w:t>
            </w:r>
          </w:p>
        </w:tc>
      </w:tr>
    </w:tbl>
    <w:p w:rsidR="00AA4F0C" w:rsidRPr="00BD6B06" w:rsidRDefault="00AA4F0C" w:rsidP="00AA4F0C">
      <w:pPr>
        <w:pStyle w:val="ConsPlusNormal"/>
        <w:tabs>
          <w:tab w:val="left" w:pos="9360"/>
        </w:tabs>
        <w:ind w:left="-360" w:firstLine="0"/>
        <w:jc w:val="right"/>
      </w:pPr>
    </w:p>
    <w:tbl>
      <w:tblPr>
        <w:tblW w:w="28837" w:type="dxa"/>
        <w:tblInd w:w="93" w:type="dxa"/>
        <w:tblLook w:val="0000"/>
      </w:tblPr>
      <w:tblGrid>
        <w:gridCol w:w="9135"/>
        <w:gridCol w:w="5460"/>
        <w:gridCol w:w="7200"/>
        <w:gridCol w:w="1526"/>
        <w:gridCol w:w="236"/>
        <w:gridCol w:w="236"/>
        <w:gridCol w:w="856"/>
        <w:gridCol w:w="856"/>
        <w:gridCol w:w="236"/>
        <w:gridCol w:w="236"/>
        <w:gridCol w:w="236"/>
        <w:gridCol w:w="256"/>
        <w:gridCol w:w="236"/>
        <w:gridCol w:w="594"/>
        <w:gridCol w:w="594"/>
        <w:gridCol w:w="236"/>
        <w:gridCol w:w="236"/>
        <w:gridCol w:w="236"/>
        <w:gridCol w:w="236"/>
      </w:tblGrid>
      <w:tr w:rsidR="00AA4F0C" w:rsidRPr="00BD6B06" w:rsidTr="00950EC1">
        <w:trPr>
          <w:trHeight w:val="360"/>
        </w:trPr>
        <w:tc>
          <w:tcPr>
            <w:tcW w:w="28837" w:type="dxa"/>
            <w:gridSpan w:val="19"/>
            <w:tcBorders>
              <w:top w:val="nil"/>
              <w:left w:val="nil"/>
              <w:bottom w:val="nil"/>
              <w:right w:val="nil"/>
            </w:tcBorders>
          </w:tcPr>
          <w:p w:rsidR="00AA4F0C" w:rsidRPr="00BD6B06" w:rsidRDefault="00AA4F0C" w:rsidP="00950EC1">
            <w:pPr>
              <w:rPr>
                <w:color w:val="000000"/>
                <w:sz w:val="16"/>
                <w:szCs w:val="16"/>
              </w:rPr>
            </w:pPr>
            <w:r w:rsidRPr="00BD6B06">
              <w:rPr>
                <w:color w:val="000000"/>
                <w:sz w:val="16"/>
                <w:szCs w:val="16"/>
              </w:rPr>
              <w:t xml:space="preserve">* - по каждому расходному обязательству рекомендуется приводить до 2-3 федеральных нормативных правовых актов; </w:t>
            </w:r>
          </w:p>
        </w:tc>
      </w:tr>
      <w:tr w:rsidR="00AA4F0C" w:rsidRPr="00BD6B06" w:rsidTr="00950EC1">
        <w:trPr>
          <w:trHeight w:val="360"/>
        </w:trPr>
        <w:tc>
          <w:tcPr>
            <w:tcW w:w="28837" w:type="dxa"/>
            <w:gridSpan w:val="19"/>
            <w:tcBorders>
              <w:top w:val="nil"/>
              <w:left w:val="nil"/>
              <w:bottom w:val="nil"/>
              <w:right w:val="nil"/>
            </w:tcBorders>
          </w:tcPr>
          <w:p w:rsidR="00AA4F0C" w:rsidRPr="00BD6B06" w:rsidRDefault="00AA4F0C" w:rsidP="00950EC1">
            <w:pPr>
              <w:rPr>
                <w:color w:val="000000"/>
                <w:sz w:val="16"/>
                <w:szCs w:val="16"/>
              </w:rPr>
            </w:pPr>
            <w:r w:rsidRPr="00BD6B06">
              <w:rPr>
                <w:color w:val="000000"/>
                <w:sz w:val="16"/>
                <w:szCs w:val="16"/>
              </w:rPr>
              <w:t xml:space="preserve">** - по каждому расходному обязательству рекомендуется приводить до 2-3 областных нормативных правовых актов; </w:t>
            </w:r>
          </w:p>
        </w:tc>
      </w:tr>
      <w:tr w:rsidR="00AA4F0C" w:rsidRPr="00BD6B06" w:rsidTr="00950EC1">
        <w:trPr>
          <w:trHeight w:val="360"/>
        </w:trPr>
        <w:tc>
          <w:tcPr>
            <w:tcW w:w="28837" w:type="dxa"/>
            <w:gridSpan w:val="19"/>
            <w:tcBorders>
              <w:top w:val="nil"/>
              <w:left w:val="nil"/>
              <w:bottom w:val="nil"/>
              <w:right w:val="nil"/>
            </w:tcBorders>
          </w:tcPr>
          <w:p w:rsidR="00AA4F0C" w:rsidRPr="00BD6B06" w:rsidRDefault="00AA4F0C" w:rsidP="00950EC1">
            <w:pPr>
              <w:rPr>
                <w:color w:val="000000"/>
                <w:sz w:val="16"/>
                <w:szCs w:val="16"/>
              </w:rPr>
            </w:pPr>
            <w:r w:rsidRPr="00BD6B06">
              <w:rPr>
                <w:color w:val="000000"/>
                <w:sz w:val="16"/>
                <w:szCs w:val="16"/>
              </w:rPr>
              <w:t xml:space="preserve">*** - по каждому расходному обязательству рекомендуется приводить до 2-3 местных нормативных правовых актов; </w:t>
            </w:r>
          </w:p>
        </w:tc>
      </w:tr>
      <w:tr w:rsidR="00AA4F0C" w:rsidRPr="00BD6B06" w:rsidTr="00950EC1">
        <w:trPr>
          <w:trHeight w:val="570"/>
        </w:trPr>
        <w:tc>
          <w:tcPr>
            <w:tcW w:w="9135" w:type="dxa"/>
            <w:tcBorders>
              <w:top w:val="nil"/>
              <w:left w:val="nil"/>
              <w:bottom w:val="nil"/>
              <w:right w:val="nil"/>
            </w:tcBorders>
            <w:noWrap/>
            <w:vAlign w:val="bottom"/>
          </w:tcPr>
          <w:p w:rsidR="00AA4F0C" w:rsidRPr="00BD6B06" w:rsidRDefault="00AA4F0C" w:rsidP="00950EC1">
            <w:pPr>
              <w:rPr>
                <w:color w:val="000000"/>
                <w:sz w:val="16"/>
                <w:szCs w:val="16"/>
              </w:rPr>
            </w:pPr>
            <w:r w:rsidRPr="00BD6B06">
              <w:rPr>
                <w:color w:val="000000"/>
                <w:sz w:val="16"/>
                <w:szCs w:val="16"/>
              </w:rPr>
              <w:t>Руководитель</w:t>
            </w:r>
          </w:p>
        </w:tc>
        <w:tc>
          <w:tcPr>
            <w:tcW w:w="5460" w:type="dxa"/>
            <w:tcBorders>
              <w:top w:val="nil"/>
              <w:left w:val="nil"/>
              <w:bottom w:val="nil"/>
              <w:right w:val="nil"/>
            </w:tcBorders>
            <w:shd w:val="clear" w:color="auto" w:fill="FFFFFF"/>
            <w:noWrap/>
            <w:vAlign w:val="bottom"/>
          </w:tcPr>
          <w:p w:rsidR="00AA4F0C" w:rsidRPr="00BD6B06" w:rsidRDefault="00AA4F0C" w:rsidP="00950EC1">
            <w:pPr>
              <w:jc w:val="center"/>
              <w:rPr>
                <w:color w:val="000000"/>
                <w:sz w:val="16"/>
                <w:szCs w:val="16"/>
              </w:rPr>
            </w:pPr>
            <w:r w:rsidRPr="00BD6B06">
              <w:rPr>
                <w:color w:val="000000"/>
                <w:sz w:val="16"/>
                <w:szCs w:val="16"/>
              </w:rPr>
              <w:t> </w:t>
            </w:r>
          </w:p>
        </w:tc>
        <w:tc>
          <w:tcPr>
            <w:tcW w:w="7200"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152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1712" w:type="dxa"/>
            <w:gridSpan w:val="2"/>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5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594"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594"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r>
      <w:tr w:rsidR="00AA4F0C" w:rsidRPr="00BD6B06" w:rsidTr="00950EC1">
        <w:trPr>
          <w:trHeight w:val="225"/>
        </w:trPr>
        <w:tc>
          <w:tcPr>
            <w:tcW w:w="9135" w:type="dxa"/>
            <w:tcBorders>
              <w:top w:val="nil"/>
              <w:left w:val="nil"/>
              <w:bottom w:val="nil"/>
              <w:right w:val="nil"/>
            </w:tcBorders>
            <w:noWrap/>
            <w:vAlign w:val="bottom"/>
          </w:tcPr>
          <w:p w:rsidR="00AA4F0C" w:rsidRPr="00BD6B06" w:rsidRDefault="00AA4F0C" w:rsidP="00950EC1">
            <w:pPr>
              <w:rPr>
                <w:color w:val="000000"/>
                <w:sz w:val="16"/>
                <w:szCs w:val="16"/>
              </w:rPr>
            </w:pPr>
            <w:r w:rsidRPr="00BD6B06">
              <w:rPr>
                <w:color w:val="000000"/>
                <w:sz w:val="16"/>
                <w:szCs w:val="16"/>
              </w:rPr>
              <w:t xml:space="preserve"> (должность руководителя ГРБС)                                (подпись)                            (расшифровка подписи)         </w:t>
            </w:r>
          </w:p>
        </w:tc>
        <w:tc>
          <w:tcPr>
            <w:tcW w:w="5460" w:type="dxa"/>
            <w:tcBorders>
              <w:top w:val="nil"/>
              <w:left w:val="nil"/>
              <w:bottom w:val="nil"/>
              <w:right w:val="nil"/>
            </w:tcBorders>
            <w:shd w:val="clear" w:color="auto" w:fill="FFFFFF"/>
            <w:noWrap/>
            <w:vAlign w:val="bottom"/>
          </w:tcPr>
          <w:p w:rsidR="00AA4F0C" w:rsidRPr="00BD6B06" w:rsidRDefault="00AA4F0C" w:rsidP="00950EC1">
            <w:pPr>
              <w:ind w:left="3192" w:hanging="3192"/>
              <w:jc w:val="center"/>
              <w:rPr>
                <w:color w:val="000000"/>
                <w:sz w:val="16"/>
                <w:szCs w:val="16"/>
              </w:rPr>
            </w:pPr>
          </w:p>
        </w:tc>
        <w:tc>
          <w:tcPr>
            <w:tcW w:w="7200"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152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1712" w:type="dxa"/>
            <w:gridSpan w:val="2"/>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5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594"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594"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r>
      <w:tr w:rsidR="00AA4F0C" w:rsidRPr="00BD6B06" w:rsidTr="00950EC1">
        <w:trPr>
          <w:trHeight w:val="225"/>
        </w:trPr>
        <w:tc>
          <w:tcPr>
            <w:tcW w:w="9135" w:type="dxa"/>
            <w:tcBorders>
              <w:top w:val="nil"/>
              <w:left w:val="nil"/>
              <w:bottom w:val="nil"/>
              <w:right w:val="nil"/>
            </w:tcBorders>
            <w:noWrap/>
            <w:vAlign w:val="bottom"/>
          </w:tcPr>
          <w:p w:rsidR="00AA4F0C" w:rsidRPr="00BD6B06" w:rsidRDefault="00AA4F0C" w:rsidP="00950EC1">
            <w:pPr>
              <w:rPr>
                <w:color w:val="000000"/>
                <w:sz w:val="16"/>
                <w:szCs w:val="16"/>
              </w:rPr>
            </w:pPr>
          </w:p>
        </w:tc>
        <w:tc>
          <w:tcPr>
            <w:tcW w:w="5460" w:type="dxa"/>
            <w:tcBorders>
              <w:top w:val="nil"/>
              <w:left w:val="nil"/>
              <w:bottom w:val="nil"/>
              <w:right w:val="nil"/>
            </w:tcBorders>
            <w:shd w:val="clear" w:color="auto" w:fill="FFFFFF"/>
            <w:noWrap/>
            <w:vAlign w:val="bottom"/>
          </w:tcPr>
          <w:p w:rsidR="00AA4F0C" w:rsidRPr="00BD6B06" w:rsidRDefault="00AA4F0C" w:rsidP="00950EC1">
            <w:pPr>
              <w:jc w:val="center"/>
              <w:rPr>
                <w:color w:val="000000"/>
                <w:sz w:val="16"/>
                <w:szCs w:val="16"/>
              </w:rPr>
            </w:pPr>
          </w:p>
        </w:tc>
        <w:tc>
          <w:tcPr>
            <w:tcW w:w="7200"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152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85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85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36" w:type="dxa"/>
            <w:tcBorders>
              <w:top w:val="nil"/>
              <w:left w:val="nil"/>
              <w:bottom w:val="nil"/>
              <w:right w:val="nil"/>
            </w:tcBorders>
            <w:noWrap/>
            <w:vAlign w:val="bottom"/>
          </w:tcPr>
          <w:p w:rsidR="00AA4F0C" w:rsidRPr="00BD6B06" w:rsidRDefault="00AA4F0C" w:rsidP="00950EC1">
            <w:pPr>
              <w:rPr>
                <w:rFonts w:ascii="Calibri" w:hAnsi="Calibri"/>
              </w:rPr>
            </w:pPr>
          </w:p>
        </w:tc>
        <w:tc>
          <w:tcPr>
            <w:tcW w:w="256" w:type="dxa"/>
            <w:tcBorders>
              <w:top w:val="nil"/>
              <w:left w:val="nil"/>
              <w:bottom w:val="nil"/>
              <w:right w:val="nil"/>
            </w:tcBorders>
            <w:shd w:val="clear" w:color="auto" w:fill="FFFFFF"/>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594"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594"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Pr="00BD6B06" w:rsidRDefault="00AA4F0C" w:rsidP="00950EC1">
            <w:pPr>
              <w:jc w:val="center"/>
              <w:rPr>
                <w:color w:val="000000"/>
                <w:sz w:val="16"/>
                <w:szCs w:val="16"/>
              </w:rPr>
            </w:pPr>
          </w:p>
        </w:tc>
      </w:tr>
      <w:tr w:rsidR="00AA4F0C" w:rsidTr="00950EC1">
        <w:trPr>
          <w:trHeight w:val="405"/>
        </w:trPr>
        <w:tc>
          <w:tcPr>
            <w:tcW w:w="14595" w:type="dxa"/>
            <w:gridSpan w:val="2"/>
            <w:tcBorders>
              <w:top w:val="nil"/>
              <w:left w:val="nil"/>
              <w:bottom w:val="nil"/>
              <w:right w:val="nil"/>
            </w:tcBorders>
            <w:noWrap/>
            <w:vAlign w:val="bottom"/>
          </w:tcPr>
          <w:p w:rsidR="00AA4F0C" w:rsidRPr="00BD6B06" w:rsidRDefault="00AA4F0C" w:rsidP="00950EC1">
            <w:pPr>
              <w:rPr>
                <w:color w:val="000000"/>
                <w:sz w:val="16"/>
                <w:szCs w:val="16"/>
              </w:rPr>
            </w:pPr>
            <w:r w:rsidRPr="00BD6B06">
              <w:rPr>
                <w:color w:val="000000"/>
                <w:sz w:val="16"/>
                <w:szCs w:val="16"/>
              </w:rPr>
              <w:t xml:space="preserve">Исполнитель      ____________________                                                                   (расшифровка подписи)      </w:t>
            </w:r>
          </w:p>
          <w:p w:rsidR="00AA4F0C" w:rsidRPr="00BD6B06" w:rsidRDefault="00AA4F0C" w:rsidP="00950EC1">
            <w:pPr>
              <w:rPr>
                <w:color w:val="000000"/>
                <w:sz w:val="16"/>
                <w:szCs w:val="16"/>
              </w:rPr>
            </w:pPr>
          </w:p>
          <w:p w:rsidR="00AA4F0C" w:rsidRPr="00BD6B06" w:rsidRDefault="00AA4F0C" w:rsidP="00950EC1">
            <w:pPr>
              <w:rPr>
                <w:color w:val="000000"/>
                <w:sz w:val="16"/>
                <w:szCs w:val="16"/>
              </w:rPr>
            </w:pPr>
          </w:p>
          <w:p w:rsidR="00AA4F0C" w:rsidRDefault="00AA4F0C" w:rsidP="00950EC1">
            <w:pPr>
              <w:rPr>
                <w:color w:val="000000"/>
                <w:sz w:val="16"/>
                <w:szCs w:val="16"/>
              </w:rPr>
            </w:pPr>
            <w:r w:rsidRPr="00BD6B06">
              <w:rPr>
                <w:color w:val="000000"/>
                <w:sz w:val="16"/>
                <w:szCs w:val="16"/>
              </w:rPr>
              <w:t>" ___ " ____________  20 ___ г.</w:t>
            </w:r>
          </w:p>
        </w:tc>
        <w:tc>
          <w:tcPr>
            <w:tcW w:w="7200" w:type="dxa"/>
            <w:tcBorders>
              <w:top w:val="nil"/>
              <w:left w:val="nil"/>
              <w:bottom w:val="nil"/>
              <w:right w:val="nil"/>
            </w:tcBorders>
            <w:noWrap/>
            <w:vAlign w:val="bottom"/>
          </w:tcPr>
          <w:p w:rsidR="00AA4F0C" w:rsidRDefault="00AA4F0C" w:rsidP="00950EC1">
            <w:pPr>
              <w:jc w:val="center"/>
              <w:rPr>
                <w:color w:val="000000"/>
                <w:sz w:val="16"/>
                <w:szCs w:val="16"/>
              </w:rPr>
            </w:pPr>
          </w:p>
        </w:tc>
        <w:tc>
          <w:tcPr>
            <w:tcW w:w="152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85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85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Default="00AA4F0C" w:rsidP="00950EC1">
            <w:pPr>
              <w:rPr>
                <w:rFonts w:ascii="Calibri" w:hAnsi="Calibri"/>
              </w:rPr>
            </w:pPr>
          </w:p>
        </w:tc>
        <w:tc>
          <w:tcPr>
            <w:tcW w:w="236" w:type="dxa"/>
            <w:tcBorders>
              <w:top w:val="nil"/>
              <w:left w:val="nil"/>
              <w:bottom w:val="nil"/>
              <w:right w:val="nil"/>
            </w:tcBorders>
            <w:noWrap/>
            <w:vAlign w:val="bottom"/>
          </w:tcPr>
          <w:p w:rsidR="00AA4F0C" w:rsidRDefault="00AA4F0C" w:rsidP="00950EC1">
            <w:pPr>
              <w:rPr>
                <w:rFonts w:ascii="Calibri" w:hAnsi="Calibri"/>
              </w:rPr>
            </w:pPr>
          </w:p>
        </w:tc>
        <w:tc>
          <w:tcPr>
            <w:tcW w:w="236" w:type="dxa"/>
            <w:tcBorders>
              <w:top w:val="nil"/>
              <w:left w:val="nil"/>
              <w:bottom w:val="nil"/>
              <w:right w:val="nil"/>
            </w:tcBorders>
            <w:noWrap/>
            <w:vAlign w:val="bottom"/>
          </w:tcPr>
          <w:p w:rsidR="00AA4F0C" w:rsidRDefault="00AA4F0C" w:rsidP="00950EC1">
            <w:pPr>
              <w:rPr>
                <w:rFonts w:ascii="Calibri" w:hAnsi="Calibri"/>
              </w:rPr>
            </w:pPr>
          </w:p>
        </w:tc>
        <w:tc>
          <w:tcPr>
            <w:tcW w:w="256" w:type="dxa"/>
            <w:tcBorders>
              <w:top w:val="nil"/>
              <w:left w:val="nil"/>
              <w:bottom w:val="nil"/>
              <w:right w:val="nil"/>
            </w:tcBorders>
            <w:shd w:val="clear" w:color="auto" w:fill="FFFFFF"/>
            <w:noWrap/>
            <w:vAlign w:val="bottom"/>
          </w:tcPr>
          <w:p w:rsidR="00AA4F0C" w:rsidRDefault="00AA4F0C" w:rsidP="00950EC1">
            <w:pPr>
              <w:jc w:val="center"/>
              <w:rPr>
                <w:color w:val="000000"/>
                <w:sz w:val="16"/>
                <w:szCs w:val="16"/>
              </w:rPr>
            </w:pPr>
            <w:r>
              <w:rPr>
                <w:color w:val="000000"/>
                <w:sz w:val="16"/>
                <w:szCs w:val="16"/>
              </w:rPr>
              <w:t> </w:t>
            </w:r>
          </w:p>
        </w:tc>
        <w:tc>
          <w:tcPr>
            <w:tcW w:w="23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594" w:type="dxa"/>
            <w:tcBorders>
              <w:top w:val="nil"/>
              <w:left w:val="nil"/>
              <w:bottom w:val="nil"/>
              <w:right w:val="nil"/>
            </w:tcBorders>
            <w:noWrap/>
            <w:vAlign w:val="bottom"/>
          </w:tcPr>
          <w:p w:rsidR="00AA4F0C" w:rsidRDefault="00AA4F0C" w:rsidP="00950EC1">
            <w:pPr>
              <w:jc w:val="center"/>
              <w:rPr>
                <w:color w:val="000000"/>
                <w:sz w:val="16"/>
                <w:szCs w:val="16"/>
              </w:rPr>
            </w:pPr>
          </w:p>
        </w:tc>
        <w:tc>
          <w:tcPr>
            <w:tcW w:w="594" w:type="dxa"/>
            <w:tcBorders>
              <w:top w:val="nil"/>
              <w:left w:val="nil"/>
              <w:bottom w:val="nil"/>
              <w:right w:val="nil"/>
            </w:tcBorders>
            <w:noWrap/>
            <w:vAlign w:val="bottom"/>
          </w:tcPr>
          <w:p w:rsidR="00AA4F0C"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Default="00AA4F0C" w:rsidP="00950EC1">
            <w:pPr>
              <w:jc w:val="center"/>
              <w:rPr>
                <w:color w:val="000000"/>
                <w:sz w:val="16"/>
                <w:szCs w:val="16"/>
              </w:rPr>
            </w:pPr>
          </w:p>
        </w:tc>
        <w:tc>
          <w:tcPr>
            <w:tcW w:w="236" w:type="dxa"/>
            <w:tcBorders>
              <w:top w:val="nil"/>
              <w:left w:val="nil"/>
              <w:bottom w:val="nil"/>
              <w:right w:val="nil"/>
            </w:tcBorders>
            <w:noWrap/>
            <w:vAlign w:val="bottom"/>
          </w:tcPr>
          <w:p w:rsidR="00AA4F0C" w:rsidRDefault="00AA4F0C" w:rsidP="00950EC1">
            <w:pPr>
              <w:jc w:val="center"/>
              <w:rPr>
                <w:color w:val="000000"/>
                <w:sz w:val="16"/>
                <w:szCs w:val="16"/>
              </w:rPr>
            </w:pPr>
          </w:p>
        </w:tc>
      </w:tr>
    </w:tbl>
    <w:p w:rsidR="00AA4F0C" w:rsidRDefault="00AA4F0C" w:rsidP="00AA4F0C">
      <w:pPr>
        <w:pStyle w:val="ConsPlusNormal"/>
        <w:tabs>
          <w:tab w:val="left" w:pos="9360"/>
        </w:tabs>
        <w:ind w:left="-360" w:firstLine="0"/>
        <w:jc w:val="right"/>
      </w:pPr>
    </w:p>
    <w:p w:rsidR="00BF084A" w:rsidRPr="004121F5" w:rsidRDefault="00BF084A" w:rsidP="004121F5">
      <w:pPr>
        <w:shd w:val="clear" w:color="auto" w:fill="FFFFFF"/>
        <w:tabs>
          <w:tab w:val="left" w:pos="610"/>
        </w:tabs>
        <w:spacing w:before="10" w:line="317" w:lineRule="exact"/>
        <w:ind w:left="29"/>
        <w:rPr>
          <w:color w:val="262626"/>
          <w:sz w:val="18"/>
          <w:szCs w:val="18"/>
          <w:u w:val="single"/>
        </w:rPr>
        <w:sectPr w:rsidR="00BF084A" w:rsidRPr="004121F5" w:rsidSect="00AA4F0C">
          <w:footerReference w:type="default" r:id="rId21"/>
          <w:pgSz w:w="16834" w:h="11909" w:orient="landscape"/>
          <w:pgMar w:top="930" w:right="709" w:bottom="1531" w:left="992" w:header="720" w:footer="720" w:gutter="0"/>
          <w:cols w:space="60"/>
          <w:noEndnote/>
        </w:sectPr>
      </w:pPr>
    </w:p>
    <w:p w:rsidR="00AA4F0C" w:rsidRPr="00AA4F0C" w:rsidRDefault="00AA4F0C" w:rsidP="00AA4F0C">
      <w:pPr>
        <w:pStyle w:val="Oaieaaaa"/>
        <w:ind w:left="-3827" w:right="-3970"/>
        <w:jc w:val="center"/>
        <w:rPr>
          <w:rFonts w:ascii="Times New Roman" w:hAnsi="Times New Roman"/>
          <w:b/>
          <w:spacing w:val="20"/>
          <w:sz w:val="18"/>
          <w:szCs w:val="18"/>
        </w:rPr>
      </w:pPr>
      <w:r w:rsidRPr="00AA4F0C">
        <w:rPr>
          <w:rFonts w:ascii="Times New Roman" w:hAnsi="Times New Roman"/>
          <w:b/>
          <w:spacing w:val="20"/>
          <w:sz w:val="18"/>
          <w:szCs w:val="18"/>
        </w:rPr>
        <w:lastRenderedPageBreak/>
        <w:t>Иркутская  область</w:t>
      </w:r>
    </w:p>
    <w:p w:rsidR="00AA4F0C" w:rsidRPr="00AA4F0C" w:rsidRDefault="00AA4F0C" w:rsidP="00AA4F0C">
      <w:pPr>
        <w:pStyle w:val="Oaieaaaa"/>
        <w:ind w:left="-3827" w:right="-3970"/>
        <w:jc w:val="center"/>
        <w:rPr>
          <w:rFonts w:ascii="Times New Roman" w:hAnsi="Times New Roman"/>
          <w:b/>
          <w:spacing w:val="20"/>
          <w:sz w:val="18"/>
          <w:szCs w:val="18"/>
        </w:rPr>
      </w:pPr>
      <w:r w:rsidRPr="00AA4F0C">
        <w:rPr>
          <w:rFonts w:ascii="Times New Roman" w:hAnsi="Times New Roman"/>
          <w:b/>
          <w:spacing w:val="20"/>
          <w:sz w:val="18"/>
          <w:szCs w:val="18"/>
        </w:rPr>
        <w:t xml:space="preserve"> Тулунский  район</w:t>
      </w:r>
    </w:p>
    <w:p w:rsidR="00AA4F0C" w:rsidRPr="00AA4F0C" w:rsidRDefault="00AA4F0C" w:rsidP="00AA4F0C">
      <w:pPr>
        <w:pStyle w:val="Oaieaaaa"/>
        <w:ind w:left="-3827" w:right="-3970"/>
        <w:jc w:val="center"/>
        <w:rPr>
          <w:rFonts w:ascii="Times New Roman" w:hAnsi="Times New Roman"/>
          <w:b/>
          <w:spacing w:val="20"/>
          <w:sz w:val="18"/>
          <w:szCs w:val="18"/>
        </w:rPr>
      </w:pPr>
      <w:r w:rsidRPr="00AA4F0C">
        <w:rPr>
          <w:rFonts w:ascii="Times New Roman" w:hAnsi="Times New Roman"/>
          <w:b/>
          <w:spacing w:val="20"/>
          <w:sz w:val="18"/>
          <w:szCs w:val="18"/>
        </w:rPr>
        <w:t>АДМИНИСТРАЦИЯ</w:t>
      </w:r>
    </w:p>
    <w:p w:rsidR="00AA4F0C" w:rsidRPr="00AA4F0C" w:rsidRDefault="00AA4F0C" w:rsidP="00AA4F0C">
      <w:pPr>
        <w:pStyle w:val="Oaieaaaa"/>
        <w:ind w:left="-3827" w:right="-3970"/>
        <w:jc w:val="center"/>
        <w:rPr>
          <w:rFonts w:ascii="Times New Roman" w:hAnsi="Times New Roman"/>
          <w:b/>
          <w:spacing w:val="20"/>
          <w:sz w:val="18"/>
          <w:szCs w:val="18"/>
        </w:rPr>
      </w:pPr>
      <w:r w:rsidRPr="00AA4F0C">
        <w:rPr>
          <w:rFonts w:ascii="Times New Roman" w:hAnsi="Times New Roman"/>
          <w:b/>
          <w:spacing w:val="20"/>
          <w:sz w:val="18"/>
          <w:szCs w:val="18"/>
        </w:rPr>
        <w:t xml:space="preserve">  Умыганского сельского поселения</w:t>
      </w:r>
    </w:p>
    <w:p w:rsidR="00AA4F0C" w:rsidRPr="00AA4F0C" w:rsidRDefault="00AA4F0C" w:rsidP="00AA4F0C">
      <w:pPr>
        <w:pStyle w:val="Oaieaaaa"/>
        <w:ind w:left="-3827" w:right="-3970"/>
        <w:jc w:val="center"/>
        <w:rPr>
          <w:rFonts w:ascii="Times New Roman" w:hAnsi="Times New Roman"/>
          <w:b/>
          <w:spacing w:val="20"/>
          <w:sz w:val="18"/>
          <w:szCs w:val="18"/>
        </w:rPr>
      </w:pPr>
      <w:r w:rsidRPr="00AA4F0C">
        <w:rPr>
          <w:rFonts w:ascii="Times New Roman" w:hAnsi="Times New Roman"/>
          <w:b/>
          <w:spacing w:val="20"/>
          <w:sz w:val="18"/>
          <w:szCs w:val="18"/>
        </w:rPr>
        <w:t>Р А С П О Р Я Ж Е Н И Е</w:t>
      </w:r>
    </w:p>
    <w:p w:rsidR="00AA4F0C" w:rsidRPr="00AA4F0C" w:rsidRDefault="00AA4F0C" w:rsidP="00AA4F0C">
      <w:pPr>
        <w:pStyle w:val="Oaieaaaa"/>
        <w:ind w:right="-58"/>
        <w:jc w:val="left"/>
        <w:rPr>
          <w:rFonts w:ascii="Times New Roman" w:hAnsi="Times New Roman"/>
          <w:spacing w:val="20"/>
          <w:sz w:val="18"/>
          <w:szCs w:val="18"/>
        </w:rPr>
      </w:pPr>
      <w:r w:rsidRPr="00AA4F0C">
        <w:rPr>
          <w:rFonts w:ascii="Times New Roman" w:hAnsi="Times New Roman"/>
          <w:spacing w:val="20"/>
          <w:sz w:val="18"/>
          <w:szCs w:val="18"/>
        </w:rPr>
        <w:t>«5» июля 2016г.                                                                                                     №20-ра</w:t>
      </w:r>
    </w:p>
    <w:p w:rsidR="00AA4F0C" w:rsidRPr="00AA4F0C" w:rsidRDefault="00AA4F0C" w:rsidP="00AA4F0C">
      <w:pPr>
        <w:pStyle w:val="Oaieaaaa"/>
        <w:ind w:left="-3827" w:right="-3970"/>
        <w:jc w:val="center"/>
        <w:rPr>
          <w:rFonts w:ascii="Times New Roman" w:hAnsi="Times New Roman"/>
          <w:sz w:val="18"/>
          <w:szCs w:val="18"/>
        </w:rPr>
      </w:pPr>
      <w:r w:rsidRPr="00AA4F0C">
        <w:rPr>
          <w:rFonts w:ascii="Times New Roman" w:hAnsi="Times New Roman"/>
          <w:sz w:val="18"/>
          <w:szCs w:val="18"/>
        </w:rPr>
        <w:t xml:space="preserve">с.Умыган </w:t>
      </w:r>
    </w:p>
    <w:p w:rsidR="00AA4F0C" w:rsidRPr="00AA4F0C" w:rsidRDefault="00AA4F0C" w:rsidP="00AA4F0C">
      <w:pPr>
        <w:rPr>
          <w:sz w:val="18"/>
          <w:szCs w:val="18"/>
        </w:rPr>
      </w:pPr>
      <w:r w:rsidRPr="00AA4F0C">
        <w:rPr>
          <w:sz w:val="18"/>
          <w:szCs w:val="18"/>
        </w:rPr>
        <w:t xml:space="preserve">О присвоении адресов объектам </w:t>
      </w:r>
    </w:p>
    <w:p w:rsidR="00AA4F0C" w:rsidRPr="00AA4F0C" w:rsidRDefault="00AA4F0C" w:rsidP="00AA4F0C">
      <w:pPr>
        <w:rPr>
          <w:sz w:val="18"/>
          <w:szCs w:val="18"/>
        </w:rPr>
      </w:pPr>
      <w:r w:rsidRPr="00AA4F0C">
        <w:rPr>
          <w:sz w:val="18"/>
          <w:szCs w:val="18"/>
        </w:rPr>
        <w:t xml:space="preserve">Недвижимости по улице Заречная </w:t>
      </w:r>
    </w:p>
    <w:p w:rsidR="00AA4F0C" w:rsidRPr="00AA4F0C" w:rsidRDefault="00AA4F0C" w:rsidP="00AA4F0C">
      <w:pPr>
        <w:rPr>
          <w:sz w:val="18"/>
          <w:szCs w:val="18"/>
        </w:rPr>
      </w:pPr>
      <w:r w:rsidRPr="00AA4F0C">
        <w:rPr>
          <w:sz w:val="18"/>
          <w:szCs w:val="18"/>
        </w:rPr>
        <w:t xml:space="preserve">в селе Умыган Тулунского района </w:t>
      </w:r>
    </w:p>
    <w:p w:rsidR="00AA4F0C" w:rsidRPr="00AA4F0C" w:rsidRDefault="00AA4F0C" w:rsidP="00AA4F0C">
      <w:pPr>
        <w:rPr>
          <w:sz w:val="18"/>
          <w:szCs w:val="18"/>
        </w:rPr>
      </w:pPr>
      <w:r w:rsidRPr="00AA4F0C">
        <w:rPr>
          <w:sz w:val="18"/>
          <w:szCs w:val="18"/>
        </w:rPr>
        <w:t>Иркутской области</w:t>
      </w:r>
    </w:p>
    <w:p w:rsidR="00AA4F0C" w:rsidRPr="00AA4F0C" w:rsidRDefault="00AA4F0C" w:rsidP="00AA4F0C">
      <w:pPr>
        <w:rPr>
          <w:sz w:val="18"/>
          <w:szCs w:val="18"/>
        </w:rPr>
      </w:pPr>
    </w:p>
    <w:p w:rsidR="00AA4F0C" w:rsidRPr="00AA4F0C" w:rsidRDefault="00AA4F0C" w:rsidP="00AA4F0C">
      <w:pPr>
        <w:ind w:firstLine="709"/>
        <w:jc w:val="both"/>
        <w:rPr>
          <w:sz w:val="18"/>
          <w:szCs w:val="18"/>
        </w:rPr>
      </w:pPr>
      <w:r w:rsidRPr="00AA4F0C">
        <w:rPr>
          <w:sz w:val="18"/>
          <w:szCs w:val="18"/>
        </w:rPr>
        <w:t xml:space="preserve">В связи с проведением инвентаризации адресов объектов недвижимости на территории Умыганского сельского поселения, руководствуясь ст.14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 </w:t>
      </w:r>
    </w:p>
    <w:p w:rsidR="00AA4F0C" w:rsidRPr="00AA4F0C" w:rsidRDefault="00AA4F0C" w:rsidP="00AA4F0C">
      <w:pPr>
        <w:pStyle w:val="a5"/>
        <w:numPr>
          <w:ilvl w:val="0"/>
          <w:numId w:val="35"/>
        </w:numPr>
        <w:jc w:val="both"/>
        <w:rPr>
          <w:sz w:val="18"/>
          <w:szCs w:val="18"/>
        </w:rPr>
      </w:pPr>
      <w:r w:rsidRPr="00AA4F0C">
        <w:rPr>
          <w:sz w:val="18"/>
          <w:szCs w:val="18"/>
        </w:rPr>
        <w:t>Присвоить адрес нижеследующему объекту недвижимости: жилой дом по улице Заречная, в селе Умыган Тулунского района Иркутской области:</w:t>
      </w:r>
    </w:p>
    <w:p w:rsidR="00AA4F0C" w:rsidRPr="00AA4F0C" w:rsidRDefault="00AA4F0C" w:rsidP="00AA4F0C">
      <w:pPr>
        <w:pStyle w:val="a5"/>
        <w:ind w:left="1069"/>
        <w:rPr>
          <w:sz w:val="18"/>
          <w:szCs w:val="18"/>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363"/>
        <w:gridCol w:w="2377"/>
        <w:gridCol w:w="3965"/>
      </w:tblGrid>
      <w:tr w:rsidR="00AA4F0C" w:rsidRPr="00AA4F0C" w:rsidTr="00950EC1">
        <w:tc>
          <w:tcPr>
            <w:tcW w:w="1384" w:type="dxa"/>
          </w:tcPr>
          <w:p w:rsidR="00AA4F0C" w:rsidRPr="00AA4F0C" w:rsidRDefault="00AA4F0C" w:rsidP="00950EC1">
            <w:pPr>
              <w:rPr>
                <w:sz w:val="18"/>
                <w:szCs w:val="18"/>
              </w:rPr>
            </w:pPr>
            <w:r w:rsidRPr="00AA4F0C">
              <w:rPr>
                <w:sz w:val="18"/>
                <w:szCs w:val="18"/>
              </w:rPr>
              <w:t>Жилой дом</w:t>
            </w:r>
          </w:p>
        </w:tc>
        <w:tc>
          <w:tcPr>
            <w:tcW w:w="2363" w:type="dxa"/>
          </w:tcPr>
          <w:p w:rsidR="00AA4F0C" w:rsidRPr="00AA4F0C" w:rsidRDefault="00AA4F0C" w:rsidP="00950EC1">
            <w:pPr>
              <w:rPr>
                <w:sz w:val="18"/>
                <w:szCs w:val="18"/>
              </w:rPr>
            </w:pPr>
            <w:r w:rsidRPr="00AA4F0C">
              <w:rPr>
                <w:sz w:val="18"/>
                <w:szCs w:val="18"/>
              </w:rPr>
              <w:t>Иркутская область Тулунский район с.Умыган ул.Заречная дом37</w:t>
            </w:r>
          </w:p>
        </w:tc>
        <w:tc>
          <w:tcPr>
            <w:tcW w:w="2377" w:type="dxa"/>
          </w:tcPr>
          <w:p w:rsidR="00AA4F0C" w:rsidRPr="00AA4F0C" w:rsidRDefault="00AA4F0C" w:rsidP="00950EC1">
            <w:pPr>
              <w:rPr>
                <w:sz w:val="18"/>
                <w:szCs w:val="18"/>
              </w:rPr>
            </w:pPr>
            <w:r w:rsidRPr="00AA4F0C">
              <w:rPr>
                <w:sz w:val="18"/>
                <w:szCs w:val="18"/>
              </w:rPr>
              <w:t>присвоить</w:t>
            </w:r>
          </w:p>
        </w:tc>
        <w:tc>
          <w:tcPr>
            <w:tcW w:w="3965" w:type="dxa"/>
          </w:tcPr>
          <w:p w:rsidR="00AA4F0C" w:rsidRPr="00AA4F0C" w:rsidRDefault="00AA4F0C" w:rsidP="00950EC1">
            <w:pPr>
              <w:rPr>
                <w:sz w:val="18"/>
                <w:szCs w:val="18"/>
              </w:rPr>
            </w:pPr>
            <w:r w:rsidRPr="00AA4F0C">
              <w:rPr>
                <w:sz w:val="18"/>
                <w:szCs w:val="18"/>
              </w:rPr>
              <w:t>Иркутская область Тулунский район с.Умыган ул.Заречная дом 37</w:t>
            </w:r>
          </w:p>
        </w:tc>
      </w:tr>
    </w:tbl>
    <w:p w:rsidR="00AA4F0C" w:rsidRPr="00AA4F0C" w:rsidRDefault="00AA4F0C" w:rsidP="00AA4F0C">
      <w:pPr>
        <w:rPr>
          <w:sz w:val="18"/>
          <w:szCs w:val="18"/>
        </w:rPr>
      </w:pPr>
    </w:p>
    <w:p w:rsidR="00AA4F0C" w:rsidRPr="00AA4F0C" w:rsidRDefault="00AA4F0C" w:rsidP="00AA4F0C">
      <w:pPr>
        <w:rPr>
          <w:sz w:val="18"/>
          <w:szCs w:val="18"/>
        </w:rPr>
      </w:pPr>
    </w:p>
    <w:p w:rsidR="00AA4F0C" w:rsidRPr="00AA4F0C" w:rsidRDefault="00AA4F0C" w:rsidP="00AA4F0C">
      <w:pPr>
        <w:pStyle w:val="a5"/>
        <w:numPr>
          <w:ilvl w:val="0"/>
          <w:numId w:val="35"/>
        </w:numPr>
        <w:jc w:val="both"/>
        <w:rPr>
          <w:sz w:val="18"/>
          <w:szCs w:val="18"/>
        </w:rPr>
      </w:pPr>
      <w:r w:rsidRPr="00AA4F0C">
        <w:rPr>
          <w:sz w:val="18"/>
          <w:szCs w:val="1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AA4F0C" w:rsidRPr="00AA4F0C" w:rsidRDefault="00AA4F0C" w:rsidP="00AA4F0C">
      <w:pPr>
        <w:pStyle w:val="a5"/>
        <w:ind w:left="1069"/>
        <w:jc w:val="both"/>
        <w:rPr>
          <w:sz w:val="18"/>
          <w:szCs w:val="18"/>
        </w:rPr>
      </w:pPr>
    </w:p>
    <w:p w:rsidR="00AA4F0C" w:rsidRPr="00AA4F0C" w:rsidRDefault="00AA4F0C" w:rsidP="00AA4F0C">
      <w:pPr>
        <w:pStyle w:val="a5"/>
        <w:numPr>
          <w:ilvl w:val="0"/>
          <w:numId w:val="35"/>
        </w:numPr>
        <w:jc w:val="both"/>
        <w:rPr>
          <w:sz w:val="18"/>
          <w:szCs w:val="18"/>
        </w:rPr>
      </w:pPr>
      <w:r w:rsidRPr="00AA4F0C">
        <w:rPr>
          <w:sz w:val="18"/>
          <w:szCs w:val="18"/>
        </w:rPr>
        <w:t>Настоящее распоряжение опубликовать в газете «Умыганская панорама».</w:t>
      </w:r>
    </w:p>
    <w:p w:rsidR="00AA4F0C" w:rsidRPr="00AA4F0C" w:rsidRDefault="00AA4F0C" w:rsidP="00AA4F0C">
      <w:pPr>
        <w:pStyle w:val="a5"/>
        <w:ind w:left="1069"/>
        <w:jc w:val="both"/>
        <w:rPr>
          <w:sz w:val="18"/>
          <w:szCs w:val="18"/>
        </w:rPr>
      </w:pPr>
    </w:p>
    <w:p w:rsidR="00AA4F0C" w:rsidRPr="00AA4F0C" w:rsidRDefault="00AA4F0C" w:rsidP="00AA4F0C">
      <w:pPr>
        <w:pStyle w:val="a5"/>
        <w:numPr>
          <w:ilvl w:val="0"/>
          <w:numId w:val="35"/>
        </w:numPr>
        <w:jc w:val="both"/>
        <w:rPr>
          <w:sz w:val="18"/>
          <w:szCs w:val="18"/>
        </w:rPr>
      </w:pPr>
      <w:r w:rsidRPr="00AA4F0C">
        <w:rPr>
          <w:sz w:val="18"/>
          <w:szCs w:val="18"/>
        </w:rPr>
        <w:t>Контроль за исполнением данного распоряжения оставляю за собой.</w:t>
      </w:r>
    </w:p>
    <w:p w:rsidR="00AA4F0C" w:rsidRPr="00AA4F0C" w:rsidRDefault="00AA4F0C" w:rsidP="00AA4F0C">
      <w:pPr>
        <w:pStyle w:val="a5"/>
        <w:jc w:val="both"/>
        <w:rPr>
          <w:sz w:val="18"/>
          <w:szCs w:val="18"/>
        </w:rPr>
      </w:pPr>
    </w:p>
    <w:p w:rsidR="00AA4F0C" w:rsidRPr="00AA4F0C" w:rsidRDefault="00AA4F0C" w:rsidP="00AA4F0C">
      <w:pPr>
        <w:pStyle w:val="a5"/>
        <w:ind w:left="1069"/>
        <w:rPr>
          <w:sz w:val="18"/>
          <w:szCs w:val="18"/>
        </w:rPr>
      </w:pPr>
    </w:p>
    <w:p w:rsidR="00AA4F0C" w:rsidRPr="00AA4F0C" w:rsidRDefault="00AA4F0C" w:rsidP="00AA4F0C">
      <w:pPr>
        <w:rPr>
          <w:sz w:val="18"/>
          <w:szCs w:val="18"/>
        </w:rPr>
      </w:pPr>
      <w:r w:rsidRPr="00AA4F0C">
        <w:rPr>
          <w:sz w:val="18"/>
          <w:szCs w:val="18"/>
        </w:rPr>
        <w:t xml:space="preserve">Глава Умыганского </w:t>
      </w:r>
    </w:p>
    <w:p w:rsidR="00AA4F0C" w:rsidRPr="00AA4F0C" w:rsidRDefault="00AA4F0C" w:rsidP="00AA4F0C">
      <w:pPr>
        <w:rPr>
          <w:sz w:val="18"/>
          <w:szCs w:val="18"/>
        </w:rPr>
      </w:pPr>
      <w:r w:rsidRPr="00AA4F0C">
        <w:rPr>
          <w:sz w:val="18"/>
          <w:szCs w:val="18"/>
        </w:rPr>
        <w:t xml:space="preserve">сельского поселения:                                                                 _________ Н.А.Тупицын  </w:t>
      </w:r>
    </w:p>
    <w:p w:rsidR="00AA4F0C" w:rsidRPr="00AA4F0C" w:rsidRDefault="00AA4F0C" w:rsidP="00AA4F0C">
      <w:pPr>
        <w:jc w:val="right"/>
        <w:rPr>
          <w:sz w:val="18"/>
          <w:szCs w:val="18"/>
        </w:rPr>
      </w:pPr>
    </w:p>
    <w:p w:rsidR="00AA4F0C" w:rsidRPr="00AA4F0C" w:rsidRDefault="00AA4F0C" w:rsidP="00AA4F0C">
      <w:pPr>
        <w:rPr>
          <w:sz w:val="18"/>
          <w:szCs w:val="18"/>
        </w:rPr>
      </w:pPr>
    </w:p>
    <w:p w:rsidR="00AA4F0C" w:rsidRPr="00AA4F0C" w:rsidRDefault="00AA4F0C" w:rsidP="00AA4F0C">
      <w:pPr>
        <w:pStyle w:val="Oaieaaaa"/>
        <w:ind w:right="-5"/>
        <w:jc w:val="center"/>
        <w:rPr>
          <w:rFonts w:ascii="Times New Roman" w:hAnsi="Times New Roman"/>
          <w:spacing w:val="20"/>
          <w:sz w:val="18"/>
          <w:szCs w:val="18"/>
        </w:rPr>
      </w:pPr>
      <w:r w:rsidRPr="00AA4F0C">
        <w:rPr>
          <w:rFonts w:ascii="Times New Roman" w:hAnsi="Times New Roman"/>
          <w:spacing w:val="20"/>
          <w:sz w:val="18"/>
          <w:szCs w:val="18"/>
        </w:rPr>
        <w:t>Иркутская  область</w:t>
      </w:r>
    </w:p>
    <w:p w:rsidR="00AA4F0C" w:rsidRPr="00AA4F0C" w:rsidRDefault="00AA4F0C" w:rsidP="00AA4F0C">
      <w:pPr>
        <w:pStyle w:val="Oaieaaaa"/>
        <w:ind w:right="-5"/>
        <w:jc w:val="center"/>
        <w:rPr>
          <w:rFonts w:ascii="Times New Roman" w:hAnsi="Times New Roman"/>
          <w:spacing w:val="20"/>
          <w:sz w:val="18"/>
          <w:szCs w:val="18"/>
        </w:rPr>
      </w:pPr>
      <w:r w:rsidRPr="00AA4F0C">
        <w:rPr>
          <w:rFonts w:ascii="Times New Roman" w:hAnsi="Times New Roman"/>
          <w:spacing w:val="20"/>
          <w:sz w:val="18"/>
          <w:szCs w:val="18"/>
        </w:rPr>
        <w:t xml:space="preserve"> Тулунский  район</w:t>
      </w:r>
    </w:p>
    <w:p w:rsidR="00AA4F0C" w:rsidRPr="00AA4F0C" w:rsidRDefault="00AA4F0C" w:rsidP="00AA4F0C">
      <w:pPr>
        <w:pStyle w:val="Oaieaaaa"/>
        <w:ind w:right="-5"/>
        <w:jc w:val="center"/>
        <w:rPr>
          <w:rFonts w:ascii="Times New Roman" w:hAnsi="Times New Roman"/>
          <w:spacing w:val="20"/>
          <w:sz w:val="18"/>
          <w:szCs w:val="18"/>
        </w:rPr>
      </w:pPr>
      <w:r w:rsidRPr="00AA4F0C">
        <w:rPr>
          <w:rFonts w:ascii="Times New Roman" w:hAnsi="Times New Roman"/>
          <w:spacing w:val="20"/>
          <w:sz w:val="18"/>
          <w:szCs w:val="18"/>
        </w:rPr>
        <w:t>Администрация</w:t>
      </w:r>
    </w:p>
    <w:p w:rsidR="00AA4F0C" w:rsidRPr="00AA4F0C" w:rsidRDefault="00AA4F0C" w:rsidP="00AA4F0C">
      <w:pPr>
        <w:pStyle w:val="Oaieaaaa"/>
        <w:ind w:right="-5"/>
        <w:jc w:val="center"/>
        <w:rPr>
          <w:rFonts w:ascii="Times New Roman" w:hAnsi="Times New Roman"/>
          <w:spacing w:val="20"/>
          <w:sz w:val="18"/>
          <w:szCs w:val="18"/>
        </w:rPr>
      </w:pPr>
      <w:r w:rsidRPr="00AA4F0C">
        <w:rPr>
          <w:rFonts w:ascii="Times New Roman" w:hAnsi="Times New Roman"/>
          <w:spacing w:val="20"/>
          <w:sz w:val="18"/>
          <w:szCs w:val="18"/>
        </w:rPr>
        <w:t>Умыганского сельского поселения</w:t>
      </w:r>
    </w:p>
    <w:p w:rsidR="00AA4F0C" w:rsidRPr="00AA4F0C" w:rsidRDefault="00AA4F0C" w:rsidP="00AA4F0C">
      <w:pPr>
        <w:pStyle w:val="Oaieaaaa"/>
        <w:ind w:right="-5"/>
        <w:jc w:val="center"/>
        <w:rPr>
          <w:rFonts w:ascii="Times New Roman" w:hAnsi="Times New Roman"/>
          <w:spacing w:val="20"/>
          <w:sz w:val="18"/>
          <w:szCs w:val="18"/>
        </w:rPr>
      </w:pPr>
      <w:r w:rsidRPr="00AA4F0C">
        <w:rPr>
          <w:rFonts w:ascii="Times New Roman" w:hAnsi="Times New Roman"/>
          <w:spacing w:val="20"/>
          <w:sz w:val="18"/>
          <w:szCs w:val="18"/>
        </w:rPr>
        <w:t>Р А С П О Р Я Ж Е Н И Е</w:t>
      </w:r>
    </w:p>
    <w:p w:rsidR="00AA4F0C" w:rsidRPr="00AA4F0C" w:rsidRDefault="00AA4F0C" w:rsidP="00AA4F0C">
      <w:pPr>
        <w:pStyle w:val="Oaieaaaa"/>
        <w:ind w:right="-5"/>
        <w:jc w:val="left"/>
        <w:rPr>
          <w:rFonts w:ascii="Times New Roman" w:hAnsi="Times New Roman"/>
          <w:spacing w:val="20"/>
          <w:sz w:val="18"/>
          <w:szCs w:val="18"/>
        </w:rPr>
      </w:pPr>
      <w:r w:rsidRPr="00AA4F0C">
        <w:rPr>
          <w:rFonts w:ascii="Times New Roman" w:hAnsi="Times New Roman"/>
          <w:spacing w:val="20"/>
          <w:sz w:val="18"/>
          <w:szCs w:val="18"/>
        </w:rPr>
        <w:t xml:space="preserve">«15»  июля 2016 г.                                                                                              №  </w:t>
      </w:r>
      <w:r w:rsidR="004A7A34">
        <w:rPr>
          <w:rFonts w:ascii="Times New Roman" w:hAnsi="Times New Roman"/>
          <w:spacing w:val="20"/>
          <w:sz w:val="18"/>
          <w:szCs w:val="18"/>
        </w:rPr>
        <w:t>21</w:t>
      </w:r>
      <w:r w:rsidRPr="00AA4F0C">
        <w:rPr>
          <w:rFonts w:ascii="Times New Roman" w:hAnsi="Times New Roman"/>
          <w:spacing w:val="20"/>
          <w:sz w:val="18"/>
          <w:szCs w:val="18"/>
          <w:vertAlign w:val="superscript"/>
        </w:rPr>
        <w:t xml:space="preserve"> </w:t>
      </w:r>
      <w:r w:rsidRPr="00AA4F0C">
        <w:rPr>
          <w:rFonts w:ascii="Times New Roman" w:hAnsi="Times New Roman"/>
          <w:spacing w:val="20"/>
          <w:sz w:val="18"/>
          <w:szCs w:val="18"/>
        </w:rPr>
        <w:t>-ра</w:t>
      </w:r>
    </w:p>
    <w:p w:rsidR="00AA4F0C" w:rsidRPr="00AA4F0C" w:rsidRDefault="00AA4F0C" w:rsidP="00AA4F0C">
      <w:pPr>
        <w:pStyle w:val="Oaieaaaa"/>
        <w:ind w:right="-5"/>
        <w:jc w:val="center"/>
        <w:rPr>
          <w:rFonts w:ascii="Times New Roman" w:hAnsi="Times New Roman"/>
          <w:sz w:val="18"/>
          <w:szCs w:val="18"/>
        </w:rPr>
      </w:pPr>
      <w:r w:rsidRPr="00AA4F0C">
        <w:rPr>
          <w:rFonts w:ascii="Times New Roman" w:hAnsi="Times New Roman"/>
          <w:sz w:val="18"/>
          <w:szCs w:val="18"/>
        </w:rPr>
        <w:t xml:space="preserve">с.Умыган </w:t>
      </w:r>
    </w:p>
    <w:p w:rsidR="00AA4F0C" w:rsidRPr="00AA4F0C" w:rsidRDefault="00AA4F0C" w:rsidP="00AA4F0C">
      <w:pPr>
        <w:rPr>
          <w:sz w:val="18"/>
          <w:szCs w:val="18"/>
        </w:rPr>
      </w:pPr>
      <w:r w:rsidRPr="00AA4F0C">
        <w:rPr>
          <w:sz w:val="18"/>
          <w:szCs w:val="18"/>
        </w:rPr>
        <w:t>«О  внесении  изменений  и дополнений</w:t>
      </w:r>
    </w:p>
    <w:p w:rsidR="00AA4F0C" w:rsidRPr="00AA4F0C" w:rsidRDefault="00AA4F0C" w:rsidP="00AA4F0C">
      <w:pPr>
        <w:rPr>
          <w:sz w:val="18"/>
          <w:szCs w:val="18"/>
        </w:rPr>
      </w:pPr>
      <w:r w:rsidRPr="00AA4F0C">
        <w:rPr>
          <w:sz w:val="18"/>
          <w:szCs w:val="18"/>
        </w:rPr>
        <w:t>в план-график  размещения заказов</w:t>
      </w:r>
    </w:p>
    <w:p w:rsidR="00AA4F0C" w:rsidRPr="00AA4F0C" w:rsidRDefault="00AA4F0C" w:rsidP="00AA4F0C">
      <w:pPr>
        <w:rPr>
          <w:sz w:val="18"/>
          <w:szCs w:val="18"/>
        </w:rPr>
      </w:pPr>
      <w:r w:rsidRPr="00AA4F0C">
        <w:rPr>
          <w:sz w:val="18"/>
          <w:szCs w:val="18"/>
        </w:rPr>
        <w:t xml:space="preserve"> на поставки товаров, выполнение работ,</w:t>
      </w:r>
    </w:p>
    <w:p w:rsidR="00AA4F0C" w:rsidRPr="00AA4F0C" w:rsidRDefault="00AA4F0C" w:rsidP="00AA4F0C">
      <w:pPr>
        <w:rPr>
          <w:sz w:val="18"/>
          <w:szCs w:val="18"/>
        </w:rPr>
      </w:pPr>
      <w:r w:rsidRPr="00AA4F0C">
        <w:rPr>
          <w:sz w:val="18"/>
          <w:szCs w:val="18"/>
        </w:rPr>
        <w:t xml:space="preserve"> оказания услуг для нужд администрации</w:t>
      </w:r>
    </w:p>
    <w:p w:rsidR="00AA4F0C" w:rsidRPr="00AA4F0C" w:rsidRDefault="00AA4F0C" w:rsidP="00AA4F0C">
      <w:pPr>
        <w:rPr>
          <w:sz w:val="18"/>
          <w:szCs w:val="18"/>
        </w:rPr>
      </w:pPr>
      <w:r w:rsidRPr="00AA4F0C">
        <w:rPr>
          <w:sz w:val="18"/>
          <w:szCs w:val="18"/>
        </w:rPr>
        <w:t xml:space="preserve">Умыганского муниципального образования </w:t>
      </w:r>
    </w:p>
    <w:p w:rsidR="00AA4F0C" w:rsidRPr="00AA4F0C" w:rsidRDefault="00AA4F0C" w:rsidP="00AA4F0C">
      <w:pPr>
        <w:rPr>
          <w:sz w:val="18"/>
          <w:szCs w:val="18"/>
        </w:rPr>
      </w:pPr>
      <w:r w:rsidRPr="00AA4F0C">
        <w:rPr>
          <w:sz w:val="18"/>
          <w:szCs w:val="18"/>
        </w:rPr>
        <w:t xml:space="preserve"> на 2016 год,   утвержденный распоряжением </w:t>
      </w:r>
    </w:p>
    <w:p w:rsidR="00AA4F0C" w:rsidRPr="00AA4F0C" w:rsidRDefault="00AA4F0C" w:rsidP="00AA4F0C">
      <w:pPr>
        <w:rPr>
          <w:sz w:val="18"/>
          <w:szCs w:val="18"/>
        </w:rPr>
      </w:pPr>
      <w:r w:rsidRPr="00AA4F0C">
        <w:rPr>
          <w:sz w:val="18"/>
          <w:szCs w:val="18"/>
        </w:rPr>
        <w:t xml:space="preserve">  № 73-ра от 28 декабря 2015 года»</w:t>
      </w:r>
    </w:p>
    <w:p w:rsidR="00AA4F0C" w:rsidRPr="00AA4F0C" w:rsidRDefault="00AA4F0C" w:rsidP="00AA4F0C">
      <w:pPr>
        <w:rPr>
          <w:sz w:val="18"/>
          <w:szCs w:val="18"/>
        </w:rPr>
      </w:pPr>
    </w:p>
    <w:p w:rsidR="00AA4F0C" w:rsidRPr="00AA4F0C" w:rsidRDefault="00AA4F0C" w:rsidP="00AA4F0C">
      <w:pPr>
        <w:ind w:right="-568" w:firstLine="709"/>
        <w:rPr>
          <w:sz w:val="18"/>
          <w:szCs w:val="18"/>
        </w:rPr>
      </w:pPr>
      <w:r w:rsidRPr="00AA4F0C">
        <w:rPr>
          <w:sz w:val="18"/>
          <w:szCs w:val="18"/>
        </w:rPr>
        <w:t xml:space="preserve">В соответствии с законом  № 44 - ФЗ от 05.04.2013 года « О контрактной системе в сфере закупок», на основании   решения Думы Умыганского сельского поселения от 28.06. 2016 года             № 110 « О внесении изменений  в решение Думы Умыганского муниципального образования от 23.12.2015 г № 96   «О бюджете Умыганского муниципального образования на 2016 год»  </w:t>
      </w:r>
    </w:p>
    <w:p w:rsidR="00AA4F0C" w:rsidRPr="00AA4F0C" w:rsidRDefault="00AA4F0C" w:rsidP="00AA4F0C">
      <w:pPr>
        <w:ind w:right="-568" w:firstLine="709"/>
        <w:rPr>
          <w:sz w:val="18"/>
          <w:szCs w:val="18"/>
        </w:rPr>
      </w:pPr>
    </w:p>
    <w:p w:rsidR="00AA4F0C" w:rsidRPr="00AA4F0C" w:rsidRDefault="00AA4F0C" w:rsidP="00AA4F0C">
      <w:pPr>
        <w:ind w:right="-568" w:firstLine="709"/>
        <w:rPr>
          <w:sz w:val="18"/>
          <w:szCs w:val="18"/>
        </w:rPr>
      </w:pPr>
      <w:r w:rsidRPr="00AA4F0C">
        <w:rPr>
          <w:sz w:val="18"/>
          <w:szCs w:val="18"/>
        </w:rPr>
        <w:t>1. Внести изменения  и дополнения в  план-график размещения заказов на поставки товаров, выполнение работ, оказания услуг для нужд администрации Умыганского муниципального  образования   на   2016 год,   утвержденный распоряжением  администрации Умыганского сельского поселения    № 73-ра    от     28 декабря 2015 года (план-график, с внесенными изменениями и дополнениями, прилагается).</w:t>
      </w:r>
    </w:p>
    <w:p w:rsidR="00AA4F0C" w:rsidRPr="00AA4F0C" w:rsidRDefault="00AA4F0C" w:rsidP="00AA4F0C">
      <w:pPr>
        <w:ind w:firstLine="709"/>
        <w:rPr>
          <w:sz w:val="18"/>
          <w:szCs w:val="18"/>
        </w:rPr>
      </w:pPr>
      <w:r w:rsidRPr="00AA4F0C">
        <w:rPr>
          <w:sz w:val="18"/>
          <w:szCs w:val="18"/>
        </w:rPr>
        <w:t>2. Разместить  план - график в единой информационной системе.</w:t>
      </w:r>
    </w:p>
    <w:p w:rsidR="00AA4F0C" w:rsidRPr="00AA4F0C" w:rsidRDefault="00AA4F0C" w:rsidP="00AA4F0C">
      <w:pPr>
        <w:ind w:firstLine="709"/>
        <w:rPr>
          <w:sz w:val="18"/>
          <w:szCs w:val="18"/>
        </w:rPr>
      </w:pPr>
    </w:p>
    <w:p w:rsidR="00AA4F0C" w:rsidRPr="00AA4F0C" w:rsidRDefault="00AA4F0C" w:rsidP="00AA4F0C">
      <w:pPr>
        <w:rPr>
          <w:sz w:val="18"/>
          <w:szCs w:val="18"/>
        </w:rPr>
      </w:pPr>
      <w:r w:rsidRPr="00AA4F0C">
        <w:rPr>
          <w:sz w:val="18"/>
          <w:szCs w:val="18"/>
        </w:rPr>
        <w:t xml:space="preserve">Глава Умыганского </w:t>
      </w:r>
    </w:p>
    <w:p w:rsidR="00AA4F0C" w:rsidRPr="00AA4F0C" w:rsidRDefault="00AA4F0C" w:rsidP="00AA4F0C">
      <w:pPr>
        <w:rPr>
          <w:sz w:val="18"/>
          <w:szCs w:val="18"/>
        </w:rPr>
      </w:pPr>
      <w:r w:rsidRPr="00AA4F0C">
        <w:rPr>
          <w:sz w:val="18"/>
          <w:szCs w:val="18"/>
        </w:rPr>
        <w:t>сельского поселения:                                                       _____________      Н.А.Тупицын</w:t>
      </w:r>
    </w:p>
    <w:p w:rsidR="00AA4F0C" w:rsidRDefault="00AA4F0C" w:rsidP="00AA4F0C"/>
    <w:p w:rsidR="007F19A6" w:rsidRDefault="007F19A6" w:rsidP="00AA4F0C"/>
    <w:p w:rsidR="007F19A6" w:rsidRDefault="007F19A6" w:rsidP="00AA4F0C"/>
    <w:p w:rsidR="007F19A6" w:rsidRDefault="007F19A6" w:rsidP="00AA4F0C"/>
    <w:p w:rsidR="007F19A6" w:rsidRDefault="007F19A6" w:rsidP="00AA4F0C"/>
    <w:p w:rsidR="007F19A6" w:rsidRDefault="007F19A6" w:rsidP="00AA4F0C">
      <w:pPr>
        <w:sectPr w:rsidR="007F19A6" w:rsidSect="00AA4F0C">
          <w:footerReference w:type="default" r:id="rId22"/>
          <w:pgSz w:w="11909" w:h="16834"/>
          <w:pgMar w:top="992" w:right="930" w:bottom="709" w:left="992" w:header="709" w:footer="709" w:gutter="0"/>
          <w:cols w:space="708"/>
          <w:docGrid w:linePitch="360"/>
        </w:sectPr>
      </w:pPr>
    </w:p>
    <w:p w:rsidR="007F19A6" w:rsidRPr="007F19A6" w:rsidRDefault="007F19A6" w:rsidP="007F19A6">
      <w:pPr>
        <w:pStyle w:val="ConsPlusNormal"/>
        <w:jc w:val="right"/>
        <w:outlineLvl w:val="0"/>
        <w:rPr>
          <w:rFonts w:ascii="Times New Roman" w:hAnsi="Times New Roman" w:cs="Times New Roman"/>
          <w:sz w:val="16"/>
          <w:szCs w:val="16"/>
        </w:rPr>
      </w:pPr>
      <w:r w:rsidRPr="005F25CE">
        <w:rPr>
          <w:rFonts w:ascii="Times New Roman" w:hAnsi="Times New Roman" w:cs="Times New Roman"/>
          <w:sz w:val="16"/>
          <w:szCs w:val="16"/>
        </w:rPr>
        <w:lastRenderedPageBreak/>
        <w:t xml:space="preserve">Приложение </w:t>
      </w:r>
    </w:p>
    <w:p w:rsidR="007F19A6" w:rsidRPr="005F25CE" w:rsidRDefault="007F19A6" w:rsidP="007F19A6">
      <w:pPr>
        <w:pStyle w:val="ConsPlusNormal"/>
        <w:jc w:val="right"/>
        <w:outlineLvl w:val="0"/>
        <w:rPr>
          <w:rFonts w:ascii="Times New Roman" w:hAnsi="Times New Roman" w:cs="Times New Roman"/>
          <w:sz w:val="16"/>
          <w:szCs w:val="16"/>
        </w:rPr>
      </w:pPr>
      <w:r w:rsidRPr="005F25CE">
        <w:rPr>
          <w:rFonts w:ascii="Times New Roman" w:hAnsi="Times New Roman" w:cs="Times New Roman"/>
          <w:sz w:val="16"/>
          <w:szCs w:val="16"/>
        </w:rPr>
        <w:t>к распоряжению № 21  -ра от 15 июля 2016г</w:t>
      </w:r>
    </w:p>
    <w:tbl>
      <w:tblPr>
        <w:tblW w:w="25296" w:type="dxa"/>
        <w:tblInd w:w="87" w:type="dxa"/>
        <w:tblLook w:val="04A0"/>
      </w:tblPr>
      <w:tblGrid>
        <w:gridCol w:w="432"/>
        <w:gridCol w:w="156"/>
        <w:gridCol w:w="292"/>
        <w:gridCol w:w="236"/>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18"/>
        <w:gridCol w:w="273"/>
        <w:gridCol w:w="291"/>
        <w:gridCol w:w="291"/>
        <w:gridCol w:w="291"/>
        <w:gridCol w:w="6670"/>
        <w:gridCol w:w="193"/>
        <w:gridCol w:w="291"/>
        <w:gridCol w:w="291"/>
        <w:gridCol w:w="291"/>
        <w:gridCol w:w="236"/>
        <w:gridCol w:w="236"/>
        <w:gridCol w:w="291"/>
        <w:gridCol w:w="291"/>
        <w:gridCol w:w="291"/>
        <w:gridCol w:w="291"/>
        <w:gridCol w:w="291"/>
        <w:gridCol w:w="291"/>
        <w:gridCol w:w="291"/>
        <w:gridCol w:w="291"/>
        <w:gridCol w:w="291"/>
        <w:gridCol w:w="291"/>
        <w:gridCol w:w="291"/>
        <w:gridCol w:w="291"/>
        <w:gridCol w:w="291"/>
        <w:gridCol w:w="236"/>
        <w:gridCol w:w="348"/>
        <w:gridCol w:w="293"/>
        <w:gridCol w:w="293"/>
        <w:gridCol w:w="293"/>
        <w:gridCol w:w="292"/>
        <w:gridCol w:w="292"/>
        <w:gridCol w:w="292"/>
        <w:gridCol w:w="292"/>
        <w:gridCol w:w="292"/>
        <w:gridCol w:w="292"/>
        <w:gridCol w:w="292"/>
        <w:gridCol w:w="292"/>
        <w:gridCol w:w="236"/>
        <w:gridCol w:w="292"/>
        <w:gridCol w:w="236"/>
        <w:gridCol w:w="236"/>
        <w:gridCol w:w="343"/>
        <w:gridCol w:w="353"/>
      </w:tblGrid>
      <w:tr w:rsidR="007F19A6" w:rsidRPr="00C325B9" w:rsidTr="00950EC1">
        <w:trPr>
          <w:gridAfter w:val="38"/>
          <w:wAfter w:w="10816" w:type="dxa"/>
          <w:trHeight w:val="300"/>
        </w:trPr>
        <w:tc>
          <w:tcPr>
            <w:tcW w:w="14480" w:type="dxa"/>
            <w:gridSpan w:val="29"/>
            <w:tcBorders>
              <w:top w:val="nil"/>
              <w:left w:val="nil"/>
              <w:bottom w:val="nil"/>
              <w:right w:val="nil"/>
            </w:tcBorders>
            <w:shd w:val="clear" w:color="auto" w:fill="auto"/>
            <w:noWrap/>
            <w:vAlign w:val="bottom"/>
            <w:hideMark/>
          </w:tcPr>
          <w:p w:rsidR="007F19A6" w:rsidRPr="00C325B9" w:rsidRDefault="007F19A6" w:rsidP="00950EC1">
            <w:pPr>
              <w:jc w:val="center"/>
              <w:rPr>
                <w:b/>
                <w:bCs/>
                <w:sz w:val="16"/>
                <w:szCs w:val="16"/>
              </w:rPr>
            </w:pPr>
            <w:r w:rsidRPr="00C325B9">
              <w:rPr>
                <w:b/>
                <w:bCs/>
                <w:sz w:val="16"/>
                <w:szCs w:val="16"/>
              </w:rPr>
              <w:t>План - график размещения заказов на поставки товаров,</w:t>
            </w:r>
          </w:p>
        </w:tc>
      </w:tr>
      <w:tr w:rsidR="007F19A6" w:rsidRPr="00C325B9" w:rsidTr="00950EC1">
        <w:trPr>
          <w:gridAfter w:val="38"/>
          <w:wAfter w:w="10816" w:type="dxa"/>
          <w:trHeight w:val="300"/>
        </w:trPr>
        <w:tc>
          <w:tcPr>
            <w:tcW w:w="14480" w:type="dxa"/>
            <w:gridSpan w:val="29"/>
            <w:tcBorders>
              <w:top w:val="nil"/>
              <w:left w:val="nil"/>
              <w:bottom w:val="nil"/>
              <w:right w:val="nil"/>
            </w:tcBorders>
            <w:shd w:val="clear" w:color="auto" w:fill="auto"/>
            <w:noWrap/>
            <w:vAlign w:val="bottom"/>
            <w:hideMark/>
          </w:tcPr>
          <w:p w:rsidR="007F19A6" w:rsidRPr="00C325B9" w:rsidRDefault="007F19A6" w:rsidP="00950EC1">
            <w:pPr>
              <w:ind w:right="-250"/>
              <w:jc w:val="center"/>
              <w:rPr>
                <w:b/>
                <w:bCs/>
                <w:sz w:val="16"/>
                <w:szCs w:val="16"/>
              </w:rPr>
            </w:pPr>
            <w:r w:rsidRPr="00C325B9">
              <w:rPr>
                <w:b/>
                <w:bCs/>
                <w:sz w:val="16"/>
                <w:szCs w:val="16"/>
              </w:rPr>
              <w:t>выполнение работ, оказание услуг для нужд администрации Умыганского муниципального образования</w:t>
            </w:r>
          </w:p>
        </w:tc>
      </w:tr>
      <w:tr w:rsidR="007F19A6" w:rsidRPr="00C325B9" w:rsidTr="00950EC1">
        <w:trPr>
          <w:trHeight w:val="300"/>
        </w:trPr>
        <w:tc>
          <w:tcPr>
            <w:tcW w:w="588"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6863"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348"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696"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r w:rsidRPr="00C325B9">
              <w:rPr>
                <w:sz w:val="16"/>
                <w:szCs w:val="16"/>
              </w:rPr>
              <w:t xml:space="preserve">на 2016 год </w:t>
            </w:r>
          </w:p>
        </w:tc>
      </w:tr>
      <w:tr w:rsidR="007F19A6" w:rsidRPr="00C325B9" w:rsidTr="00950EC1">
        <w:trPr>
          <w:trHeight w:val="360"/>
        </w:trPr>
        <w:tc>
          <w:tcPr>
            <w:tcW w:w="588"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6863"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1"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348"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92"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c>
          <w:tcPr>
            <w:tcW w:w="696" w:type="dxa"/>
            <w:gridSpan w:val="2"/>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r>
      <w:tr w:rsidR="007F19A6" w:rsidRPr="00C55F88" w:rsidTr="00950EC1">
        <w:trPr>
          <w:trHeight w:val="270"/>
        </w:trPr>
        <w:tc>
          <w:tcPr>
            <w:tcW w:w="432" w:type="dxa"/>
            <w:tcBorders>
              <w:top w:val="single" w:sz="4" w:space="0" w:color="auto"/>
              <w:left w:val="single" w:sz="4" w:space="0" w:color="auto"/>
              <w:bottom w:val="single" w:sz="4" w:space="0" w:color="auto"/>
              <w:right w:val="nil"/>
            </w:tcBorders>
            <w:shd w:val="clear" w:color="auto" w:fill="auto"/>
            <w:noWrap/>
            <w:vAlign w:val="bottom"/>
            <w:hideMark/>
          </w:tcPr>
          <w:p w:rsidR="007F19A6" w:rsidRPr="00C325B9" w:rsidRDefault="007F19A6" w:rsidP="00950EC1">
            <w:pPr>
              <w:rPr>
                <w:sz w:val="16"/>
                <w:szCs w:val="16"/>
              </w:rPr>
            </w:pPr>
            <w:r w:rsidRPr="00C325B9">
              <w:rPr>
                <w:sz w:val="16"/>
                <w:szCs w:val="16"/>
              </w:rPr>
              <w:t> </w:t>
            </w:r>
          </w:p>
        </w:tc>
        <w:tc>
          <w:tcPr>
            <w:tcW w:w="6232" w:type="dxa"/>
            <w:gridSpan w:val="23"/>
            <w:tcBorders>
              <w:top w:val="single" w:sz="4" w:space="0" w:color="auto"/>
              <w:left w:val="nil"/>
              <w:bottom w:val="single" w:sz="4" w:space="0" w:color="auto"/>
              <w:right w:val="nil"/>
            </w:tcBorders>
            <w:shd w:val="clear" w:color="auto" w:fill="auto"/>
            <w:vAlign w:val="bottom"/>
            <w:hideMark/>
          </w:tcPr>
          <w:p w:rsidR="007F19A6" w:rsidRPr="00C325B9" w:rsidRDefault="007F19A6" w:rsidP="00950EC1">
            <w:pPr>
              <w:rPr>
                <w:sz w:val="16"/>
                <w:szCs w:val="16"/>
              </w:rPr>
            </w:pPr>
            <w:r w:rsidRPr="00C325B9">
              <w:rPr>
                <w:sz w:val="16"/>
                <w:szCs w:val="16"/>
              </w:rPr>
              <w:t>Наименование заказчика</w:t>
            </w:r>
          </w:p>
        </w:tc>
        <w:tc>
          <w:tcPr>
            <w:tcW w:w="18279" w:type="dxa"/>
            <w:gridSpan w:val="42"/>
            <w:tcBorders>
              <w:top w:val="single" w:sz="4" w:space="0" w:color="auto"/>
              <w:left w:val="nil"/>
              <w:bottom w:val="single" w:sz="4" w:space="0" w:color="auto"/>
              <w:right w:val="single" w:sz="4" w:space="0" w:color="auto"/>
            </w:tcBorders>
            <w:shd w:val="clear" w:color="auto" w:fill="auto"/>
            <w:vAlign w:val="bottom"/>
            <w:hideMark/>
          </w:tcPr>
          <w:p w:rsidR="007F19A6" w:rsidRPr="00C325B9" w:rsidRDefault="007F19A6" w:rsidP="00950EC1">
            <w:pPr>
              <w:rPr>
                <w:sz w:val="16"/>
                <w:szCs w:val="16"/>
              </w:rPr>
            </w:pPr>
            <w:r w:rsidRPr="00C325B9">
              <w:rPr>
                <w:sz w:val="16"/>
                <w:szCs w:val="16"/>
              </w:rPr>
              <w:t>Администрация  Умыганского сельского поселения</w:t>
            </w:r>
          </w:p>
        </w:tc>
        <w:tc>
          <w:tcPr>
            <w:tcW w:w="35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r>
      <w:tr w:rsidR="007F19A6" w:rsidRPr="00C55F88" w:rsidTr="00950EC1">
        <w:trPr>
          <w:trHeight w:val="585"/>
        </w:trPr>
        <w:tc>
          <w:tcPr>
            <w:tcW w:w="432" w:type="dxa"/>
            <w:tcBorders>
              <w:top w:val="nil"/>
              <w:left w:val="single" w:sz="4" w:space="0" w:color="auto"/>
              <w:bottom w:val="single" w:sz="4" w:space="0" w:color="auto"/>
              <w:right w:val="nil"/>
            </w:tcBorders>
            <w:shd w:val="clear" w:color="auto" w:fill="auto"/>
            <w:noWrap/>
            <w:vAlign w:val="bottom"/>
            <w:hideMark/>
          </w:tcPr>
          <w:p w:rsidR="007F19A6" w:rsidRPr="00C325B9" w:rsidRDefault="007F19A6" w:rsidP="00950EC1">
            <w:pPr>
              <w:rPr>
                <w:sz w:val="16"/>
                <w:szCs w:val="16"/>
              </w:rPr>
            </w:pPr>
            <w:r w:rsidRPr="00C325B9">
              <w:rPr>
                <w:sz w:val="16"/>
                <w:szCs w:val="16"/>
              </w:rPr>
              <w:t> </w:t>
            </w:r>
          </w:p>
        </w:tc>
        <w:tc>
          <w:tcPr>
            <w:tcW w:w="6232" w:type="dxa"/>
            <w:gridSpan w:val="23"/>
            <w:tcBorders>
              <w:top w:val="single" w:sz="4" w:space="0" w:color="auto"/>
              <w:left w:val="nil"/>
              <w:bottom w:val="single" w:sz="4" w:space="0" w:color="auto"/>
              <w:right w:val="nil"/>
            </w:tcBorders>
            <w:shd w:val="clear" w:color="auto" w:fill="auto"/>
            <w:vAlign w:val="bottom"/>
            <w:hideMark/>
          </w:tcPr>
          <w:p w:rsidR="007F19A6" w:rsidRPr="00C325B9" w:rsidRDefault="007F19A6" w:rsidP="00950EC1">
            <w:pPr>
              <w:rPr>
                <w:sz w:val="16"/>
                <w:szCs w:val="16"/>
              </w:rPr>
            </w:pPr>
            <w:r w:rsidRPr="00C325B9">
              <w:rPr>
                <w:sz w:val="16"/>
                <w:szCs w:val="16"/>
              </w:rPr>
              <w:t>Юридический адрес, телефон, электронная почта заказчика</w:t>
            </w:r>
          </w:p>
        </w:tc>
        <w:tc>
          <w:tcPr>
            <w:tcW w:w="18279" w:type="dxa"/>
            <w:gridSpan w:val="42"/>
            <w:tcBorders>
              <w:top w:val="single" w:sz="4" w:space="0" w:color="auto"/>
              <w:left w:val="nil"/>
              <w:bottom w:val="single" w:sz="4" w:space="0" w:color="auto"/>
              <w:right w:val="single" w:sz="4" w:space="0" w:color="auto"/>
            </w:tcBorders>
            <w:shd w:val="clear" w:color="auto" w:fill="auto"/>
            <w:vAlign w:val="bottom"/>
            <w:hideMark/>
          </w:tcPr>
          <w:p w:rsidR="007F19A6" w:rsidRPr="007F19A6" w:rsidRDefault="007F19A6" w:rsidP="00950EC1">
            <w:pPr>
              <w:rPr>
                <w:sz w:val="16"/>
                <w:szCs w:val="16"/>
              </w:rPr>
            </w:pPr>
            <w:r w:rsidRPr="00C325B9">
              <w:rPr>
                <w:sz w:val="16"/>
                <w:szCs w:val="16"/>
              </w:rPr>
              <w:t xml:space="preserve">665234 Иркутская  область Тулунский район  с.Умыган   ул.Ивана Каторжного -74,  </w:t>
            </w:r>
          </w:p>
          <w:p w:rsidR="007F19A6" w:rsidRPr="00C325B9" w:rsidRDefault="007F19A6" w:rsidP="00950EC1">
            <w:pPr>
              <w:rPr>
                <w:sz w:val="16"/>
                <w:szCs w:val="16"/>
              </w:rPr>
            </w:pPr>
            <w:r w:rsidRPr="00C325B9">
              <w:rPr>
                <w:sz w:val="16"/>
                <w:szCs w:val="16"/>
              </w:rPr>
              <w:t>+7(39530)40766,zakaz1074@mail.ru</w:t>
            </w:r>
          </w:p>
        </w:tc>
        <w:tc>
          <w:tcPr>
            <w:tcW w:w="35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r>
      <w:tr w:rsidR="007F19A6" w:rsidRPr="00C55F88" w:rsidTr="00950EC1">
        <w:trPr>
          <w:trHeight w:val="270"/>
        </w:trPr>
        <w:tc>
          <w:tcPr>
            <w:tcW w:w="432" w:type="dxa"/>
            <w:tcBorders>
              <w:top w:val="nil"/>
              <w:left w:val="single" w:sz="4" w:space="0" w:color="auto"/>
              <w:bottom w:val="single" w:sz="4" w:space="0" w:color="auto"/>
              <w:right w:val="nil"/>
            </w:tcBorders>
            <w:shd w:val="clear" w:color="auto" w:fill="auto"/>
            <w:noWrap/>
            <w:vAlign w:val="bottom"/>
            <w:hideMark/>
          </w:tcPr>
          <w:p w:rsidR="007F19A6" w:rsidRPr="00C325B9" w:rsidRDefault="007F19A6" w:rsidP="00950EC1">
            <w:pPr>
              <w:rPr>
                <w:sz w:val="16"/>
                <w:szCs w:val="16"/>
              </w:rPr>
            </w:pPr>
            <w:r w:rsidRPr="00C325B9">
              <w:rPr>
                <w:sz w:val="16"/>
                <w:szCs w:val="16"/>
              </w:rPr>
              <w:t> </w:t>
            </w:r>
          </w:p>
        </w:tc>
        <w:tc>
          <w:tcPr>
            <w:tcW w:w="6232" w:type="dxa"/>
            <w:gridSpan w:val="23"/>
            <w:tcBorders>
              <w:top w:val="single" w:sz="4" w:space="0" w:color="auto"/>
              <w:left w:val="nil"/>
              <w:bottom w:val="single" w:sz="4" w:space="0" w:color="auto"/>
              <w:right w:val="nil"/>
            </w:tcBorders>
            <w:shd w:val="clear" w:color="auto" w:fill="auto"/>
            <w:vAlign w:val="bottom"/>
            <w:hideMark/>
          </w:tcPr>
          <w:p w:rsidR="007F19A6" w:rsidRPr="00C325B9" w:rsidRDefault="007F19A6" w:rsidP="00950EC1">
            <w:pPr>
              <w:rPr>
                <w:sz w:val="16"/>
                <w:szCs w:val="16"/>
              </w:rPr>
            </w:pPr>
            <w:r w:rsidRPr="00C325B9">
              <w:rPr>
                <w:sz w:val="16"/>
                <w:szCs w:val="16"/>
              </w:rPr>
              <w:t>ИНН</w:t>
            </w:r>
          </w:p>
        </w:tc>
        <w:tc>
          <w:tcPr>
            <w:tcW w:w="18279" w:type="dxa"/>
            <w:gridSpan w:val="42"/>
            <w:tcBorders>
              <w:top w:val="single" w:sz="4" w:space="0" w:color="auto"/>
              <w:left w:val="nil"/>
              <w:bottom w:val="single" w:sz="4" w:space="0" w:color="auto"/>
              <w:right w:val="single" w:sz="4" w:space="0" w:color="auto"/>
            </w:tcBorders>
            <w:shd w:val="clear" w:color="auto" w:fill="auto"/>
            <w:vAlign w:val="bottom"/>
            <w:hideMark/>
          </w:tcPr>
          <w:p w:rsidR="007F19A6" w:rsidRPr="00C325B9" w:rsidRDefault="007F19A6" w:rsidP="00950EC1">
            <w:pPr>
              <w:rPr>
                <w:sz w:val="16"/>
                <w:szCs w:val="16"/>
              </w:rPr>
            </w:pPr>
            <w:r w:rsidRPr="00C325B9">
              <w:rPr>
                <w:sz w:val="16"/>
                <w:szCs w:val="16"/>
              </w:rPr>
              <w:t>3816007817</w:t>
            </w:r>
          </w:p>
        </w:tc>
        <w:tc>
          <w:tcPr>
            <w:tcW w:w="35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r>
      <w:tr w:rsidR="007F19A6" w:rsidRPr="00C55F88" w:rsidTr="00950EC1">
        <w:trPr>
          <w:trHeight w:val="270"/>
        </w:trPr>
        <w:tc>
          <w:tcPr>
            <w:tcW w:w="432" w:type="dxa"/>
            <w:tcBorders>
              <w:top w:val="nil"/>
              <w:left w:val="single" w:sz="4" w:space="0" w:color="auto"/>
              <w:bottom w:val="single" w:sz="4" w:space="0" w:color="auto"/>
              <w:right w:val="nil"/>
            </w:tcBorders>
            <w:shd w:val="clear" w:color="auto" w:fill="auto"/>
            <w:noWrap/>
            <w:vAlign w:val="bottom"/>
            <w:hideMark/>
          </w:tcPr>
          <w:p w:rsidR="007F19A6" w:rsidRPr="00C325B9" w:rsidRDefault="007F19A6" w:rsidP="00950EC1">
            <w:pPr>
              <w:rPr>
                <w:sz w:val="16"/>
                <w:szCs w:val="16"/>
              </w:rPr>
            </w:pPr>
            <w:r w:rsidRPr="00C325B9">
              <w:rPr>
                <w:sz w:val="16"/>
                <w:szCs w:val="16"/>
              </w:rPr>
              <w:t> </w:t>
            </w:r>
          </w:p>
        </w:tc>
        <w:tc>
          <w:tcPr>
            <w:tcW w:w="6232" w:type="dxa"/>
            <w:gridSpan w:val="23"/>
            <w:tcBorders>
              <w:top w:val="single" w:sz="4" w:space="0" w:color="auto"/>
              <w:left w:val="nil"/>
              <w:bottom w:val="single" w:sz="4" w:space="0" w:color="auto"/>
              <w:right w:val="nil"/>
            </w:tcBorders>
            <w:shd w:val="clear" w:color="auto" w:fill="auto"/>
            <w:vAlign w:val="bottom"/>
            <w:hideMark/>
          </w:tcPr>
          <w:p w:rsidR="007F19A6" w:rsidRPr="00C325B9" w:rsidRDefault="007F19A6" w:rsidP="00950EC1">
            <w:pPr>
              <w:rPr>
                <w:sz w:val="16"/>
                <w:szCs w:val="16"/>
              </w:rPr>
            </w:pPr>
            <w:r w:rsidRPr="00C325B9">
              <w:rPr>
                <w:sz w:val="16"/>
                <w:szCs w:val="16"/>
              </w:rPr>
              <w:t>КПП</w:t>
            </w:r>
          </w:p>
        </w:tc>
        <w:tc>
          <w:tcPr>
            <w:tcW w:w="18279" w:type="dxa"/>
            <w:gridSpan w:val="42"/>
            <w:tcBorders>
              <w:top w:val="single" w:sz="4" w:space="0" w:color="auto"/>
              <w:left w:val="nil"/>
              <w:bottom w:val="single" w:sz="4" w:space="0" w:color="auto"/>
              <w:right w:val="single" w:sz="4" w:space="0" w:color="auto"/>
            </w:tcBorders>
            <w:shd w:val="clear" w:color="auto" w:fill="auto"/>
            <w:vAlign w:val="bottom"/>
            <w:hideMark/>
          </w:tcPr>
          <w:p w:rsidR="007F19A6" w:rsidRPr="00C325B9" w:rsidRDefault="007F19A6" w:rsidP="00950EC1">
            <w:pPr>
              <w:ind w:right="2258"/>
              <w:rPr>
                <w:sz w:val="16"/>
                <w:szCs w:val="16"/>
              </w:rPr>
            </w:pPr>
            <w:r w:rsidRPr="00C325B9">
              <w:rPr>
                <w:sz w:val="16"/>
                <w:szCs w:val="16"/>
              </w:rPr>
              <w:t>381601001</w:t>
            </w:r>
          </w:p>
        </w:tc>
        <w:tc>
          <w:tcPr>
            <w:tcW w:w="35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r>
      <w:tr w:rsidR="007F19A6" w:rsidRPr="00C55F88" w:rsidTr="00950EC1">
        <w:trPr>
          <w:trHeight w:val="270"/>
        </w:trPr>
        <w:tc>
          <w:tcPr>
            <w:tcW w:w="432" w:type="dxa"/>
            <w:tcBorders>
              <w:top w:val="nil"/>
              <w:left w:val="single" w:sz="4" w:space="0" w:color="auto"/>
              <w:bottom w:val="single" w:sz="4" w:space="0" w:color="auto"/>
              <w:right w:val="nil"/>
            </w:tcBorders>
            <w:shd w:val="clear" w:color="auto" w:fill="auto"/>
            <w:noWrap/>
            <w:vAlign w:val="bottom"/>
            <w:hideMark/>
          </w:tcPr>
          <w:p w:rsidR="007F19A6" w:rsidRPr="00C325B9" w:rsidRDefault="007F19A6" w:rsidP="00950EC1">
            <w:pPr>
              <w:rPr>
                <w:sz w:val="16"/>
                <w:szCs w:val="16"/>
              </w:rPr>
            </w:pPr>
            <w:r w:rsidRPr="00C325B9">
              <w:rPr>
                <w:sz w:val="16"/>
                <w:szCs w:val="16"/>
              </w:rPr>
              <w:t> </w:t>
            </w:r>
          </w:p>
        </w:tc>
        <w:tc>
          <w:tcPr>
            <w:tcW w:w="6232" w:type="dxa"/>
            <w:gridSpan w:val="23"/>
            <w:tcBorders>
              <w:top w:val="single" w:sz="4" w:space="0" w:color="auto"/>
              <w:left w:val="nil"/>
              <w:bottom w:val="single" w:sz="4" w:space="0" w:color="auto"/>
              <w:right w:val="nil"/>
            </w:tcBorders>
            <w:shd w:val="clear" w:color="auto" w:fill="auto"/>
            <w:vAlign w:val="bottom"/>
            <w:hideMark/>
          </w:tcPr>
          <w:p w:rsidR="007F19A6" w:rsidRPr="00C325B9" w:rsidRDefault="007F19A6" w:rsidP="00950EC1">
            <w:pPr>
              <w:rPr>
                <w:sz w:val="16"/>
                <w:szCs w:val="16"/>
              </w:rPr>
            </w:pPr>
            <w:r w:rsidRPr="00C325B9">
              <w:rPr>
                <w:sz w:val="16"/>
                <w:szCs w:val="16"/>
              </w:rPr>
              <w:t>ОКТМО</w:t>
            </w:r>
          </w:p>
        </w:tc>
        <w:tc>
          <w:tcPr>
            <w:tcW w:w="18279" w:type="dxa"/>
            <w:gridSpan w:val="42"/>
            <w:tcBorders>
              <w:top w:val="single" w:sz="4" w:space="0" w:color="auto"/>
              <w:left w:val="nil"/>
              <w:bottom w:val="single" w:sz="4" w:space="0" w:color="auto"/>
              <w:right w:val="single" w:sz="4" w:space="0" w:color="auto"/>
            </w:tcBorders>
            <w:shd w:val="clear" w:color="auto" w:fill="auto"/>
            <w:vAlign w:val="bottom"/>
            <w:hideMark/>
          </w:tcPr>
          <w:p w:rsidR="007F19A6" w:rsidRPr="00C325B9" w:rsidRDefault="007F19A6" w:rsidP="00950EC1">
            <w:pPr>
              <w:rPr>
                <w:sz w:val="16"/>
                <w:szCs w:val="16"/>
              </w:rPr>
            </w:pPr>
            <w:r w:rsidRPr="00C325B9">
              <w:rPr>
                <w:sz w:val="16"/>
                <w:szCs w:val="16"/>
              </w:rPr>
              <w:t>25638446</w:t>
            </w:r>
          </w:p>
        </w:tc>
        <w:tc>
          <w:tcPr>
            <w:tcW w:w="353" w:type="dxa"/>
            <w:tcBorders>
              <w:top w:val="nil"/>
              <w:left w:val="nil"/>
              <w:bottom w:val="nil"/>
              <w:right w:val="nil"/>
            </w:tcBorders>
            <w:shd w:val="clear" w:color="auto" w:fill="auto"/>
            <w:noWrap/>
            <w:vAlign w:val="bottom"/>
            <w:hideMark/>
          </w:tcPr>
          <w:p w:rsidR="007F19A6" w:rsidRPr="00C325B9" w:rsidRDefault="007F19A6" w:rsidP="00950EC1">
            <w:pPr>
              <w:rPr>
                <w:sz w:val="16"/>
                <w:szCs w:val="16"/>
              </w:rPr>
            </w:pPr>
          </w:p>
        </w:tc>
      </w:tr>
    </w:tbl>
    <w:p w:rsidR="007F19A6" w:rsidRDefault="007F19A6" w:rsidP="007F19A6">
      <w:pPr>
        <w:jc w:val="center"/>
        <w:rPr>
          <w:b/>
          <w:lang w:val="en-US"/>
        </w:rPr>
      </w:pPr>
    </w:p>
    <w:tbl>
      <w:tblPr>
        <w:tblW w:w="15891" w:type="dxa"/>
        <w:tblInd w:w="93" w:type="dxa"/>
        <w:tblLayout w:type="fixed"/>
        <w:tblLook w:val="04A0"/>
      </w:tblPr>
      <w:tblGrid>
        <w:gridCol w:w="313"/>
        <w:gridCol w:w="1543"/>
        <w:gridCol w:w="760"/>
        <w:gridCol w:w="1055"/>
        <w:gridCol w:w="30"/>
        <w:gridCol w:w="567"/>
        <w:gridCol w:w="37"/>
        <w:gridCol w:w="1239"/>
        <w:gridCol w:w="2126"/>
        <w:gridCol w:w="709"/>
        <w:gridCol w:w="850"/>
        <w:gridCol w:w="851"/>
        <w:gridCol w:w="992"/>
        <w:gridCol w:w="850"/>
        <w:gridCol w:w="1843"/>
        <w:gridCol w:w="992"/>
        <w:gridCol w:w="993"/>
        <w:gridCol w:w="94"/>
        <w:gridCol w:w="47"/>
      </w:tblGrid>
      <w:tr w:rsidR="007F19A6" w:rsidRPr="00C55F88" w:rsidTr="004A7A34">
        <w:trPr>
          <w:gridAfter w:val="2"/>
          <w:wAfter w:w="141" w:type="dxa"/>
          <w:trHeight w:val="240"/>
        </w:trPr>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jc w:val="center"/>
              <w:rPr>
                <w:sz w:val="16"/>
                <w:szCs w:val="16"/>
              </w:rPr>
            </w:pPr>
            <w:r w:rsidRPr="00C55F88">
              <w:rPr>
                <w:sz w:val="16"/>
                <w:szCs w:val="16"/>
              </w:rPr>
              <w:t>КБК</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jc w:val="center"/>
              <w:rPr>
                <w:sz w:val="16"/>
                <w:szCs w:val="16"/>
              </w:rPr>
            </w:pPr>
            <w:r w:rsidRPr="00C55F88">
              <w:rPr>
                <w:sz w:val="16"/>
                <w:szCs w:val="16"/>
              </w:rPr>
              <w:t>ОКВЭД</w:t>
            </w:r>
          </w:p>
        </w:tc>
        <w:tc>
          <w:tcPr>
            <w:tcW w:w="1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jc w:val="center"/>
              <w:rPr>
                <w:sz w:val="16"/>
                <w:szCs w:val="16"/>
              </w:rPr>
            </w:pPr>
            <w:r w:rsidRPr="00C55F88">
              <w:rPr>
                <w:sz w:val="16"/>
                <w:szCs w:val="16"/>
              </w:rPr>
              <w:t>ОКДП</w:t>
            </w:r>
          </w:p>
        </w:tc>
        <w:tc>
          <w:tcPr>
            <w:tcW w:w="10064" w:type="dxa"/>
            <w:gridSpan w:val="10"/>
            <w:tcBorders>
              <w:top w:val="single" w:sz="4" w:space="0" w:color="auto"/>
              <w:left w:val="nil"/>
              <w:bottom w:val="single" w:sz="4" w:space="0" w:color="auto"/>
              <w:right w:val="nil"/>
            </w:tcBorders>
            <w:shd w:val="clear" w:color="auto" w:fill="auto"/>
            <w:vAlign w:val="center"/>
            <w:hideMark/>
          </w:tcPr>
          <w:p w:rsidR="007F19A6" w:rsidRPr="00C55F88" w:rsidRDefault="007F19A6" w:rsidP="00950EC1">
            <w:pPr>
              <w:jc w:val="center"/>
              <w:rPr>
                <w:sz w:val="16"/>
                <w:szCs w:val="16"/>
              </w:rPr>
            </w:pPr>
            <w:r w:rsidRPr="00C55F88">
              <w:rPr>
                <w:sz w:val="16"/>
                <w:szCs w:val="16"/>
              </w:rPr>
              <w:t>Условия контракта</w:t>
            </w:r>
          </w:p>
        </w:tc>
        <w:tc>
          <w:tcPr>
            <w:tcW w:w="992" w:type="dxa"/>
            <w:tcBorders>
              <w:top w:val="single" w:sz="4" w:space="0" w:color="auto"/>
              <w:left w:val="nil"/>
              <w:bottom w:val="single" w:sz="4" w:space="0" w:color="auto"/>
              <w:right w:val="nil"/>
            </w:tcBorders>
          </w:tcPr>
          <w:p w:rsidR="007F19A6" w:rsidRPr="00C55F88" w:rsidRDefault="007F19A6" w:rsidP="00950EC1">
            <w:pPr>
              <w:jc w:val="center"/>
              <w:rPr>
                <w:sz w:val="16"/>
                <w:szCs w:val="16"/>
              </w:rPr>
            </w:pPr>
          </w:p>
        </w:tc>
        <w:tc>
          <w:tcPr>
            <w:tcW w:w="993" w:type="dxa"/>
            <w:tcBorders>
              <w:top w:val="single" w:sz="4" w:space="0" w:color="auto"/>
              <w:left w:val="nil"/>
              <w:bottom w:val="single" w:sz="4" w:space="0" w:color="auto"/>
              <w:right w:val="nil"/>
            </w:tcBorders>
          </w:tcPr>
          <w:p w:rsidR="007F19A6" w:rsidRPr="00C55F88" w:rsidRDefault="007F19A6" w:rsidP="00950EC1">
            <w:pPr>
              <w:jc w:val="center"/>
              <w:rPr>
                <w:sz w:val="16"/>
                <w:szCs w:val="16"/>
              </w:rPr>
            </w:pPr>
          </w:p>
        </w:tc>
      </w:tr>
      <w:tr w:rsidR="007F19A6" w:rsidRPr="00C55F88" w:rsidTr="004A7A34">
        <w:trPr>
          <w:gridAfter w:val="2"/>
          <w:wAfter w:w="141" w:type="dxa"/>
          <w:trHeight w:val="525"/>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7F19A6" w:rsidRPr="00C55F88" w:rsidRDefault="007F19A6" w:rsidP="00950EC1">
            <w:pPr>
              <w:rPr>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F19A6" w:rsidRPr="00C55F88" w:rsidRDefault="007F19A6" w:rsidP="00950EC1">
            <w:pPr>
              <w:rPr>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7F19A6" w:rsidRPr="00C55F88" w:rsidRDefault="007F19A6" w:rsidP="00950EC1">
            <w:pPr>
              <w:rPr>
                <w:sz w:val="16"/>
                <w:szCs w:val="16"/>
              </w:rPr>
            </w:pP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19A6" w:rsidRPr="00C55F88" w:rsidRDefault="007F19A6" w:rsidP="00950EC1">
            <w:pPr>
              <w:jc w:val="center"/>
              <w:rPr>
                <w:sz w:val="16"/>
                <w:szCs w:val="16"/>
              </w:rPr>
            </w:pPr>
            <w:r w:rsidRPr="00C55F88">
              <w:rPr>
                <w:sz w:val="16"/>
                <w:szCs w:val="16"/>
              </w:rPr>
              <w:t>№ заказа (№ лота)</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19A6" w:rsidRPr="00C55F88" w:rsidRDefault="007F19A6" w:rsidP="00950EC1">
            <w:pPr>
              <w:jc w:val="center"/>
              <w:rPr>
                <w:sz w:val="16"/>
                <w:szCs w:val="16"/>
              </w:rPr>
            </w:pPr>
            <w:r w:rsidRPr="00C55F88">
              <w:rPr>
                <w:sz w:val="16"/>
                <w:szCs w:val="16"/>
              </w:rPr>
              <w:t>Наименование предмета контракта</w:t>
            </w:r>
          </w:p>
        </w:tc>
        <w:tc>
          <w:tcPr>
            <w:tcW w:w="2126" w:type="dxa"/>
            <w:vMerge w:val="restart"/>
            <w:tcBorders>
              <w:top w:val="single" w:sz="4" w:space="0" w:color="auto"/>
              <w:left w:val="single" w:sz="4" w:space="0" w:color="auto"/>
              <w:right w:val="single" w:sz="4" w:space="0" w:color="000000"/>
            </w:tcBorders>
            <w:shd w:val="clear" w:color="auto" w:fill="auto"/>
            <w:vAlign w:val="center"/>
            <w:hideMark/>
          </w:tcPr>
          <w:p w:rsidR="007F19A6" w:rsidRPr="00C55F88" w:rsidRDefault="007F19A6" w:rsidP="00950EC1">
            <w:pPr>
              <w:jc w:val="center"/>
              <w:rPr>
                <w:sz w:val="16"/>
                <w:szCs w:val="16"/>
              </w:rPr>
            </w:pPr>
            <w:r w:rsidRPr="00C55F88">
              <w:rPr>
                <w:sz w:val="16"/>
                <w:szCs w:val="16"/>
              </w:rPr>
              <w:t>Минимально необходимые требования, предъявляемые</w:t>
            </w:r>
            <w:r w:rsidRPr="00C55F88">
              <w:rPr>
                <w:sz w:val="16"/>
                <w:szCs w:val="16"/>
              </w:rPr>
              <w:br/>
              <w:t>к предмету контракта</w:t>
            </w:r>
          </w:p>
        </w:tc>
        <w:tc>
          <w:tcPr>
            <w:tcW w:w="709" w:type="dxa"/>
            <w:vMerge w:val="restart"/>
            <w:tcBorders>
              <w:top w:val="single" w:sz="4" w:space="0" w:color="auto"/>
              <w:left w:val="single" w:sz="4" w:space="0" w:color="auto"/>
              <w:right w:val="single" w:sz="4" w:space="0" w:color="000000"/>
            </w:tcBorders>
            <w:vAlign w:val="center"/>
          </w:tcPr>
          <w:p w:rsidR="007F19A6" w:rsidRPr="00C55F88" w:rsidRDefault="007F19A6" w:rsidP="00950EC1">
            <w:pPr>
              <w:jc w:val="center"/>
              <w:rPr>
                <w:sz w:val="16"/>
                <w:szCs w:val="16"/>
              </w:rPr>
            </w:pPr>
            <w:r w:rsidRPr="00C55F88">
              <w:rPr>
                <w:sz w:val="16"/>
                <w:szCs w:val="16"/>
              </w:rPr>
              <w:t>Ед. измерения</w:t>
            </w:r>
          </w:p>
        </w:tc>
        <w:tc>
          <w:tcPr>
            <w:tcW w:w="850" w:type="dxa"/>
            <w:vMerge w:val="restart"/>
            <w:tcBorders>
              <w:top w:val="single" w:sz="4" w:space="0" w:color="auto"/>
              <w:left w:val="single" w:sz="4" w:space="0" w:color="auto"/>
              <w:right w:val="single" w:sz="4" w:space="0" w:color="000000"/>
            </w:tcBorders>
            <w:vAlign w:val="center"/>
          </w:tcPr>
          <w:p w:rsidR="007F19A6" w:rsidRPr="00C55F88" w:rsidRDefault="007F19A6" w:rsidP="00950EC1">
            <w:pPr>
              <w:jc w:val="center"/>
              <w:rPr>
                <w:sz w:val="16"/>
                <w:szCs w:val="16"/>
              </w:rPr>
            </w:pPr>
            <w:r w:rsidRPr="00C55F88">
              <w:rPr>
                <w:sz w:val="16"/>
                <w:szCs w:val="16"/>
              </w:rPr>
              <w:t>Количество (объем)</w:t>
            </w:r>
          </w:p>
        </w:tc>
        <w:tc>
          <w:tcPr>
            <w:tcW w:w="851" w:type="dxa"/>
            <w:vMerge w:val="restart"/>
            <w:tcBorders>
              <w:top w:val="single" w:sz="4" w:space="0" w:color="auto"/>
              <w:left w:val="single" w:sz="4" w:space="0" w:color="auto"/>
              <w:right w:val="single" w:sz="4" w:space="0" w:color="000000"/>
            </w:tcBorders>
            <w:vAlign w:val="center"/>
          </w:tcPr>
          <w:p w:rsidR="007F19A6" w:rsidRPr="00C55F88" w:rsidRDefault="007F19A6" w:rsidP="00950EC1">
            <w:pPr>
              <w:jc w:val="center"/>
              <w:rPr>
                <w:sz w:val="16"/>
                <w:szCs w:val="16"/>
              </w:rPr>
            </w:pPr>
            <w:r w:rsidRPr="00C55F88">
              <w:rPr>
                <w:sz w:val="16"/>
                <w:szCs w:val="16"/>
              </w:rPr>
              <w:t>Ориентировочная начальная (максимальная) цена контракта (рублей)</w:t>
            </w:r>
          </w:p>
        </w:tc>
        <w:tc>
          <w:tcPr>
            <w:tcW w:w="992" w:type="dxa"/>
            <w:vMerge w:val="restart"/>
            <w:tcBorders>
              <w:top w:val="single" w:sz="4" w:space="0" w:color="auto"/>
              <w:left w:val="single" w:sz="4" w:space="0" w:color="auto"/>
              <w:right w:val="single" w:sz="4" w:space="0" w:color="000000"/>
            </w:tcBorders>
            <w:vAlign w:val="center"/>
          </w:tcPr>
          <w:p w:rsidR="007F19A6" w:rsidRPr="00C55F88" w:rsidRDefault="007F19A6" w:rsidP="00950EC1">
            <w:pPr>
              <w:jc w:val="center"/>
              <w:rPr>
                <w:sz w:val="16"/>
                <w:szCs w:val="16"/>
              </w:rPr>
            </w:pPr>
            <w:r w:rsidRPr="00C55F88">
              <w:rPr>
                <w:sz w:val="16"/>
                <w:szCs w:val="16"/>
              </w:rPr>
              <w:t>Условия финансового обеспечения исполнения контракта (включая размер аванса *)</w:t>
            </w:r>
          </w:p>
        </w:tc>
        <w:tc>
          <w:tcPr>
            <w:tcW w:w="2693" w:type="dxa"/>
            <w:gridSpan w:val="2"/>
            <w:tcBorders>
              <w:top w:val="single" w:sz="4" w:space="0" w:color="auto"/>
              <w:left w:val="single" w:sz="4" w:space="0" w:color="auto"/>
              <w:bottom w:val="single" w:sz="4" w:space="0" w:color="auto"/>
              <w:right w:val="single" w:sz="4" w:space="0" w:color="000000"/>
            </w:tcBorders>
            <w:vAlign w:val="center"/>
          </w:tcPr>
          <w:p w:rsidR="007F19A6" w:rsidRPr="00C55F88" w:rsidRDefault="007F19A6" w:rsidP="00950EC1">
            <w:pPr>
              <w:jc w:val="center"/>
              <w:rPr>
                <w:sz w:val="16"/>
                <w:szCs w:val="16"/>
              </w:rPr>
            </w:pPr>
            <w:r w:rsidRPr="00C55F88">
              <w:rPr>
                <w:sz w:val="16"/>
                <w:szCs w:val="16"/>
              </w:rPr>
              <w:t>График осуществления процедур закупки</w:t>
            </w:r>
          </w:p>
        </w:tc>
        <w:tc>
          <w:tcPr>
            <w:tcW w:w="992" w:type="dxa"/>
            <w:vMerge w:val="restart"/>
            <w:tcBorders>
              <w:top w:val="single" w:sz="4" w:space="0" w:color="auto"/>
              <w:left w:val="single" w:sz="4" w:space="0" w:color="auto"/>
              <w:right w:val="single" w:sz="4" w:space="0" w:color="000000"/>
            </w:tcBorders>
            <w:vAlign w:val="center"/>
          </w:tcPr>
          <w:p w:rsidR="007F19A6" w:rsidRPr="00C55F88" w:rsidRDefault="007F19A6" w:rsidP="00950EC1">
            <w:pPr>
              <w:jc w:val="center"/>
              <w:rPr>
                <w:sz w:val="16"/>
                <w:szCs w:val="16"/>
              </w:rPr>
            </w:pPr>
            <w:r w:rsidRPr="00C55F88">
              <w:rPr>
                <w:sz w:val="16"/>
                <w:szCs w:val="16"/>
              </w:rPr>
              <w:t>Способ размещения заказа</w:t>
            </w:r>
          </w:p>
        </w:tc>
        <w:tc>
          <w:tcPr>
            <w:tcW w:w="993" w:type="dxa"/>
            <w:vMerge w:val="restart"/>
            <w:tcBorders>
              <w:top w:val="single" w:sz="4" w:space="0" w:color="auto"/>
              <w:left w:val="single" w:sz="4" w:space="0" w:color="auto"/>
              <w:right w:val="single" w:sz="4" w:space="0" w:color="000000"/>
            </w:tcBorders>
            <w:vAlign w:val="center"/>
          </w:tcPr>
          <w:p w:rsidR="007F19A6" w:rsidRPr="00C55F88" w:rsidRDefault="007F19A6" w:rsidP="00950EC1">
            <w:pPr>
              <w:jc w:val="center"/>
              <w:rPr>
                <w:sz w:val="16"/>
                <w:szCs w:val="16"/>
              </w:rPr>
            </w:pPr>
            <w:r w:rsidRPr="00C55F88">
              <w:rPr>
                <w:sz w:val="16"/>
                <w:szCs w:val="16"/>
              </w:rPr>
              <w:t>Обоснование внесения изменений</w:t>
            </w:r>
          </w:p>
        </w:tc>
      </w:tr>
      <w:tr w:rsidR="004A7A34" w:rsidRPr="00C55F88" w:rsidTr="004A7A34">
        <w:trPr>
          <w:gridAfter w:val="2"/>
          <w:wAfter w:w="141" w:type="dxa"/>
          <w:trHeight w:val="1140"/>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7F19A6" w:rsidRPr="00C55F88" w:rsidRDefault="007F19A6" w:rsidP="00950EC1">
            <w:pPr>
              <w:rPr>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F19A6" w:rsidRPr="00C55F88" w:rsidRDefault="007F19A6" w:rsidP="00950EC1">
            <w:pPr>
              <w:rPr>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7F19A6" w:rsidRPr="00C55F88" w:rsidRDefault="007F19A6" w:rsidP="00950EC1">
            <w:pPr>
              <w:rPr>
                <w:sz w:val="16"/>
                <w:szCs w:val="16"/>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7F19A6" w:rsidRPr="00C55F88" w:rsidRDefault="007F19A6" w:rsidP="00950EC1">
            <w:pPr>
              <w:jc w:val="center"/>
              <w:rPr>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7F19A6" w:rsidRPr="00C55F88" w:rsidRDefault="007F19A6" w:rsidP="00950EC1">
            <w:pPr>
              <w:jc w:val="center"/>
              <w:rPr>
                <w:sz w:val="16"/>
                <w:szCs w:val="16"/>
              </w:rPr>
            </w:pPr>
          </w:p>
        </w:tc>
        <w:tc>
          <w:tcPr>
            <w:tcW w:w="2126" w:type="dxa"/>
            <w:vMerge/>
            <w:tcBorders>
              <w:left w:val="single" w:sz="4" w:space="0" w:color="auto"/>
              <w:bottom w:val="single" w:sz="4" w:space="0" w:color="auto"/>
              <w:right w:val="single" w:sz="4" w:space="0" w:color="000000"/>
            </w:tcBorders>
            <w:shd w:val="clear" w:color="auto" w:fill="auto"/>
            <w:vAlign w:val="center"/>
            <w:hideMark/>
          </w:tcPr>
          <w:p w:rsidR="007F19A6" w:rsidRPr="00C55F88" w:rsidRDefault="007F19A6" w:rsidP="00950EC1">
            <w:pPr>
              <w:jc w:val="center"/>
              <w:rPr>
                <w:sz w:val="16"/>
                <w:szCs w:val="16"/>
              </w:rPr>
            </w:pPr>
          </w:p>
        </w:tc>
        <w:tc>
          <w:tcPr>
            <w:tcW w:w="709" w:type="dxa"/>
            <w:vMerge/>
            <w:tcBorders>
              <w:left w:val="single" w:sz="4" w:space="0" w:color="auto"/>
              <w:bottom w:val="single" w:sz="4" w:space="0" w:color="auto"/>
              <w:right w:val="single" w:sz="4" w:space="0" w:color="000000"/>
            </w:tcBorders>
            <w:vAlign w:val="center"/>
          </w:tcPr>
          <w:p w:rsidR="007F19A6" w:rsidRPr="00C55F88" w:rsidRDefault="007F19A6" w:rsidP="00950EC1">
            <w:pPr>
              <w:jc w:val="center"/>
              <w:rPr>
                <w:sz w:val="16"/>
                <w:szCs w:val="16"/>
              </w:rPr>
            </w:pPr>
          </w:p>
        </w:tc>
        <w:tc>
          <w:tcPr>
            <w:tcW w:w="850" w:type="dxa"/>
            <w:vMerge/>
            <w:tcBorders>
              <w:left w:val="single" w:sz="4" w:space="0" w:color="auto"/>
              <w:bottom w:val="single" w:sz="4" w:space="0" w:color="auto"/>
              <w:right w:val="single" w:sz="4" w:space="0" w:color="000000"/>
            </w:tcBorders>
            <w:vAlign w:val="center"/>
          </w:tcPr>
          <w:p w:rsidR="007F19A6" w:rsidRPr="00C55F88" w:rsidRDefault="007F19A6" w:rsidP="00950EC1">
            <w:pPr>
              <w:jc w:val="center"/>
              <w:rPr>
                <w:sz w:val="16"/>
                <w:szCs w:val="16"/>
              </w:rPr>
            </w:pPr>
          </w:p>
        </w:tc>
        <w:tc>
          <w:tcPr>
            <w:tcW w:w="851" w:type="dxa"/>
            <w:vMerge/>
            <w:tcBorders>
              <w:left w:val="single" w:sz="4" w:space="0" w:color="auto"/>
              <w:bottom w:val="single" w:sz="4" w:space="0" w:color="auto"/>
              <w:right w:val="single" w:sz="4" w:space="0" w:color="000000"/>
            </w:tcBorders>
            <w:vAlign w:val="center"/>
          </w:tcPr>
          <w:p w:rsidR="007F19A6" w:rsidRPr="00C55F88" w:rsidRDefault="007F19A6" w:rsidP="00950EC1">
            <w:pPr>
              <w:jc w:val="center"/>
              <w:rPr>
                <w:sz w:val="16"/>
                <w:szCs w:val="16"/>
              </w:rPr>
            </w:pPr>
          </w:p>
        </w:tc>
        <w:tc>
          <w:tcPr>
            <w:tcW w:w="992" w:type="dxa"/>
            <w:vMerge/>
            <w:tcBorders>
              <w:left w:val="single" w:sz="4" w:space="0" w:color="auto"/>
              <w:bottom w:val="single" w:sz="4" w:space="0" w:color="auto"/>
              <w:right w:val="single" w:sz="4" w:space="0" w:color="auto"/>
            </w:tcBorders>
            <w:vAlign w:val="center"/>
          </w:tcPr>
          <w:p w:rsidR="007F19A6" w:rsidRPr="00C55F88" w:rsidRDefault="007F19A6" w:rsidP="00950E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F19A6" w:rsidRPr="00C55F88" w:rsidRDefault="007F19A6" w:rsidP="00950EC1">
            <w:pPr>
              <w:jc w:val="center"/>
              <w:rPr>
                <w:sz w:val="16"/>
                <w:szCs w:val="16"/>
              </w:rPr>
            </w:pPr>
            <w:r w:rsidRPr="00C55F88">
              <w:rPr>
                <w:sz w:val="16"/>
                <w:szCs w:val="16"/>
              </w:rPr>
              <w:t>Срок размещения заказа</w:t>
            </w:r>
          </w:p>
        </w:tc>
        <w:tc>
          <w:tcPr>
            <w:tcW w:w="1843" w:type="dxa"/>
            <w:tcBorders>
              <w:top w:val="single" w:sz="4" w:space="0" w:color="auto"/>
              <w:left w:val="single" w:sz="4" w:space="0" w:color="auto"/>
              <w:bottom w:val="single" w:sz="4" w:space="0" w:color="auto"/>
              <w:right w:val="single" w:sz="4" w:space="0" w:color="auto"/>
            </w:tcBorders>
            <w:vAlign w:val="center"/>
          </w:tcPr>
          <w:p w:rsidR="007F19A6" w:rsidRPr="00C55F88" w:rsidRDefault="007F19A6" w:rsidP="00950EC1">
            <w:pPr>
              <w:jc w:val="center"/>
              <w:rPr>
                <w:sz w:val="16"/>
                <w:szCs w:val="16"/>
              </w:rPr>
            </w:pPr>
            <w:r w:rsidRPr="00C55F88">
              <w:rPr>
                <w:sz w:val="16"/>
                <w:szCs w:val="16"/>
              </w:rPr>
              <w:t>Срок исполнения контракта (месяц, год)</w:t>
            </w:r>
          </w:p>
        </w:tc>
        <w:tc>
          <w:tcPr>
            <w:tcW w:w="992" w:type="dxa"/>
            <w:vMerge/>
            <w:tcBorders>
              <w:left w:val="single" w:sz="4" w:space="0" w:color="auto"/>
              <w:bottom w:val="single" w:sz="4" w:space="0" w:color="auto"/>
              <w:right w:val="single" w:sz="4" w:space="0" w:color="000000"/>
            </w:tcBorders>
            <w:vAlign w:val="center"/>
          </w:tcPr>
          <w:p w:rsidR="007F19A6" w:rsidRPr="00C55F88" w:rsidRDefault="007F19A6" w:rsidP="00950EC1">
            <w:pPr>
              <w:jc w:val="center"/>
              <w:rPr>
                <w:sz w:val="16"/>
                <w:szCs w:val="16"/>
              </w:rPr>
            </w:pPr>
          </w:p>
        </w:tc>
        <w:tc>
          <w:tcPr>
            <w:tcW w:w="993" w:type="dxa"/>
            <w:vMerge/>
            <w:tcBorders>
              <w:left w:val="single" w:sz="4" w:space="0" w:color="auto"/>
              <w:bottom w:val="single" w:sz="4" w:space="0" w:color="auto"/>
              <w:right w:val="single" w:sz="4" w:space="0" w:color="000000"/>
            </w:tcBorders>
            <w:vAlign w:val="center"/>
          </w:tcPr>
          <w:p w:rsidR="007F19A6" w:rsidRPr="00C55F88" w:rsidRDefault="007F19A6" w:rsidP="00950EC1">
            <w:pPr>
              <w:jc w:val="center"/>
              <w:rPr>
                <w:sz w:val="16"/>
                <w:szCs w:val="16"/>
              </w:rPr>
            </w:pPr>
          </w:p>
        </w:tc>
      </w:tr>
      <w:tr w:rsidR="007F19A6" w:rsidRPr="00C55F88" w:rsidTr="004A7A34">
        <w:trPr>
          <w:gridAfter w:val="2"/>
          <w:wAfter w:w="141" w:type="dxa"/>
          <w:trHeight w:val="240"/>
        </w:trPr>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F19A6" w:rsidRPr="00C55F88" w:rsidRDefault="007F19A6" w:rsidP="00950EC1">
            <w:pPr>
              <w:jc w:val="center"/>
              <w:rPr>
                <w:sz w:val="16"/>
                <w:szCs w:val="16"/>
              </w:rPr>
            </w:pPr>
            <w:r w:rsidRPr="00C55F88">
              <w:rPr>
                <w:sz w:val="16"/>
                <w:szCs w:val="16"/>
              </w:rPr>
              <w:t>1</w:t>
            </w:r>
          </w:p>
        </w:tc>
        <w:tc>
          <w:tcPr>
            <w:tcW w:w="760"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sz w:val="16"/>
                <w:szCs w:val="16"/>
              </w:rPr>
            </w:pPr>
            <w:r w:rsidRPr="00C55F88">
              <w:rPr>
                <w:sz w:val="16"/>
                <w:szCs w:val="16"/>
              </w:rPr>
              <w:t>2</w:t>
            </w:r>
          </w:p>
        </w:tc>
        <w:tc>
          <w:tcPr>
            <w:tcW w:w="1085" w:type="dxa"/>
            <w:gridSpan w:val="2"/>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sz w:val="16"/>
                <w:szCs w:val="16"/>
              </w:rPr>
            </w:pPr>
            <w:r w:rsidRPr="00C55F88">
              <w:rPr>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sz w:val="16"/>
                <w:szCs w:val="16"/>
              </w:rPr>
            </w:pPr>
            <w:r w:rsidRPr="00C55F88">
              <w:rPr>
                <w:sz w:val="16"/>
                <w:szCs w:val="16"/>
              </w:rPr>
              <w:t>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sz w:val="16"/>
                <w:szCs w:val="16"/>
              </w:rPr>
            </w:pPr>
            <w:r w:rsidRPr="00C55F88">
              <w:rPr>
                <w:sz w:val="16"/>
                <w:szCs w:val="16"/>
              </w:rPr>
              <w:t>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sz w:val="16"/>
                <w:szCs w:val="16"/>
              </w:rPr>
            </w:pPr>
            <w:r w:rsidRPr="00C55F88">
              <w:rPr>
                <w:sz w:val="16"/>
                <w:szCs w:val="16"/>
              </w:rPr>
              <w:t>6</w:t>
            </w:r>
          </w:p>
        </w:tc>
        <w:tc>
          <w:tcPr>
            <w:tcW w:w="709"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7</w:t>
            </w:r>
          </w:p>
        </w:tc>
        <w:tc>
          <w:tcPr>
            <w:tcW w:w="850"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8</w:t>
            </w:r>
          </w:p>
        </w:tc>
        <w:tc>
          <w:tcPr>
            <w:tcW w:w="851"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9</w:t>
            </w:r>
          </w:p>
        </w:tc>
        <w:tc>
          <w:tcPr>
            <w:tcW w:w="992"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10</w:t>
            </w:r>
          </w:p>
        </w:tc>
        <w:tc>
          <w:tcPr>
            <w:tcW w:w="850"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11</w:t>
            </w:r>
          </w:p>
        </w:tc>
        <w:tc>
          <w:tcPr>
            <w:tcW w:w="1843"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12</w:t>
            </w:r>
          </w:p>
        </w:tc>
        <w:tc>
          <w:tcPr>
            <w:tcW w:w="992"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13</w:t>
            </w:r>
          </w:p>
        </w:tc>
        <w:tc>
          <w:tcPr>
            <w:tcW w:w="993" w:type="dxa"/>
            <w:tcBorders>
              <w:top w:val="single" w:sz="4" w:space="0" w:color="auto"/>
              <w:left w:val="nil"/>
              <w:bottom w:val="single" w:sz="4" w:space="0" w:color="auto"/>
              <w:right w:val="single" w:sz="4" w:space="0" w:color="auto"/>
            </w:tcBorders>
            <w:vAlign w:val="center"/>
          </w:tcPr>
          <w:p w:rsidR="007F19A6" w:rsidRPr="00C55F88" w:rsidRDefault="007F19A6" w:rsidP="00950EC1">
            <w:pPr>
              <w:jc w:val="center"/>
              <w:rPr>
                <w:sz w:val="16"/>
                <w:szCs w:val="16"/>
                <w:lang w:val="en-US"/>
              </w:rPr>
            </w:pPr>
            <w:r>
              <w:rPr>
                <w:sz w:val="16"/>
                <w:szCs w:val="16"/>
                <w:lang w:val="en-US"/>
              </w:rPr>
              <w:t>14</w:t>
            </w:r>
          </w:p>
        </w:tc>
      </w:tr>
      <w:tr w:rsidR="007F19A6" w:rsidRPr="00C55F88" w:rsidTr="004A7A34">
        <w:trPr>
          <w:gridAfter w:val="2"/>
          <w:wAfter w:w="141" w:type="dxa"/>
          <w:trHeight w:val="1551"/>
        </w:trPr>
        <w:tc>
          <w:tcPr>
            <w:tcW w:w="1856" w:type="dxa"/>
            <w:gridSpan w:val="2"/>
            <w:tcBorders>
              <w:top w:val="single" w:sz="4" w:space="0" w:color="auto"/>
              <w:left w:val="single" w:sz="4" w:space="0" w:color="auto"/>
              <w:bottom w:val="nil"/>
              <w:right w:val="single" w:sz="4" w:space="0" w:color="000000"/>
            </w:tcBorders>
            <w:shd w:val="clear" w:color="auto" w:fill="auto"/>
            <w:hideMark/>
          </w:tcPr>
          <w:p w:rsidR="007F19A6" w:rsidRPr="00C55F88" w:rsidRDefault="007F19A6" w:rsidP="00950EC1">
            <w:pPr>
              <w:rPr>
                <w:b/>
                <w:bCs/>
                <w:sz w:val="16"/>
                <w:szCs w:val="16"/>
              </w:rPr>
            </w:pPr>
            <w:r w:rsidRPr="00C55F88">
              <w:rPr>
                <w:b/>
                <w:bCs/>
                <w:sz w:val="16"/>
                <w:szCs w:val="16"/>
              </w:rPr>
              <w:t xml:space="preserve">93201047100020190244 </w:t>
            </w:r>
          </w:p>
        </w:tc>
        <w:tc>
          <w:tcPr>
            <w:tcW w:w="760" w:type="dxa"/>
            <w:tcBorders>
              <w:top w:val="single" w:sz="4" w:space="0" w:color="auto"/>
              <w:left w:val="nil"/>
              <w:bottom w:val="nil"/>
              <w:right w:val="nil"/>
            </w:tcBorders>
            <w:shd w:val="clear" w:color="auto" w:fill="auto"/>
            <w:noWrap/>
            <w:hideMark/>
          </w:tcPr>
          <w:p w:rsidR="007F19A6" w:rsidRPr="00C55F88" w:rsidRDefault="007F19A6" w:rsidP="00950EC1">
            <w:pPr>
              <w:rPr>
                <w:b/>
                <w:bCs/>
                <w:sz w:val="16"/>
                <w:szCs w:val="16"/>
              </w:rPr>
            </w:pPr>
            <w:r w:rsidRPr="00C55F88">
              <w:rPr>
                <w:b/>
                <w:bCs/>
                <w:sz w:val="16"/>
                <w:szCs w:val="16"/>
              </w:rPr>
              <w:t>40.10.3</w:t>
            </w:r>
          </w:p>
        </w:tc>
        <w:tc>
          <w:tcPr>
            <w:tcW w:w="1085" w:type="dxa"/>
            <w:gridSpan w:val="2"/>
            <w:tcBorders>
              <w:top w:val="single" w:sz="4" w:space="0" w:color="auto"/>
              <w:left w:val="nil"/>
              <w:bottom w:val="nil"/>
              <w:right w:val="single" w:sz="4" w:space="0" w:color="000000"/>
            </w:tcBorders>
            <w:shd w:val="clear" w:color="auto" w:fill="auto"/>
            <w:noWrap/>
            <w:hideMark/>
          </w:tcPr>
          <w:p w:rsidR="007F19A6" w:rsidRPr="00C55F88" w:rsidRDefault="007F19A6" w:rsidP="00950EC1">
            <w:pPr>
              <w:rPr>
                <w:b/>
                <w:bCs/>
                <w:sz w:val="16"/>
                <w:szCs w:val="16"/>
              </w:rPr>
            </w:pPr>
            <w:r w:rsidRPr="00C55F88">
              <w:rPr>
                <w:b/>
                <w:bCs/>
                <w:sz w:val="16"/>
                <w:szCs w:val="16"/>
              </w:rPr>
              <w:t>40.12.10.120</w:t>
            </w:r>
          </w:p>
        </w:tc>
        <w:tc>
          <w:tcPr>
            <w:tcW w:w="567" w:type="dxa"/>
            <w:tcBorders>
              <w:top w:val="single" w:sz="4" w:space="0" w:color="auto"/>
              <w:left w:val="nil"/>
              <w:bottom w:val="nil"/>
              <w:right w:val="single" w:sz="4" w:space="0" w:color="000000"/>
            </w:tcBorders>
            <w:shd w:val="clear" w:color="auto" w:fill="auto"/>
            <w:noWrap/>
            <w:hideMark/>
          </w:tcPr>
          <w:p w:rsidR="007F19A6" w:rsidRPr="00C55F88" w:rsidRDefault="007F19A6" w:rsidP="00950EC1">
            <w:pPr>
              <w:rPr>
                <w:b/>
                <w:bCs/>
                <w:sz w:val="16"/>
                <w:szCs w:val="16"/>
              </w:rPr>
            </w:pPr>
            <w:r w:rsidRPr="00C55F88">
              <w:rPr>
                <w:b/>
                <w:bCs/>
                <w:sz w:val="16"/>
                <w:szCs w:val="16"/>
              </w:rPr>
              <w:t>1</w:t>
            </w:r>
          </w:p>
        </w:tc>
        <w:tc>
          <w:tcPr>
            <w:tcW w:w="1276" w:type="dxa"/>
            <w:gridSpan w:val="2"/>
            <w:tcBorders>
              <w:top w:val="single" w:sz="4" w:space="0" w:color="auto"/>
              <w:left w:val="nil"/>
              <w:bottom w:val="nil"/>
              <w:right w:val="single" w:sz="4" w:space="0" w:color="000000"/>
            </w:tcBorders>
            <w:shd w:val="clear" w:color="auto" w:fill="auto"/>
            <w:hideMark/>
          </w:tcPr>
          <w:p w:rsidR="007F19A6" w:rsidRPr="00C55F88" w:rsidRDefault="007F19A6" w:rsidP="00950EC1">
            <w:pPr>
              <w:rPr>
                <w:b/>
                <w:bCs/>
                <w:sz w:val="16"/>
                <w:szCs w:val="16"/>
              </w:rPr>
            </w:pPr>
            <w:r w:rsidRPr="00C55F88">
              <w:rPr>
                <w:b/>
                <w:bCs/>
                <w:sz w:val="16"/>
                <w:szCs w:val="16"/>
              </w:rPr>
              <w:t>Приобретение электроэнергии</w:t>
            </w:r>
          </w:p>
        </w:tc>
        <w:tc>
          <w:tcPr>
            <w:tcW w:w="2126" w:type="dxa"/>
            <w:tcBorders>
              <w:top w:val="single" w:sz="4" w:space="0" w:color="auto"/>
              <w:left w:val="nil"/>
              <w:bottom w:val="nil"/>
              <w:right w:val="single" w:sz="4" w:space="0" w:color="000000"/>
            </w:tcBorders>
            <w:shd w:val="clear" w:color="auto" w:fill="auto"/>
            <w:hideMark/>
          </w:tcPr>
          <w:p w:rsidR="007F19A6" w:rsidRPr="00C55F88" w:rsidRDefault="007F19A6" w:rsidP="00950EC1">
            <w:pPr>
              <w:rPr>
                <w:b/>
                <w:bCs/>
                <w:sz w:val="16"/>
                <w:szCs w:val="16"/>
              </w:rPr>
            </w:pPr>
            <w:r w:rsidRPr="00C55F88">
              <w:rPr>
                <w:b/>
                <w:bCs/>
                <w:sz w:val="16"/>
                <w:szCs w:val="16"/>
              </w:rPr>
              <w:t>Информация об общественной закупки:                 не проводилась.                                         В соответствии с техническим  заданием</w:t>
            </w:r>
          </w:p>
        </w:tc>
        <w:tc>
          <w:tcPr>
            <w:tcW w:w="709"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усл.ед.</w:t>
            </w:r>
          </w:p>
        </w:tc>
        <w:tc>
          <w:tcPr>
            <w:tcW w:w="850" w:type="dxa"/>
            <w:tcBorders>
              <w:top w:val="single" w:sz="4" w:space="0" w:color="auto"/>
              <w:left w:val="nil"/>
              <w:bottom w:val="nil"/>
              <w:right w:val="single" w:sz="4" w:space="0" w:color="000000"/>
            </w:tcBorders>
          </w:tcPr>
          <w:p w:rsidR="007F19A6" w:rsidRPr="00C55F88" w:rsidRDefault="007F19A6" w:rsidP="00950EC1">
            <w:pPr>
              <w:rPr>
                <w:b/>
                <w:bCs/>
                <w:sz w:val="16"/>
                <w:szCs w:val="16"/>
              </w:rPr>
            </w:pPr>
          </w:p>
        </w:tc>
        <w:tc>
          <w:tcPr>
            <w:tcW w:w="851" w:type="dxa"/>
            <w:tcBorders>
              <w:top w:val="single" w:sz="4" w:space="0" w:color="auto"/>
              <w:left w:val="nil"/>
              <w:bottom w:val="nil"/>
              <w:right w:val="single" w:sz="4" w:space="0" w:color="000000"/>
            </w:tcBorders>
          </w:tcPr>
          <w:p w:rsidR="007F19A6" w:rsidRPr="00534B7D" w:rsidRDefault="007F19A6" w:rsidP="00950EC1">
            <w:pPr>
              <w:rPr>
                <w:b/>
                <w:bCs/>
                <w:sz w:val="16"/>
                <w:szCs w:val="16"/>
                <w:lang w:val="en-US"/>
              </w:rPr>
            </w:pPr>
            <w:r w:rsidRPr="00534B7D">
              <w:rPr>
                <w:b/>
                <w:bCs/>
                <w:sz w:val="16"/>
                <w:szCs w:val="16"/>
              </w:rPr>
              <w:t>40</w:t>
            </w:r>
            <w:r>
              <w:rPr>
                <w:b/>
                <w:bCs/>
                <w:sz w:val="16"/>
                <w:szCs w:val="16"/>
              </w:rPr>
              <w:t>,</w:t>
            </w:r>
            <w:r w:rsidRPr="00534B7D">
              <w:rPr>
                <w:b/>
                <w:bCs/>
                <w:sz w:val="16"/>
                <w:szCs w:val="16"/>
              </w:rPr>
              <w:t>0</w:t>
            </w:r>
            <w:r>
              <w:rPr>
                <w:b/>
                <w:bCs/>
                <w:sz w:val="16"/>
                <w:szCs w:val="16"/>
                <w:lang w:val="en-US"/>
              </w:rPr>
              <w:t>0000</w:t>
            </w:r>
          </w:p>
        </w:tc>
        <w:tc>
          <w:tcPr>
            <w:tcW w:w="992" w:type="dxa"/>
            <w:tcBorders>
              <w:top w:val="single" w:sz="4" w:space="0" w:color="auto"/>
              <w:left w:val="nil"/>
              <w:bottom w:val="nil"/>
              <w:right w:val="single" w:sz="4" w:space="0" w:color="000000"/>
            </w:tcBorders>
          </w:tcPr>
          <w:p w:rsidR="007F19A6" w:rsidRPr="00C55F88" w:rsidRDefault="007F19A6" w:rsidP="00950EC1">
            <w:pPr>
              <w:rPr>
                <w:b/>
                <w:bCs/>
                <w:sz w:val="16"/>
                <w:szCs w:val="16"/>
              </w:rPr>
            </w:pPr>
          </w:p>
        </w:tc>
        <w:tc>
          <w:tcPr>
            <w:tcW w:w="850"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Pr>
                <w:b/>
                <w:bCs/>
                <w:sz w:val="16"/>
                <w:szCs w:val="16"/>
              </w:rPr>
              <w:t>01.2016г</w:t>
            </w:r>
          </w:p>
        </w:tc>
        <w:tc>
          <w:tcPr>
            <w:tcW w:w="1843"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12. 2016г                     Сроки исполнения отдельных этапов контракта:                      31 декабря 2016 г. Периодичность поставки товаров, работ,услуг: ежемесячно до   31 декабря 2016 г.</w:t>
            </w:r>
          </w:p>
        </w:tc>
        <w:tc>
          <w:tcPr>
            <w:tcW w:w="992"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Закупка у единственного поставщика  (подрядчика исполнителя)</w:t>
            </w:r>
          </w:p>
        </w:tc>
        <w:tc>
          <w:tcPr>
            <w:tcW w:w="993" w:type="dxa"/>
            <w:tcBorders>
              <w:top w:val="single" w:sz="4" w:space="0" w:color="auto"/>
              <w:left w:val="nil"/>
              <w:bottom w:val="nil"/>
              <w:right w:val="single" w:sz="4" w:space="0" w:color="000000"/>
            </w:tcBorders>
          </w:tcPr>
          <w:p w:rsidR="007F19A6" w:rsidRPr="00C55F88" w:rsidRDefault="007F19A6" w:rsidP="00950EC1">
            <w:pPr>
              <w:rPr>
                <w:b/>
                <w:bCs/>
                <w:sz w:val="16"/>
                <w:szCs w:val="16"/>
              </w:rPr>
            </w:pPr>
          </w:p>
        </w:tc>
      </w:tr>
      <w:tr w:rsidR="007F19A6" w:rsidRPr="00C55F88" w:rsidTr="004A7A34">
        <w:trPr>
          <w:gridAfter w:val="2"/>
          <w:wAfter w:w="141" w:type="dxa"/>
          <w:trHeight w:val="2565"/>
        </w:trPr>
        <w:tc>
          <w:tcPr>
            <w:tcW w:w="1856" w:type="dxa"/>
            <w:gridSpan w:val="2"/>
            <w:tcBorders>
              <w:top w:val="single" w:sz="4" w:space="0" w:color="auto"/>
              <w:left w:val="single" w:sz="4" w:space="0" w:color="auto"/>
              <w:bottom w:val="nil"/>
              <w:right w:val="single" w:sz="4" w:space="0" w:color="000000"/>
            </w:tcBorders>
            <w:shd w:val="clear" w:color="auto" w:fill="auto"/>
            <w:hideMark/>
          </w:tcPr>
          <w:p w:rsidR="007F19A6" w:rsidRPr="00C55F88" w:rsidRDefault="007F19A6" w:rsidP="00950EC1">
            <w:pPr>
              <w:rPr>
                <w:b/>
                <w:bCs/>
                <w:sz w:val="16"/>
                <w:szCs w:val="16"/>
              </w:rPr>
            </w:pPr>
            <w:r w:rsidRPr="00C55F88">
              <w:rPr>
                <w:b/>
                <w:bCs/>
                <w:sz w:val="16"/>
                <w:szCs w:val="16"/>
              </w:rPr>
              <w:lastRenderedPageBreak/>
              <w:t xml:space="preserve">93204097952400000244 </w:t>
            </w:r>
          </w:p>
        </w:tc>
        <w:tc>
          <w:tcPr>
            <w:tcW w:w="760" w:type="dxa"/>
            <w:tcBorders>
              <w:top w:val="single" w:sz="4" w:space="0" w:color="auto"/>
              <w:left w:val="nil"/>
              <w:bottom w:val="nil"/>
              <w:right w:val="nil"/>
            </w:tcBorders>
            <w:shd w:val="clear" w:color="auto" w:fill="auto"/>
            <w:noWrap/>
            <w:hideMark/>
          </w:tcPr>
          <w:p w:rsidR="007F19A6" w:rsidRPr="00C55F88" w:rsidRDefault="007F19A6" w:rsidP="00950EC1">
            <w:pPr>
              <w:rPr>
                <w:b/>
                <w:bCs/>
                <w:sz w:val="16"/>
                <w:szCs w:val="16"/>
              </w:rPr>
            </w:pPr>
            <w:r w:rsidRPr="00C55F88">
              <w:rPr>
                <w:b/>
                <w:bCs/>
                <w:sz w:val="16"/>
                <w:szCs w:val="16"/>
              </w:rPr>
              <w:t>45.23.1</w:t>
            </w:r>
          </w:p>
        </w:tc>
        <w:tc>
          <w:tcPr>
            <w:tcW w:w="1085" w:type="dxa"/>
            <w:gridSpan w:val="2"/>
            <w:tcBorders>
              <w:top w:val="single" w:sz="4" w:space="0" w:color="auto"/>
              <w:left w:val="nil"/>
              <w:bottom w:val="nil"/>
              <w:right w:val="single" w:sz="4" w:space="0" w:color="000000"/>
            </w:tcBorders>
            <w:shd w:val="clear" w:color="auto" w:fill="auto"/>
            <w:noWrap/>
            <w:hideMark/>
          </w:tcPr>
          <w:p w:rsidR="007F19A6" w:rsidRPr="00C55F88" w:rsidRDefault="007F19A6" w:rsidP="00950EC1">
            <w:pPr>
              <w:rPr>
                <w:b/>
                <w:bCs/>
                <w:sz w:val="16"/>
                <w:szCs w:val="16"/>
              </w:rPr>
            </w:pPr>
            <w:r w:rsidRPr="00C55F88">
              <w:rPr>
                <w:b/>
                <w:bCs/>
                <w:sz w:val="16"/>
                <w:szCs w:val="16"/>
              </w:rPr>
              <w:t>45.23.11.140</w:t>
            </w:r>
          </w:p>
        </w:tc>
        <w:tc>
          <w:tcPr>
            <w:tcW w:w="567" w:type="dxa"/>
            <w:tcBorders>
              <w:top w:val="single" w:sz="4" w:space="0" w:color="auto"/>
              <w:left w:val="nil"/>
              <w:bottom w:val="nil"/>
              <w:right w:val="single" w:sz="4" w:space="0" w:color="000000"/>
            </w:tcBorders>
            <w:shd w:val="clear" w:color="auto" w:fill="auto"/>
            <w:noWrap/>
            <w:hideMark/>
          </w:tcPr>
          <w:p w:rsidR="007F19A6" w:rsidRPr="00C55F88" w:rsidRDefault="007F19A6" w:rsidP="00950EC1">
            <w:pPr>
              <w:rPr>
                <w:b/>
                <w:bCs/>
                <w:sz w:val="16"/>
                <w:szCs w:val="16"/>
              </w:rPr>
            </w:pPr>
            <w:r w:rsidRPr="00C55F88">
              <w:rPr>
                <w:b/>
                <w:bCs/>
                <w:sz w:val="16"/>
                <w:szCs w:val="16"/>
              </w:rPr>
              <w:t>2</w:t>
            </w:r>
          </w:p>
        </w:tc>
        <w:tc>
          <w:tcPr>
            <w:tcW w:w="1276" w:type="dxa"/>
            <w:gridSpan w:val="2"/>
            <w:tcBorders>
              <w:top w:val="single" w:sz="4" w:space="0" w:color="auto"/>
              <w:left w:val="nil"/>
              <w:bottom w:val="nil"/>
              <w:right w:val="single" w:sz="4" w:space="0" w:color="000000"/>
            </w:tcBorders>
            <w:shd w:val="clear" w:color="auto" w:fill="auto"/>
            <w:hideMark/>
          </w:tcPr>
          <w:p w:rsidR="007F19A6" w:rsidRPr="00C55F88" w:rsidRDefault="007F19A6" w:rsidP="00950EC1">
            <w:pPr>
              <w:rPr>
                <w:b/>
                <w:bCs/>
                <w:sz w:val="16"/>
                <w:szCs w:val="16"/>
              </w:rPr>
            </w:pPr>
            <w:r w:rsidRPr="00C55F88">
              <w:rPr>
                <w:b/>
                <w:bCs/>
                <w:sz w:val="16"/>
                <w:szCs w:val="16"/>
              </w:rPr>
              <w:t xml:space="preserve">Ремонт    автомобильной дороги  по ул.Заречная  с.Умыган                                                                                                                                                                                                                                                                                </w:t>
            </w:r>
          </w:p>
        </w:tc>
        <w:tc>
          <w:tcPr>
            <w:tcW w:w="2126" w:type="dxa"/>
            <w:tcBorders>
              <w:top w:val="single" w:sz="4" w:space="0" w:color="auto"/>
              <w:left w:val="nil"/>
              <w:bottom w:val="nil"/>
              <w:right w:val="single" w:sz="4" w:space="0" w:color="000000"/>
            </w:tcBorders>
            <w:shd w:val="clear" w:color="auto" w:fill="auto"/>
            <w:hideMark/>
          </w:tcPr>
          <w:p w:rsidR="007F19A6" w:rsidRPr="00C55F88" w:rsidRDefault="007F19A6" w:rsidP="00950EC1">
            <w:pPr>
              <w:rPr>
                <w:b/>
                <w:bCs/>
                <w:sz w:val="16"/>
                <w:szCs w:val="16"/>
              </w:rPr>
            </w:pPr>
            <w:r w:rsidRPr="00C55F88">
              <w:rPr>
                <w:b/>
                <w:bCs/>
                <w:sz w:val="16"/>
                <w:szCs w:val="16"/>
              </w:rPr>
              <w:t>Преимущества:                         Субъекты малого предпринимательствва и социально ориентированным некомерческим организациям(в соответствии со статьей 30 Федерального закона №44-ФЗ)          Информация об общественной закупки:        не проводилась.                                         В соответствии с техническим  заданием</w:t>
            </w:r>
          </w:p>
        </w:tc>
        <w:tc>
          <w:tcPr>
            <w:tcW w:w="709"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усл.ед.</w:t>
            </w:r>
          </w:p>
        </w:tc>
        <w:tc>
          <w:tcPr>
            <w:tcW w:w="850" w:type="dxa"/>
            <w:tcBorders>
              <w:top w:val="single" w:sz="4" w:space="0" w:color="auto"/>
              <w:left w:val="nil"/>
              <w:bottom w:val="nil"/>
              <w:right w:val="single" w:sz="4" w:space="0" w:color="000000"/>
            </w:tcBorders>
          </w:tcPr>
          <w:p w:rsidR="007F19A6" w:rsidRPr="00C55F88" w:rsidRDefault="007F19A6" w:rsidP="00950EC1">
            <w:pPr>
              <w:rPr>
                <w:b/>
                <w:bCs/>
                <w:sz w:val="16"/>
                <w:szCs w:val="16"/>
              </w:rPr>
            </w:pPr>
          </w:p>
        </w:tc>
        <w:tc>
          <w:tcPr>
            <w:tcW w:w="851"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397,94165</w:t>
            </w:r>
          </w:p>
        </w:tc>
        <w:tc>
          <w:tcPr>
            <w:tcW w:w="992"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3,979/19,897</w:t>
            </w:r>
          </w:p>
        </w:tc>
        <w:tc>
          <w:tcPr>
            <w:tcW w:w="850"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Pr>
                <w:b/>
                <w:bCs/>
                <w:sz w:val="16"/>
                <w:szCs w:val="16"/>
              </w:rPr>
              <w:t>07.2016г</w:t>
            </w:r>
          </w:p>
        </w:tc>
        <w:tc>
          <w:tcPr>
            <w:tcW w:w="1843"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09. 2016г                     Сроки исполнения отдельных этапов контракта:                      сентябрь 2016 г. Периодичность поставки товаров, работ,услуг:                                 сентябрь 2016 г.</w:t>
            </w:r>
          </w:p>
        </w:tc>
        <w:tc>
          <w:tcPr>
            <w:tcW w:w="992"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электронный аукцион</w:t>
            </w:r>
          </w:p>
        </w:tc>
        <w:tc>
          <w:tcPr>
            <w:tcW w:w="993" w:type="dxa"/>
            <w:tcBorders>
              <w:top w:val="single" w:sz="4" w:space="0" w:color="auto"/>
              <w:left w:val="nil"/>
              <w:bottom w:val="nil"/>
              <w:right w:val="single" w:sz="4" w:space="0" w:color="000000"/>
            </w:tcBorders>
          </w:tcPr>
          <w:p w:rsidR="007F19A6" w:rsidRPr="00C55F88" w:rsidRDefault="007F19A6" w:rsidP="00950EC1">
            <w:pPr>
              <w:rPr>
                <w:b/>
                <w:bCs/>
                <w:sz w:val="16"/>
                <w:szCs w:val="16"/>
              </w:rPr>
            </w:pPr>
            <w:r w:rsidRPr="00534B7D">
              <w:rPr>
                <w:b/>
                <w:bCs/>
                <w:sz w:val="16"/>
                <w:szCs w:val="16"/>
              </w:rPr>
              <w:t>Решение Думы Умыганского с/п  от 28.06.2016 №110</w:t>
            </w:r>
          </w:p>
        </w:tc>
      </w:tr>
      <w:tr w:rsidR="007F19A6" w:rsidRPr="00C55F88" w:rsidTr="007F19A6">
        <w:trPr>
          <w:gridAfter w:val="2"/>
          <w:wAfter w:w="141" w:type="dxa"/>
          <w:trHeight w:val="435"/>
        </w:trPr>
        <w:tc>
          <w:tcPr>
            <w:tcW w:w="313" w:type="dxa"/>
            <w:tcBorders>
              <w:top w:val="single" w:sz="4" w:space="0" w:color="auto"/>
              <w:left w:val="single" w:sz="4" w:space="0" w:color="auto"/>
              <w:bottom w:val="single" w:sz="4" w:space="0" w:color="auto"/>
              <w:right w:val="nil"/>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w:t>
            </w:r>
          </w:p>
        </w:tc>
        <w:tc>
          <w:tcPr>
            <w:tcW w:w="15437" w:type="dxa"/>
            <w:gridSpan w:val="16"/>
            <w:tcBorders>
              <w:top w:val="single" w:sz="4" w:space="0" w:color="auto"/>
              <w:left w:val="nil"/>
              <w:bottom w:val="single" w:sz="4" w:space="0" w:color="auto"/>
              <w:right w:val="nil"/>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товары,работы,услуги на сумму не превышающую ста тысяч рублей( закупки в соответствии с п. 4,5,23,26,33,42 части 1 статьи 93 Федерального закога № 44-ФЗ</w:t>
            </w:r>
          </w:p>
        </w:tc>
      </w:tr>
      <w:tr w:rsidR="007F19A6" w:rsidRPr="00C55F88" w:rsidTr="004A7A34">
        <w:trPr>
          <w:gridAfter w:val="2"/>
          <w:wAfter w:w="141" w:type="dxa"/>
          <w:trHeight w:val="852"/>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93201047100020190242 </w:t>
            </w:r>
          </w:p>
        </w:tc>
        <w:tc>
          <w:tcPr>
            <w:tcW w:w="760" w:type="dxa"/>
            <w:tcBorders>
              <w:top w:val="single" w:sz="4" w:space="0" w:color="auto"/>
              <w:left w:val="nil"/>
              <w:bottom w:val="single" w:sz="4" w:space="0" w:color="auto"/>
              <w:right w:val="nil"/>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000000"/>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000000"/>
            </w:tcBorders>
            <w:shd w:val="clear" w:color="auto" w:fill="auto"/>
            <w:noWrap/>
            <w:hideMark/>
          </w:tcPr>
          <w:p w:rsidR="007F19A6" w:rsidRPr="00C55F88" w:rsidRDefault="007F19A6" w:rsidP="00950EC1">
            <w:pPr>
              <w:jc w:val="center"/>
              <w:rPr>
                <w:b/>
                <w:bCs/>
                <w:sz w:val="16"/>
                <w:szCs w:val="16"/>
              </w:rPr>
            </w:pPr>
            <w:r w:rsidRPr="00C55F88">
              <w:rPr>
                <w:b/>
                <w:bCs/>
                <w:sz w:val="16"/>
                <w:szCs w:val="16"/>
              </w:rPr>
              <w:t>4</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Pr>
                <w:b/>
                <w:bCs/>
                <w:sz w:val="16"/>
                <w:szCs w:val="16"/>
              </w:rPr>
              <w:t>7,00000</w:t>
            </w: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sidRPr="00534B7D">
              <w:rPr>
                <w:b/>
                <w:bCs/>
                <w:sz w:val="16"/>
                <w:szCs w:val="16"/>
              </w:rPr>
              <w:t>Решение Думы Умыганского с/п  от 28.06.2016 №110</w:t>
            </w:r>
          </w:p>
        </w:tc>
      </w:tr>
      <w:tr w:rsidR="007F19A6" w:rsidRPr="00C55F88" w:rsidTr="004A7A34">
        <w:trPr>
          <w:gridAfter w:val="2"/>
          <w:wAfter w:w="141" w:type="dxa"/>
          <w:trHeight w:val="84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93201047100020190244 </w:t>
            </w:r>
          </w:p>
        </w:tc>
        <w:tc>
          <w:tcPr>
            <w:tcW w:w="760"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5</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534B7D" w:rsidRDefault="007F19A6" w:rsidP="00950EC1">
            <w:pPr>
              <w:jc w:val="center"/>
              <w:rPr>
                <w:bCs/>
                <w:sz w:val="16"/>
                <w:szCs w:val="16"/>
              </w:rPr>
            </w:pPr>
            <w:r w:rsidRPr="00534B7D">
              <w:rPr>
                <w:b/>
                <w:bCs/>
                <w:sz w:val="16"/>
                <w:szCs w:val="16"/>
              </w:rPr>
              <w:t>93,06106</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sidRPr="00534B7D">
              <w:rPr>
                <w:b/>
                <w:bCs/>
                <w:sz w:val="16"/>
                <w:szCs w:val="16"/>
              </w:rPr>
              <w:t>Решение Думы Умыганского с/п  от 28.06.2016 №110</w:t>
            </w:r>
          </w:p>
        </w:tc>
      </w:tr>
      <w:tr w:rsidR="007F19A6" w:rsidRPr="00C55F88" w:rsidTr="004A7A34">
        <w:trPr>
          <w:gridAfter w:val="2"/>
          <w:wAfter w:w="141" w:type="dxa"/>
          <w:trHeight w:val="54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932011390А0073150244 </w:t>
            </w:r>
          </w:p>
        </w:tc>
        <w:tc>
          <w:tcPr>
            <w:tcW w:w="760" w:type="dxa"/>
            <w:tcBorders>
              <w:top w:val="single" w:sz="4" w:space="0" w:color="auto"/>
              <w:left w:val="nil"/>
              <w:bottom w:val="single" w:sz="4" w:space="0" w:color="auto"/>
              <w:right w:val="nil"/>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000000"/>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000000"/>
            </w:tcBorders>
            <w:shd w:val="clear" w:color="auto" w:fill="auto"/>
            <w:noWrap/>
            <w:hideMark/>
          </w:tcPr>
          <w:p w:rsidR="007F19A6" w:rsidRPr="00C55F88" w:rsidRDefault="007F19A6" w:rsidP="00950EC1">
            <w:pPr>
              <w:jc w:val="center"/>
              <w:rPr>
                <w:b/>
                <w:bCs/>
                <w:sz w:val="16"/>
                <w:szCs w:val="16"/>
              </w:rPr>
            </w:pPr>
            <w:r w:rsidRPr="00C55F88">
              <w:rPr>
                <w:b/>
                <w:bCs/>
                <w:sz w:val="16"/>
                <w:szCs w:val="16"/>
              </w:rPr>
              <w:t>6</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sidRPr="00534B7D">
              <w:rPr>
                <w:b/>
                <w:bCs/>
                <w:sz w:val="16"/>
                <w:szCs w:val="16"/>
              </w:rPr>
              <w:t>0,7</w:t>
            </w:r>
            <w:r>
              <w:rPr>
                <w:b/>
                <w:bCs/>
                <w:sz w:val="16"/>
                <w:szCs w:val="16"/>
              </w:rPr>
              <w:t>0000</w:t>
            </w: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r>
      <w:tr w:rsidR="007F19A6" w:rsidRPr="00C55F88" w:rsidTr="004A7A34">
        <w:trPr>
          <w:gridAfter w:val="2"/>
          <w:wAfter w:w="141" w:type="dxa"/>
          <w:trHeight w:val="51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93202037030251180244 </w:t>
            </w:r>
          </w:p>
        </w:tc>
        <w:tc>
          <w:tcPr>
            <w:tcW w:w="760"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7</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Pr>
                <w:b/>
                <w:bCs/>
                <w:sz w:val="16"/>
                <w:szCs w:val="16"/>
              </w:rPr>
              <w:t>3,40000</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r>
      <w:tr w:rsidR="007F19A6" w:rsidRPr="00C55F88" w:rsidTr="004A7A34">
        <w:trPr>
          <w:gridAfter w:val="2"/>
          <w:wAfter w:w="141" w:type="dxa"/>
          <w:trHeight w:val="51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93204127952300000244 </w:t>
            </w:r>
          </w:p>
        </w:tc>
        <w:tc>
          <w:tcPr>
            <w:tcW w:w="760"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8</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Pr>
                <w:b/>
                <w:bCs/>
                <w:sz w:val="16"/>
                <w:szCs w:val="16"/>
              </w:rPr>
              <w:t>40,0000</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r>
      <w:tr w:rsidR="007F19A6" w:rsidRPr="00C55F88" w:rsidTr="004A7A34">
        <w:trPr>
          <w:gridAfter w:val="2"/>
          <w:wAfter w:w="141" w:type="dxa"/>
          <w:trHeight w:val="81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93205027952000000244 </w:t>
            </w:r>
          </w:p>
        </w:tc>
        <w:tc>
          <w:tcPr>
            <w:tcW w:w="760"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9</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Pr>
                <w:b/>
                <w:bCs/>
                <w:sz w:val="16"/>
                <w:szCs w:val="16"/>
              </w:rPr>
              <w:t>20,50000</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r>
      <w:tr w:rsidR="007F19A6" w:rsidRPr="00C55F88" w:rsidTr="004A7A34">
        <w:trPr>
          <w:gridAfter w:val="2"/>
          <w:wAfter w:w="141" w:type="dxa"/>
          <w:trHeight w:val="81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93205037953300000244 </w:t>
            </w:r>
          </w:p>
        </w:tc>
        <w:tc>
          <w:tcPr>
            <w:tcW w:w="760"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auto"/>
            </w:tcBorders>
            <w:shd w:val="clear" w:color="auto" w:fill="auto"/>
            <w:noWrap/>
            <w:hideMark/>
          </w:tcPr>
          <w:p w:rsidR="007F19A6" w:rsidRPr="00C55F88" w:rsidRDefault="007F19A6" w:rsidP="00950EC1">
            <w:pPr>
              <w:jc w:val="center"/>
              <w:rPr>
                <w:b/>
                <w:bCs/>
                <w:sz w:val="16"/>
                <w:szCs w:val="16"/>
              </w:rPr>
            </w:pPr>
            <w:r w:rsidRPr="00C55F88">
              <w:rPr>
                <w:b/>
                <w:bCs/>
                <w:sz w:val="16"/>
                <w:szCs w:val="16"/>
              </w:rPr>
              <w:t>10</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Pr>
                <w:b/>
                <w:bCs/>
                <w:sz w:val="16"/>
                <w:szCs w:val="16"/>
              </w:rPr>
              <w:t>86,84200</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r>
      <w:tr w:rsidR="007F19A6" w:rsidRPr="00C55F88" w:rsidTr="004A7A34">
        <w:trPr>
          <w:gridAfter w:val="2"/>
          <w:wAfter w:w="141" w:type="dxa"/>
          <w:trHeight w:val="885"/>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19A6" w:rsidRPr="00C55F88" w:rsidRDefault="007F19A6" w:rsidP="00950EC1">
            <w:pPr>
              <w:rPr>
                <w:b/>
                <w:bCs/>
                <w:sz w:val="16"/>
                <w:szCs w:val="16"/>
              </w:rPr>
            </w:pPr>
            <w:r w:rsidRPr="00C55F88">
              <w:rPr>
                <w:b/>
                <w:bCs/>
                <w:sz w:val="16"/>
                <w:szCs w:val="16"/>
              </w:rPr>
              <w:lastRenderedPageBreak/>
              <w:t xml:space="preserve">93204097952400000244 </w:t>
            </w:r>
          </w:p>
        </w:tc>
        <w:tc>
          <w:tcPr>
            <w:tcW w:w="760" w:type="dxa"/>
            <w:tcBorders>
              <w:top w:val="single" w:sz="4" w:space="0" w:color="auto"/>
              <w:left w:val="nil"/>
              <w:bottom w:val="single" w:sz="4" w:space="0" w:color="auto"/>
              <w:right w:val="nil"/>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000000"/>
            </w:tcBorders>
            <w:shd w:val="clear" w:color="auto" w:fill="auto"/>
            <w:noWrap/>
            <w:hideMark/>
          </w:tcPr>
          <w:p w:rsidR="007F19A6" w:rsidRPr="00C55F88" w:rsidRDefault="007F19A6" w:rsidP="00950EC1">
            <w:pPr>
              <w:jc w:val="center"/>
              <w:rPr>
                <w:b/>
                <w:bCs/>
                <w:sz w:val="16"/>
                <w:szCs w:val="16"/>
              </w:rPr>
            </w:pPr>
            <w:r w:rsidRPr="00C55F88">
              <w:rPr>
                <w:b/>
                <w:bCs/>
                <w:sz w:val="16"/>
                <w:szCs w:val="16"/>
              </w:rPr>
              <w:t> </w:t>
            </w:r>
          </w:p>
        </w:tc>
        <w:tc>
          <w:tcPr>
            <w:tcW w:w="634" w:type="dxa"/>
            <w:gridSpan w:val="3"/>
            <w:tcBorders>
              <w:top w:val="single" w:sz="4" w:space="0" w:color="auto"/>
              <w:left w:val="nil"/>
              <w:bottom w:val="single" w:sz="4" w:space="0" w:color="auto"/>
              <w:right w:val="single" w:sz="4" w:space="0" w:color="000000"/>
            </w:tcBorders>
            <w:shd w:val="clear" w:color="auto" w:fill="auto"/>
            <w:noWrap/>
            <w:hideMark/>
          </w:tcPr>
          <w:p w:rsidR="007F19A6" w:rsidRPr="00C55F88" w:rsidRDefault="007F19A6" w:rsidP="00950EC1">
            <w:pPr>
              <w:jc w:val="center"/>
              <w:rPr>
                <w:b/>
                <w:bCs/>
                <w:sz w:val="16"/>
                <w:szCs w:val="16"/>
              </w:rPr>
            </w:pPr>
            <w:r w:rsidRPr="00C55F88">
              <w:rPr>
                <w:b/>
                <w:bCs/>
                <w:sz w:val="16"/>
                <w:szCs w:val="16"/>
              </w:rPr>
              <w:t>3</w:t>
            </w:r>
          </w:p>
        </w:tc>
        <w:tc>
          <w:tcPr>
            <w:tcW w:w="1239"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w:t>
            </w:r>
          </w:p>
        </w:tc>
        <w:tc>
          <w:tcPr>
            <w:tcW w:w="709"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Pr>
                <w:b/>
                <w:bCs/>
                <w:sz w:val="16"/>
                <w:szCs w:val="16"/>
              </w:rPr>
              <w:t>19,10000</w:t>
            </w: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sidRPr="00534B7D">
              <w:rPr>
                <w:b/>
                <w:bCs/>
                <w:sz w:val="16"/>
                <w:szCs w:val="16"/>
              </w:rPr>
              <w:t xml:space="preserve">Единственный поставщик  </w:t>
            </w:r>
          </w:p>
        </w:tc>
        <w:tc>
          <w:tcPr>
            <w:tcW w:w="99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sidRPr="00534B7D">
              <w:rPr>
                <w:b/>
                <w:bCs/>
                <w:sz w:val="16"/>
                <w:szCs w:val="16"/>
              </w:rPr>
              <w:t>Решение Думы Умыганского с/п  от 28.06.2016 №110</w:t>
            </w:r>
          </w:p>
        </w:tc>
      </w:tr>
      <w:tr w:rsidR="007F19A6" w:rsidRPr="00C55F88" w:rsidTr="007F19A6">
        <w:trPr>
          <w:trHeight w:val="345"/>
        </w:trPr>
        <w:tc>
          <w:tcPr>
            <w:tcW w:w="15891" w:type="dxa"/>
            <w:gridSpan w:val="19"/>
            <w:tcBorders>
              <w:top w:val="single" w:sz="4" w:space="0" w:color="auto"/>
              <w:left w:val="single" w:sz="4" w:space="0" w:color="auto"/>
              <w:bottom w:val="single" w:sz="4" w:space="0" w:color="auto"/>
              <w:right w:val="single" w:sz="4" w:space="0" w:color="auto"/>
            </w:tcBorders>
            <w:shd w:val="clear" w:color="auto" w:fill="auto"/>
            <w:hideMark/>
          </w:tcPr>
          <w:p w:rsidR="007F19A6" w:rsidRPr="00C55F88" w:rsidRDefault="007F19A6" w:rsidP="00950EC1">
            <w:pPr>
              <w:rPr>
                <w:b/>
                <w:bCs/>
                <w:sz w:val="16"/>
                <w:szCs w:val="16"/>
              </w:rPr>
            </w:pPr>
            <w:r w:rsidRPr="00C55F88">
              <w:rPr>
                <w:b/>
                <w:bCs/>
                <w:sz w:val="16"/>
                <w:szCs w:val="16"/>
              </w:rPr>
              <w:t>Годовой объем закупок у единственного поставщика ( подрядчика,исполнителя) в соот ветствии с пунктом 4 части 1 статьи 93   Федерального закога № 44-ФЗ</w:t>
            </w:r>
          </w:p>
        </w:tc>
      </w:tr>
      <w:tr w:rsidR="007F19A6" w:rsidRPr="00C55F88" w:rsidTr="004A7A34">
        <w:trPr>
          <w:gridAfter w:val="1"/>
          <w:wAfter w:w="47" w:type="dxa"/>
          <w:trHeight w:val="30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60" w:type="dxa"/>
            <w:tcBorders>
              <w:top w:val="single" w:sz="4" w:space="0" w:color="auto"/>
              <w:left w:val="nil"/>
              <w:bottom w:val="single" w:sz="4" w:space="0" w:color="auto"/>
              <w:right w:val="nil"/>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6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239" w:type="dxa"/>
            <w:tcBorders>
              <w:top w:val="single" w:sz="4" w:space="0" w:color="auto"/>
              <w:left w:val="nil"/>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Pr>
                <w:b/>
                <w:bCs/>
                <w:sz w:val="16"/>
                <w:szCs w:val="16"/>
              </w:rPr>
              <w:t>270,60306</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087" w:type="dxa"/>
            <w:gridSpan w:val="2"/>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r>
      <w:tr w:rsidR="007F19A6" w:rsidRPr="00C55F88" w:rsidTr="007F19A6">
        <w:trPr>
          <w:trHeight w:val="435"/>
        </w:trPr>
        <w:tc>
          <w:tcPr>
            <w:tcW w:w="1589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rPr>
                <w:b/>
                <w:bCs/>
                <w:sz w:val="16"/>
                <w:szCs w:val="16"/>
              </w:rPr>
            </w:pPr>
            <w:r w:rsidRPr="00C55F88">
              <w:rPr>
                <w:b/>
                <w:bCs/>
                <w:sz w:val="16"/>
                <w:szCs w:val="16"/>
              </w:rPr>
              <w:t>Годовой объем закупок у единственного поставщика ( подрядчика,исполнителя) в соот ветствии с пунктом 5 части 1 статьи 93   Федерального закога № 44-ФЗ</w:t>
            </w:r>
          </w:p>
        </w:tc>
      </w:tr>
      <w:tr w:rsidR="007F19A6" w:rsidRPr="00C55F88" w:rsidTr="004A7A34">
        <w:trPr>
          <w:gridAfter w:val="1"/>
          <w:wAfter w:w="47" w:type="dxa"/>
          <w:trHeight w:val="30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6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239" w:type="dxa"/>
            <w:tcBorders>
              <w:top w:val="single" w:sz="4" w:space="0" w:color="auto"/>
              <w:left w:val="nil"/>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Pr>
                <w:b/>
                <w:bCs/>
                <w:sz w:val="16"/>
                <w:szCs w:val="16"/>
              </w:rPr>
              <w:t>0,00000</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087" w:type="dxa"/>
            <w:gridSpan w:val="2"/>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r>
      <w:tr w:rsidR="007F19A6" w:rsidRPr="00C55F88" w:rsidTr="007F19A6">
        <w:trPr>
          <w:trHeight w:val="405"/>
        </w:trPr>
        <w:tc>
          <w:tcPr>
            <w:tcW w:w="1589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rPr>
                <w:b/>
                <w:bCs/>
                <w:sz w:val="16"/>
                <w:szCs w:val="16"/>
              </w:rPr>
            </w:pPr>
            <w:r w:rsidRPr="00C55F88">
              <w:rPr>
                <w:b/>
                <w:bCs/>
                <w:sz w:val="16"/>
                <w:szCs w:val="16"/>
              </w:rPr>
              <w:t xml:space="preserve">Годовой объем закупок у субъектов малого предпринимательства, социально ориентированнных некомерческих организаций </w:t>
            </w:r>
          </w:p>
        </w:tc>
      </w:tr>
      <w:tr w:rsidR="007F19A6" w:rsidRPr="00C55F88" w:rsidTr="004A7A34">
        <w:trPr>
          <w:gridAfter w:val="1"/>
          <w:wAfter w:w="47" w:type="dxa"/>
          <w:trHeight w:val="750"/>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6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239" w:type="dxa"/>
            <w:tcBorders>
              <w:top w:val="single" w:sz="4" w:space="0" w:color="auto"/>
              <w:left w:val="nil"/>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09"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Pr>
                <w:b/>
                <w:bCs/>
                <w:sz w:val="16"/>
                <w:szCs w:val="16"/>
              </w:rPr>
              <w:t>397,94165</w:t>
            </w: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r w:rsidRPr="00534B7D">
              <w:rPr>
                <w:b/>
                <w:bCs/>
                <w:sz w:val="16"/>
                <w:szCs w:val="16"/>
              </w:rPr>
              <w:t>электронный аукцион</w:t>
            </w:r>
          </w:p>
        </w:tc>
        <w:tc>
          <w:tcPr>
            <w:tcW w:w="1087" w:type="dxa"/>
            <w:gridSpan w:val="2"/>
            <w:tcBorders>
              <w:top w:val="single" w:sz="4" w:space="0" w:color="auto"/>
              <w:left w:val="nil"/>
              <w:bottom w:val="single" w:sz="4" w:space="0" w:color="auto"/>
              <w:right w:val="single" w:sz="4" w:space="0" w:color="auto"/>
            </w:tcBorders>
          </w:tcPr>
          <w:p w:rsidR="007F19A6" w:rsidRPr="00C55F88" w:rsidRDefault="007F19A6" w:rsidP="00950EC1">
            <w:pPr>
              <w:jc w:val="center"/>
              <w:rPr>
                <w:b/>
                <w:bCs/>
                <w:sz w:val="16"/>
                <w:szCs w:val="16"/>
              </w:rPr>
            </w:pPr>
          </w:p>
        </w:tc>
      </w:tr>
      <w:tr w:rsidR="007F19A6" w:rsidRPr="00C55F88" w:rsidTr="007F19A6">
        <w:trPr>
          <w:trHeight w:val="360"/>
        </w:trPr>
        <w:tc>
          <w:tcPr>
            <w:tcW w:w="313" w:type="dxa"/>
            <w:tcBorders>
              <w:top w:val="nil"/>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w:t>
            </w:r>
          </w:p>
        </w:tc>
        <w:tc>
          <w:tcPr>
            <w:tcW w:w="1557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rPr>
                <w:b/>
                <w:bCs/>
                <w:sz w:val="16"/>
                <w:szCs w:val="16"/>
              </w:rPr>
            </w:pPr>
            <w:r w:rsidRPr="00C55F88">
              <w:rPr>
                <w:b/>
                <w:bCs/>
                <w:sz w:val="16"/>
                <w:szCs w:val="16"/>
              </w:rPr>
              <w:t>Годовой объем закупок ,осуществляемых путем проведения  запроса котировок</w:t>
            </w:r>
          </w:p>
        </w:tc>
      </w:tr>
      <w:tr w:rsidR="007F19A6" w:rsidRPr="00C55F88" w:rsidTr="004A7A34">
        <w:trPr>
          <w:gridAfter w:val="1"/>
          <w:wAfter w:w="47" w:type="dxa"/>
          <w:trHeight w:val="255"/>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6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709"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Pr>
                <w:b/>
                <w:bCs/>
                <w:sz w:val="16"/>
                <w:szCs w:val="16"/>
              </w:rPr>
              <w:t>0,00000</w:t>
            </w: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1087" w:type="dxa"/>
            <w:gridSpan w:val="2"/>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r>
      <w:tr w:rsidR="007F19A6" w:rsidRPr="00C55F88" w:rsidTr="007F19A6">
        <w:trPr>
          <w:gridAfter w:val="2"/>
          <w:wAfter w:w="141" w:type="dxa"/>
          <w:trHeight w:val="330"/>
        </w:trPr>
        <w:tc>
          <w:tcPr>
            <w:tcW w:w="1575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F19A6" w:rsidRPr="00C55F88" w:rsidRDefault="007F19A6" w:rsidP="00950EC1">
            <w:pPr>
              <w:rPr>
                <w:b/>
                <w:bCs/>
                <w:sz w:val="16"/>
                <w:szCs w:val="16"/>
              </w:rPr>
            </w:pPr>
            <w:r w:rsidRPr="00C55F88">
              <w:rPr>
                <w:b/>
                <w:bCs/>
                <w:sz w:val="16"/>
                <w:szCs w:val="16"/>
              </w:rPr>
              <w:t>совокупный объем закупок,планируемых в текущем году</w:t>
            </w:r>
          </w:p>
        </w:tc>
      </w:tr>
      <w:tr w:rsidR="007F19A6" w:rsidRPr="00C55F88" w:rsidTr="004A7A34">
        <w:trPr>
          <w:gridAfter w:val="1"/>
          <w:wAfter w:w="47" w:type="dxa"/>
          <w:trHeight w:val="315"/>
        </w:trPr>
        <w:tc>
          <w:tcPr>
            <w:tcW w:w="18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6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F19A6" w:rsidRPr="00C55F88" w:rsidRDefault="007F19A6" w:rsidP="00950EC1">
            <w:pPr>
              <w:jc w:val="center"/>
              <w:rPr>
                <w:b/>
                <w:bCs/>
                <w:sz w:val="16"/>
                <w:szCs w:val="16"/>
              </w:rPr>
            </w:pPr>
            <w:r w:rsidRPr="00C55F88">
              <w:rPr>
                <w:b/>
                <w:bCs/>
                <w:sz w:val="16"/>
                <w:szCs w:val="16"/>
              </w:rPr>
              <w:t xml:space="preserve"> </w:t>
            </w:r>
          </w:p>
        </w:tc>
        <w:tc>
          <w:tcPr>
            <w:tcW w:w="2126" w:type="dxa"/>
            <w:tcBorders>
              <w:top w:val="single" w:sz="4" w:space="0" w:color="auto"/>
              <w:left w:val="nil"/>
              <w:bottom w:val="single" w:sz="4" w:space="0" w:color="auto"/>
              <w:right w:val="single" w:sz="4" w:space="0" w:color="000000"/>
            </w:tcBorders>
            <w:shd w:val="clear" w:color="auto" w:fill="auto"/>
            <w:hideMark/>
          </w:tcPr>
          <w:p w:rsidR="007F19A6" w:rsidRPr="00C55F88" w:rsidRDefault="007F19A6" w:rsidP="00950EC1">
            <w:pPr>
              <w:jc w:val="center"/>
              <w:rPr>
                <w:b/>
                <w:bCs/>
                <w:sz w:val="16"/>
                <w:szCs w:val="16"/>
              </w:rPr>
            </w:pPr>
            <w:r w:rsidRPr="00C55F88">
              <w:rPr>
                <w:b/>
                <w:bCs/>
                <w:sz w:val="16"/>
                <w:szCs w:val="16"/>
              </w:rPr>
              <w:t xml:space="preserve"> </w:t>
            </w:r>
          </w:p>
        </w:tc>
        <w:tc>
          <w:tcPr>
            <w:tcW w:w="709"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1"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r>
              <w:rPr>
                <w:b/>
                <w:bCs/>
                <w:sz w:val="16"/>
                <w:szCs w:val="16"/>
              </w:rPr>
              <w:t>708,54471</w:t>
            </w: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850"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1843"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992" w:type="dxa"/>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c>
          <w:tcPr>
            <w:tcW w:w="1087" w:type="dxa"/>
            <w:gridSpan w:val="2"/>
            <w:tcBorders>
              <w:top w:val="single" w:sz="4" w:space="0" w:color="auto"/>
              <w:left w:val="nil"/>
              <w:bottom w:val="single" w:sz="4" w:space="0" w:color="auto"/>
              <w:right w:val="single" w:sz="4" w:space="0" w:color="000000"/>
            </w:tcBorders>
          </w:tcPr>
          <w:p w:rsidR="007F19A6" w:rsidRPr="00C55F88" w:rsidRDefault="007F19A6" w:rsidP="00950EC1">
            <w:pPr>
              <w:jc w:val="center"/>
              <w:rPr>
                <w:b/>
                <w:bCs/>
                <w:sz w:val="16"/>
                <w:szCs w:val="16"/>
              </w:rPr>
            </w:pPr>
          </w:p>
        </w:tc>
      </w:tr>
    </w:tbl>
    <w:p w:rsidR="007F19A6" w:rsidRPr="00C55F88" w:rsidRDefault="007F19A6" w:rsidP="007F19A6">
      <w:pPr>
        <w:jc w:val="center"/>
        <w:rPr>
          <w:b/>
        </w:rPr>
      </w:pPr>
    </w:p>
    <w:tbl>
      <w:tblPr>
        <w:tblW w:w="16458" w:type="dxa"/>
        <w:tblInd w:w="93" w:type="dxa"/>
        <w:tblLook w:val="04A0"/>
      </w:tblPr>
      <w:tblGrid>
        <w:gridCol w:w="222"/>
        <w:gridCol w:w="222"/>
        <w:gridCol w:w="222"/>
        <w:gridCol w:w="222"/>
        <w:gridCol w:w="222"/>
        <w:gridCol w:w="556"/>
        <w:gridCol w:w="550"/>
        <w:gridCol w:w="549"/>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gridCol w:w="236"/>
        <w:gridCol w:w="222"/>
        <w:gridCol w:w="222"/>
        <w:gridCol w:w="222"/>
        <w:gridCol w:w="222"/>
        <w:gridCol w:w="5895"/>
      </w:tblGrid>
      <w:tr w:rsidR="007F19A6" w:rsidRPr="00A42F7D" w:rsidTr="00950EC1">
        <w:trPr>
          <w:trHeight w:val="270"/>
        </w:trPr>
        <w:tc>
          <w:tcPr>
            <w:tcW w:w="222" w:type="dxa"/>
            <w:tcBorders>
              <w:top w:val="nil"/>
              <w:left w:val="nil"/>
              <w:bottom w:val="nil"/>
              <w:right w:val="nil"/>
            </w:tcBorders>
            <w:shd w:val="clear" w:color="auto" w:fill="auto"/>
            <w:vAlign w:val="bottom"/>
            <w:hideMark/>
          </w:tcPr>
          <w:p w:rsidR="007F19A6" w:rsidRPr="00A42F7D" w:rsidRDefault="007F19A6" w:rsidP="00950EC1">
            <w:pPr>
              <w:jc w:val="center"/>
              <w:rPr>
                <w:b/>
                <w:bCs/>
                <w:sz w:val="16"/>
                <w:szCs w:val="16"/>
              </w:rPr>
            </w:pPr>
          </w:p>
        </w:tc>
        <w:tc>
          <w:tcPr>
            <w:tcW w:w="222" w:type="dxa"/>
            <w:tcBorders>
              <w:top w:val="nil"/>
              <w:left w:val="nil"/>
              <w:bottom w:val="nil"/>
              <w:right w:val="nil"/>
            </w:tcBorders>
            <w:shd w:val="clear" w:color="auto" w:fill="auto"/>
            <w:vAlign w:val="bottom"/>
            <w:hideMark/>
          </w:tcPr>
          <w:p w:rsidR="007F19A6" w:rsidRPr="00A42F7D" w:rsidRDefault="007F19A6" w:rsidP="00950EC1">
            <w:pPr>
              <w:jc w:val="center"/>
              <w:rPr>
                <w:b/>
                <w:bCs/>
                <w:sz w:val="16"/>
                <w:szCs w:val="16"/>
              </w:rPr>
            </w:pPr>
          </w:p>
        </w:tc>
        <w:tc>
          <w:tcPr>
            <w:tcW w:w="222" w:type="dxa"/>
            <w:tcBorders>
              <w:top w:val="nil"/>
              <w:left w:val="nil"/>
              <w:bottom w:val="nil"/>
              <w:right w:val="nil"/>
            </w:tcBorders>
            <w:shd w:val="clear" w:color="auto" w:fill="auto"/>
            <w:vAlign w:val="bottom"/>
            <w:hideMark/>
          </w:tcPr>
          <w:p w:rsidR="007F19A6" w:rsidRPr="00A42F7D" w:rsidRDefault="007F19A6" w:rsidP="00950EC1">
            <w:pPr>
              <w:jc w:val="center"/>
              <w:rPr>
                <w:b/>
                <w:bCs/>
                <w:sz w:val="16"/>
                <w:szCs w:val="16"/>
              </w:rPr>
            </w:pPr>
          </w:p>
        </w:tc>
        <w:tc>
          <w:tcPr>
            <w:tcW w:w="222" w:type="dxa"/>
            <w:tcBorders>
              <w:top w:val="nil"/>
              <w:left w:val="nil"/>
              <w:bottom w:val="nil"/>
              <w:right w:val="nil"/>
            </w:tcBorders>
            <w:shd w:val="clear" w:color="auto" w:fill="auto"/>
            <w:vAlign w:val="bottom"/>
            <w:hideMark/>
          </w:tcPr>
          <w:p w:rsidR="007F19A6" w:rsidRPr="00A42F7D" w:rsidRDefault="007F19A6" w:rsidP="00950EC1">
            <w:pPr>
              <w:jc w:val="center"/>
              <w:rPr>
                <w:b/>
                <w:bCs/>
                <w:sz w:val="16"/>
                <w:szCs w:val="16"/>
              </w:rPr>
            </w:pPr>
          </w:p>
        </w:tc>
        <w:tc>
          <w:tcPr>
            <w:tcW w:w="9675" w:type="dxa"/>
            <w:gridSpan w:val="39"/>
            <w:tcBorders>
              <w:top w:val="nil"/>
              <w:left w:val="nil"/>
              <w:bottom w:val="single" w:sz="4" w:space="0" w:color="auto"/>
              <w:right w:val="nil"/>
            </w:tcBorders>
            <w:shd w:val="clear" w:color="auto" w:fill="auto"/>
            <w:vAlign w:val="bottom"/>
            <w:hideMark/>
          </w:tcPr>
          <w:p w:rsidR="007F19A6" w:rsidRPr="00A42F7D" w:rsidRDefault="007F19A6" w:rsidP="00950EC1">
            <w:pPr>
              <w:jc w:val="center"/>
              <w:rPr>
                <w:b/>
                <w:bCs/>
                <w:sz w:val="16"/>
                <w:szCs w:val="16"/>
              </w:rPr>
            </w:pPr>
            <w:r w:rsidRPr="00A42F7D">
              <w:rPr>
                <w:b/>
                <w:bCs/>
                <w:sz w:val="16"/>
                <w:szCs w:val="16"/>
              </w:rPr>
              <w:t xml:space="preserve">Глава Умыганского сельского поселения Н. А. Тупицын </w:t>
            </w:r>
          </w:p>
        </w:tc>
        <w:tc>
          <w:tcPr>
            <w:tcW w:w="5895" w:type="dxa"/>
            <w:tcBorders>
              <w:top w:val="nil"/>
              <w:left w:val="nil"/>
              <w:bottom w:val="nil"/>
              <w:right w:val="nil"/>
            </w:tcBorders>
            <w:shd w:val="clear" w:color="auto" w:fill="auto"/>
            <w:noWrap/>
            <w:vAlign w:val="bottom"/>
            <w:hideMark/>
          </w:tcPr>
          <w:p w:rsidR="007F19A6" w:rsidRPr="00A42F7D" w:rsidRDefault="007F19A6" w:rsidP="00950EC1">
            <w:pPr>
              <w:jc w:val="center"/>
              <w:rPr>
                <w:b/>
                <w:bCs/>
                <w:sz w:val="16"/>
                <w:szCs w:val="16"/>
              </w:rPr>
            </w:pPr>
            <w:r w:rsidRPr="00A42F7D">
              <w:rPr>
                <w:sz w:val="16"/>
                <w:szCs w:val="16"/>
              </w:rPr>
              <w:t xml:space="preserve">" 15"  июля   2016 год </w:t>
            </w:r>
          </w:p>
        </w:tc>
      </w:tr>
      <w:tr w:rsidR="007F19A6" w:rsidRPr="00A42F7D" w:rsidTr="00950EC1">
        <w:trPr>
          <w:trHeight w:val="300"/>
        </w:trPr>
        <w:tc>
          <w:tcPr>
            <w:tcW w:w="10563" w:type="dxa"/>
            <w:gridSpan w:val="43"/>
            <w:tcBorders>
              <w:top w:val="single" w:sz="4" w:space="0" w:color="auto"/>
              <w:left w:val="nil"/>
              <w:bottom w:val="nil"/>
              <w:right w:val="nil"/>
            </w:tcBorders>
            <w:shd w:val="clear" w:color="auto" w:fill="auto"/>
            <w:noWrap/>
            <w:vAlign w:val="center"/>
            <w:hideMark/>
          </w:tcPr>
          <w:p w:rsidR="007F19A6" w:rsidRPr="00A42F7D" w:rsidRDefault="007F19A6" w:rsidP="00950EC1">
            <w:pPr>
              <w:jc w:val="center"/>
              <w:rPr>
                <w:b/>
                <w:bCs/>
                <w:sz w:val="16"/>
                <w:szCs w:val="16"/>
              </w:rPr>
            </w:pPr>
            <w:r w:rsidRPr="00A42F7D">
              <w:rPr>
                <w:b/>
                <w:bCs/>
                <w:sz w:val="16"/>
                <w:szCs w:val="16"/>
              </w:rPr>
              <w:t>(Ф.И.О., должность руководителя (уполномоченного должностного лица) заказчика)</w:t>
            </w:r>
          </w:p>
        </w:tc>
        <w:tc>
          <w:tcPr>
            <w:tcW w:w="5895" w:type="dxa"/>
            <w:tcBorders>
              <w:top w:val="nil"/>
              <w:left w:val="nil"/>
              <w:bottom w:val="nil"/>
              <w:right w:val="nil"/>
            </w:tcBorders>
            <w:shd w:val="clear" w:color="auto" w:fill="auto"/>
            <w:noWrap/>
            <w:vAlign w:val="bottom"/>
            <w:hideMark/>
          </w:tcPr>
          <w:p w:rsidR="007F19A6" w:rsidRPr="00A42F7D" w:rsidRDefault="007F19A6" w:rsidP="00950EC1">
            <w:pPr>
              <w:rPr>
                <w:b/>
                <w:bCs/>
                <w:sz w:val="16"/>
                <w:szCs w:val="16"/>
              </w:rPr>
            </w:pPr>
            <w:r w:rsidRPr="00A42F7D">
              <w:rPr>
                <w:sz w:val="16"/>
                <w:szCs w:val="16"/>
              </w:rPr>
              <w:t xml:space="preserve">(подпись) </w:t>
            </w:r>
            <w:r>
              <w:rPr>
                <w:sz w:val="16"/>
                <w:szCs w:val="16"/>
              </w:rPr>
              <w:t xml:space="preserve">                                 </w:t>
            </w:r>
            <w:r w:rsidRPr="00A42F7D">
              <w:rPr>
                <w:sz w:val="16"/>
                <w:szCs w:val="16"/>
              </w:rPr>
              <w:t xml:space="preserve">(дата утверждения) </w:t>
            </w:r>
          </w:p>
        </w:tc>
      </w:tr>
      <w:tr w:rsidR="007F19A6" w:rsidRPr="00A42F7D" w:rsidTr="00950EC1">
        <w:trPr>
          <w:trHeight w:val="225"/>
        </w:trPr>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556"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550"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549"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5895" w:type="dxa"/>
            <w:vMerge w:val="restart"/>
            <w:tcBorders>
              <w:top w:val="nil"/>
              <w:left w:val="nil"/>
              <w:right w:val="nil"/>
            </w:tcBorders>
            <w:shd w:val="clear" w:color="auto" w:fill="auto"/>
            <w:noWrap/>
            <w:vAlign w:val="center"/>
            <w:hideMark/>
          </w:tcPr>
          <w:p w:rsidR="007F19A6" w:rsidRPr="00A42F7D" w:rsidRDefault="007F19A6" w:rsidP="00950EC1">
            <w:pPr>
              <w:rPr>
                <w:sz w:val="16"/>
                <w:szCs w:val="16"/>
              </w:rPr>
            </w:pPr>
            <w:r w:rsidRPr="00A42F7D">
              <w:rPr>
                <w:sz w:val="16"/>
                <w:szCs w:val="16"/>
              </w:rPr>
              <w:t xml:space="preserve">М.П. </w:t>
            </w:r>
          </w:p>
        </w:tc>
      </w:tr>
      <w:tr w:rsidR="007F19A6" w:rsidRPr="00A42F7D" w:rsidTr="00950EC1">
        <w:trPr>
          <w:trHeight w:val="315"/>
        </w:trPr>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1655" w:type="dxa"/>
            <w:gridSpan w:val="3"/>
            <w:tcBorders>
              <w:top w:val="nil"/>
              <w:left w:val="nil"/>
              <w:bottom w:val="nil"/>
              <w:right w:val="nil"/>
            </w:tcBorders>
            <w:shd w:val="clear" w:color="auto" w:fill="auto"/>
            <w:noWrap/>
            <w:vAlign w:val="bottom"/>
            <w:hideMark/>
          </w:tcPr>
          <w:p w:rsidR="007F19A6" w:rsidRPr="00A42F7D" w:rsidRDefault="007F19A6" w:rsidP="00950EC1">
            <w:pPr>
              <w:rPr>
                <w:sz w:val="16"/>
                <w:szCs w:val="16"/>
              </w:rPr>
            </w:pPr>
            <w:r w:rsidRPr="00A42F7D">
              <w:rPr>
                <w:sz w:val="16"/>
                <w:szCs w:val="16"/>
              </w:rPr>
              <w:t>* При наличии.</w:t>
            </w: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36"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222" w:type="dxa"/>
            <w:tcBorders>
              <w:top w:val="nil"/>
              <w:left w:val="nil"/>
              <w:bottom w:val="nil"/>
              <w:right w:val="nil"/>
            </w:tcBorders>
            <w:shd w:val="clear" w:color="auto" w:fill="auto"/>
            <w:noWrap/>
            <w:vAlign w:val="bottom"/>
            <w:hideMark/>
          </w:tcPr>
          <w:p w:rsidR="007F19A6" w:rsidRPr="00A42F7D" w:rsidRDefault="007F19A6" w:rsidP="00950EC1">
            <w:pPr>
              <w:rPr>
                <w:sz w:val="16"/>
                <w:szCs w:val="16"/>
              </w:rPr>
            </w:pPr>
          </w:p>
        </w:tc>
        <w:tc>
          <w:tcPr>
            <w:tcW w:w="5895" w:type="dxa"/>
            <w:vMerge/>
            <w:tcBorders>
              <w:left w:val="nil"/>
              <w:bottom w:val="nil"/>
              <w:right w:val="nil"/>
            </w:tcBorders>
            <w:shd w:val="clear" w:color="auto" w:fill="auto"/>
            <w:noWrap/>
            <w:vAlign w:val="bottom"/>
            <w:hideMark/>
          </w:tcPr>
          <w:p w:rsidR="007F19A6" w:rsidRPr="00A42F7D" w:rsidRDefault="007F19A6" w:rsidP="00950EC1">
            <w:pPr>
              <w:rPr>
                <w:sz w:val="16"/>
                <w:szCs w:val="16"/>
              </w:rPr>
            </w:pPr>
          </w:p>
        </w:tc>
      </w:tr>
    </w:tbl>
    <w:p w:rsidR="007F19A6" w:rsidRPr="007F19A6" w:rsidRDefault="007F19A6" w:rsidP="00AA4F0C">
      <w:pPr>
        <w:sectPr w:rsidR="007F19A6" w:rsidRPr="007F19A6" w:rsidSect="007F19A6">
          <w:pgSz w:w="16834" w:h="11909" w:orient="landscape"/>
          <w:pgMar w:top="930" w:right="709" w:bottom="992" w:left="992" w:header="709" w:footer="709" w:gutter="0"/>
          <w:cols w:space="708"/>
          <w:docGrid w:linePitch="360"/>
        </w:sect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4121F5" w:rsidRPr="00DD3274" w:rsidRDefault="004121F5" w:rsidP="0062657C">
      <w:pPr>
        <w:shd w:val="clear" w:color="auto" w:fill="FFFFFF"/>
        <w:tabs>
          <w:tab w:val="left" w:pos="610"/>
          <w:tab w:val="left" w:leader="underscore" w:pos="4440"/>
        </w:tabs>
        <w:spacing w:before="10" w:line="317" w:lineRule="exact"/>
        <w:ind w:left="29"/>
        <w:rPr>
          <w:sz w:val="28"/>
          <w:szCs w:val="28"/>
        </w:rPr>
      </w:pPr>
    </w:p>
    <w:p w:rsidR="0062657C" w:rsidRDefault="0062657C" w:rsidP="0062657C">
      <w:pPr>
        <w:shd w:val="clear" w:color="auto" w:fill="FFFFFF"/>
        <w:tabs>
          <w:tab w:val="left" w:pos="610"/>
          <w:tab w:val="left" w:leader="underscore" w:pos="4440"/>
        </w:tabs>
        <w:spacing w:before="10" w:line="317" w:lineRule="exact"/>
        <w:ind w:left="29"/>
        <w:rPr>
          <w:sz w:val="28"/>
          <w:szCs w:val="28"/>
          <w:lang w:val="en-US"/>
        </w:rPr>
      </w:pPr>
    </w:p>
    <w:p w:rsidR="00AA4F0C" w:rsidRDefault="00AA4F0C" w:rsidP="0062657C">
      <w:pPr>
        <w:shd w:val="clear" w:color="auto" w:fill="FFFFFF"/>
        <w:tabs>
          <w:tab w:val="left" w:pos="610"/>
          <w:tab w:val="left" w:leader="underscore" w:pos="4440"/>
        </w:tabs>
        <w:spacing w:before="10" w:line="317" w:lineRule="exact"/>
        <w:ind w:left="29"/>
        <w:rPr>
          <w:sz w:val="28"/>
          <w:szCs w:val="28"/>
          <w:lang w:val="en-US"/>
        </w:rPr>
      </w:pPr>
    </w:p>
    <w:p w:rsidR="00AA4F0C" w:rsidRDefault="00AA4F0C" w:rsidP="0062657C">
      <w:pPr>
        <w:shd w:val="clear" w:color="auto" w:fill="FFFFFF"/>
        <w:tabs>
          <w:tab w:val="left" w:pos="610"/>
          <w:tab w:val="left" w:leader="underscore" w:pos="4440"/>
        </w:tabs>
        <w:spacing w:before="10" w:line="317" w:lineRule="exact"/>
        <w:ind w:left="29"/>
        <w:rPr>
          <w:sz w:val="28"/>
          <w:szCs w:val="28"/>
          <w:lang w:val="en-US"/>
        </w:rPr>
      </w:pPr>
    </w:p>
    <w:p w:rsidR="00AA4F0C" w:rsidRDefault="00AA4F0C" w:rsidP="0062657C">
      <w:pPr>
        <w:shd w:val="clear" w:color="auto" w:fill="FFFFFF"/>
        <w:tabs>
          <w:tab w:val="left" w:pos="610"/>
          <w:tab w:val="left" w:leader="underscore" w:pos="4440"/>
        </w:tabs>
        <w:spacing w:before="10" w:line="317" w:lineRule="exact"/>
        <w:ind w:left="29"/>
        <w:rPr>
          <w:sz w:val="28"/>
          <w:szCs w:val="28"/>
          <w:lang w:val="en-US"/>
        </w:rPr>
      </w:pPr>
    </w:p>
    <w:p w:rsidR="00AA4F0C" w:rsidRDefault="00AA4F0C" w:rsidP="0062657C">
      <w:pPr>
        <w:shd w:val="clear" w:color="auto" w:fill="FFFFFF"/>
        <w:tabs>
          <w:tab w:val="left" w:pos="610"/>
          <w:tab w:val="left" w:leader="underscore" w:pos="4440"/>
        </w:tabs>
        <w:spacing w:before="10" w:line="317" w:lineRule="exact"/>
        <w:ind w:left="29"/>
        <w:rPr>
          <w:sz w:val="28"/>
          <w:szCs w:val="28"/>
          <w:lang w:val="en-US"/>
        </w:rPr>
      </w:pPr>
    </w:p>
    <w:p w:rsidR="00AA4F0C" w:rsidRDefault="00AA4F0C" w:rsidP="0062657C">
      <w:pPr>
        <w:shd w:val="clear" w:color="auto" w:fill="FFFFFF"/>
        <w:tabs>
          <w:tab w:val="left" w:pos="610"/>
          <w:tab w:val="left" w:leader="underscore" w:pos="4440"/>
        </w:tabs>
        <w:spacing w:before="10" w:line="317" w:lineRule="exact"/>
        <w:ind w:left="29"/>
        <w:rPr>
          <w:sz w:val="28"/>
          <w:szCs w:val="28"/>
          <w:lang w:val="en-US"/>
        </w:rPr>
      </w:pPr>
    </w:p>
    <w:p w:rsidR="0062657C" w:rsidRDefault="0062657C"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Default="007F19A6" w:rsidP="0062657C">
      <w:pPr>
        <w:shd w:val="clear" w:color="auto" w:fill="FFFFFF"/>
        <w:tabs>
          <w:tab w:val="left" w:pos="610"/>
          <w:tab w:val="left" w:leader="underscore" w:pos="4440"/>
        </w:tabs>
        <w:spacing w:before="10" w:line="317" w:lineRule="exact"/>
        <w:ind w:left="29"/>
        <w:rPr>
          <w:sz w:val="28"/>
          <w:szCs w:val="28"/>
        </w:rPr>
      </w:pPr>
    </w:p>
    <w:p w:rsidR="007F19A6" w:rsidRPr="0062657C" w:rsidRDefault="007F19A6" w:rsidP="0062657C">
      <w:pPr>
        <w:shd w:val="clear" w:color="auto" w:fill="FFFFFF"/>
        <w:tabs>
          <w:tab w:val="left" w:pos="610"/>
          <w:tab w:val="left" w:leader="underscore" w:pos="4440"/>
        </w:tabs>
        <w:spacing w:before="10" w:line="317" w:lineRule="exact"/>
        <w:ind w:left="29"/>
        <w:rPr>
          <w:sz w:val="28"/>
          <w:szCs w:val="28"/>
        </w:rPr>
      </w:pPr>
    </w:p>
    <w:p w:rsidR="0062657C" w:rsidRPr="0062657C" w:rsidRDefault="0062657C" w:rsidP="0062657C">
      <w:pPr>
        <w:shd w:val="clear" w:color="auto" w:fill="FFFFFF"/>
        <w:tabs>
          <w:tab w:val="left" w:pos="610"/>
          <w:tab w:val="left" w:leader="underscore" w:pos="4440"/>
        </w:tabs>
        <w:spacing w:before="10" w:line="317" w:lineRule="exact"/>
        <w:ind w:left="29"/>
        <w:rPr>
          <w:sz w:val="28"/>
          <w:szCs w:val="28"/>
        </w:rPr>
      </w:pPr>
    </w:p>
    <w:p w:rsidR="0062657C" w:rsidRPr="0062657C" w:rsidRDefault="0062657C" w:rsidP="0062657C">
      <w:pPr>
        <w:shd w:val="clear" w:color="auto" w:fill="FFFFFF"/>
        <w:tabs>
          <w:tab w:val="left" w:pos="610"/>
          <w:tab w:val="left" w:leader="underscore" w:pos="4440"/>
        </w:tabs>
        <w:spacing w:before="10" w:line="317" w:lineRule="exact"/>
        <w:ind w:left="29"/>
        <w:rPr>
          <w:sz w:val="28"/>
          <w:szCs w:val="28"/>
        </w:rPr>
      </w:pPr>
    </w:p>
    <w:p w:rsidR="000A4216" w:rsidRPr="0062657C" w:rsidRDefault="000A4216" w:rsidP="00E17283"/>
    <w:p w:rsidR="00227985" w:rsidRPr="0062657C" w:rsidRDefault="00227985" w:rsidP="00227985">
      <w:pPr>
        <w:ind w:firstLine="142"/>
        <w:jc w:val="both"/>
        <w:rPr>
          <w:b/>
          <w:sz w:val="28"/>
          <w:szCs w:val="28"/>
        </w:rPr>
      </w:pPr>
      <w:r w:rsidRPr="0062657C">
        <w:rPr>
          <w:b/>
          <w:sz w:val="28"/>
          <w:szCs w:val="28"/>
        </w:rPr>
        <w:t xml:space="preserve">Издатель, редакция и распространитель: администрация Умыганского сельского поселения. </w:t>
      </w:r>
    </w:p>
    <w:p w:rsidR="00227985" w:rsidRPr="0062657C" w:rsidRDefault="00227985" w:rsidP="00227985">
      <w:pPr>
        <w:ind w:firstLine="142"/>
        <w:jc w:val="both"/>
        <w:rPr>
          <w:b/>
          <w:sz w:val="28"/>
          <w:szCs w:val="28"/>
        </w:rPr>
      </w:pPr>
      <w:r w:rsidRPr="0062657C">
        <w:rPr>
          <w:b/>
          <w:sz w:val="28"/>
          <w:szCs w:val="28"/>
        </w:rPr>
        <w:t xml:space="preserve">Адрес: Иркутская область, Тулунский район, с.Умыган, </w:t>
      </w:r>
    </w:p>
    <w:p w:rsidR="00227985" w:rsidRPr="0062657C" w:rsidRDefault="00227985" w:rsidP="00227985">
      <w:pPr>
        <w:ind w:firstLine="142"/>
        <w:jc w:val="both"/>
        <w:rPr>
          <w:b/>
          <w:sz w:val="28"/>
          <w:szCs w:val="28"/>
        </w:rPr>
      </w:pPr>
      <w:r w:rsidRPr="0062657C">
        <w:rPr>
          <w:b/>
          <w:sz w:val="28"/>
          <w:szCs w:val="28"/>
        </w:rPr>
        <w:t xml:space="preserve">ул.Ив.Каторжного - 74. </w:t>
      </w:r>
    </w:p>
    <w:p w:rsidR="00227985" w:rsidRPr="0062657C" w:rsidRDefault="00227985" w:rsidP="00227985">
      <w:pPr>
        <w:ind w:firstLine="142"/>
        <w:rPr>
          <w:b/>
          <w:sz w:val="28"/>
          <w:szCs w:val="28"/>
        </w:rPr>
      </w:pPr>
      <w:r w:rsidRPr="0062657C">
        <w:rPr>
          <w:b/>
          <w:i/>
          <w:sz w:val="28"/>
          <w:szCs w:val="28"/>
        </w:rPr>
        <w:t>Главный редактор: Глава администрации</w:t>
      </w:r>
      <w:r w:rsidRPr="0062657C">
        <w:rPr>
          <w:b/>
          <w:sz w:val="28"/>
          <w:szCs w:val="28"/>
        </w:rPr>
        <w:t xml:space="preserve"> – Тупицын Н.А. </w:t>
      </w:r>
    </w:p>
    <w:p w:rsidR="00E17283" w:rsidRPr="0062657C" w:rsidRDefault="00227985" w:rsidP="00F802A6">
      <w:pPr>
        <w:ind w:firstLine="142"/>
      </w:pPr>
      <w:r w:rsidRPr="0062657C">
        <w:rPr>
          <w:b/>
          <w:i/>
          <w:sz w:val="28"/>
          <w:szCs w:val="28"/>
        </w:rPr>
        <w:t>Ответственный за выпуск</w:t>
      </w:r>
      <w:r w:rsidRPr="0062657C">
        <w:rPr>
          <w:b/>
          <w:sz w:val="28"/>
          <w:szCs w:val="28"/>
        </w:rPr>
        <w:t xml:space="preserve">: Долгих А.А.                                                                                       </w:t>
      </w:r>
      <w:r w:rsidRPr="0062657C">
        <w:rPr>
          <w:b/>
          <w:i/>
          <w:sz w:val="28"/>
          <w:szCs w:val="28"/>
        </w:rPr>
        <w:t xml:space="preserve">Тираж </w:t>
      </w:r>
      <w:r w:rsidRPr="0062657C">
        <w:rPr>
          <w:b/>
          <w:sz w:val="28"/>
          <w:szCs w:val="28"/>
        </w:rPr>
        <w:t>10 экземпляров. Распространяется бесплатно.</w:t>
      </w:r>
    </w:p>
    <w:sectPr w:rsidR="00E17283" w:rsidRPr="0062657C" w:rsidSect="007F19A6">
      <w:pgSz w:w="11909" w:h="16834"/>
      <w:pgMar w:top="992" w:right="930"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F44" w:rsidRDefault="00E24F44" w:rsidP="00CB3A1D">
      <w:r>
        <w:separator/>
      </w:r>
    </w:p>
  </w:endnote>
  <w:endnote w:type="continuationSeparator" w:id="0">
    <w:p w:rsidR="00E24F44" w:rsidRDefault="00E24F44" w:rsidP="00CB3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FreeSans">
    <w:altName w:val="Arial"/>
    <w:charset w:val="01"/>
    <w:family w:val="swiss"/>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C1" w:rsidRDefault="007C2641">
    <w:pPr>
      <w:pStyle w:val="ac"/>
      <w:jc w:val="center"/>
    </w:pPr>
    <w:fldSimple w:instr="PAGE   \* MERGEFORMAT">
      <w:r w:rsidR="00420127">
        <w:rPr>
          <w:noProof/>
        </w:rPr>
        <w:t>10</w:t>
      </w:r>
    </w:fldSimple>
  </w:p>
  <w:p w:rsidR="00950EC1" w:rsidRDefault="00950EC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C1" w:rsidRDefault="007C2641">
    <w:pPr>
      <w:pStyle w:val="ac"/>
      <w:ind w:right="360"/>
    </w:pPr>
    <w:r>
      <w:pict>
        <v:shapetype id="_x0000_t202" coordsize="21600,21600" o:spt="202" path="m,l,21600r21600,l21600,xe">
          <v:stroke joinstyle="miter"/>
          <v:path gradientshapeok="t" o:connecttype="rect"/>
        </v:shapetype>
        <v:shape id="_x0000_s54273" type="#_x0000_t202" style="position:absolute;margin-left:524.75pt;margin-top:.1pt;width:49.3pt;height:27.5pt;z-index:251660288;mso-wrap-distance-left:0;mso-wrap-distance-right:0;mso-position-horizontal-relative:page" stroked="f">
          <v:fill opacity="0" color2="black"/>
          <v:textbox style="mso-next-textbox:#_x0000_s54273" inset="0,0,0,0">
            <w:txbxContent>
              <w:p w:rsidR="00950EC1" w:rsidRPr="009D414E" w:rsidRDefault="007C2641">
                <w:pPr>
                  <w:pStyle w:val="ac"/>
                </w:pPr>
                <w:r>
                  <w:rPr>
                    <w:rStyle w:val="ae"/>
                  </w:rPr>
                  <w:fldChar w:fldCharType="begin"/>
                </w:r>
                <w:r w:rsidR="00950EC1">
                  <w:rPr>
                    <w:rStyle w:val="ae"/>
                  </w:rPr>
                  <w:instrText xml:space="preserve"> PAGE </w:instrText>
                </w:r>
                <w:r>
                  <w:rPr>
                    <w:rStyle w:val="ae"/>
                  </w:rPr>
                  <w:fldChar w:fldCharType="separate"/>
                </w:r>
                <w:r w:rsidR="00420127">
                  <w:rPr>
                    <w:rStyle w:val="ae"/>
                    <w:noProof/>
                  </w:rPr>
                  <w:t>16</w:t>
                </w:r>
                <w:r>
                  <w:rPr>
                    <w:rStyle w:val="ae"/>
                  </w:rPr>
                  <w:fldChar w:fldCharType="end"/>
                </w:r>
              </w:p>
            </w:txbxContent>
          </v:textbox>
          <w10:wrap type="square" side="largest" anchorx="page"/>
        </v:shape>
      </w:pict>
    </w:r>
  </w:p>
  <w:p w:rsidR="00950EC1" w:rsidRDefault="00950EC1">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F44" w:rsidRDefault="00E24F44" w:rsidP="00CB3A1D">
      <w:r>
        <w:separator/>
      </w:r>
    </w:p>
  </w:footnote>
  <w:footnote w:type="continuationSeparator" w:id="0">
    <w:p w:rsidR="00E24F44" w:rsidRDefault="00E24F44" w:rsidP="00CB3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singleLevel"/>
    <w:tmpl w:val="00000005"/>
    <w:name w:val="WW8Num5"/>
    <w:lvl w:ilvl="0">
      <w:start w:val="1"/>
      <w:numFmt w:val="bullet"/>
      <w:lvlText w:val=""/>
      <w:lvlJc w:val="left"/>
      <w:pPr>
        <w:tabs>
          <w:tab w:val="num" w:pos="757"/>
        </w:tabs>
        <w:ind w:left="757" w:hanging="360"/>
      </w:pPr>
      <w:rPr>
        <w:rFonts w:ascii="Symbol" w:hAnsi="Symbol" w:cs="Symbol"/>
      </w:rPr>
    </w:lvl>
  </w:abstractNum>
  <w:abstractNum w:abstractNumId="4">
    <w:nsid w:val="00000007"/>
    <w:multiLevelType w:val="singleLevel"/>
    <w:tmpl w:val="00000007"/>
    <w:name w:val="WW8Num7"/>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5">
    <w:nsid w:val="00000008"/>
    <w:multiLevelType w:val="singleLevel"/>
    <w:tmpl w:val="00000008"/>
    <w:name w:val="WW8Num8"/>
    <w:lvl w:ilvl="0">
      <w:start w:val="1"/>
      <w:numFmt w:val="bullet"/>
      <w:lvlText w:val=""/>
      <w:lvlJc w:val="left"/>
      <w:pPr>
        <w:tabs>
          <w:tab w:val="num" w:pos="1477"/>
        </w:tabs>
        <w:ind w:left="1477" w:hanging="360"/>
      </w:pPr>
      <w:rPr>
        <w:rFonts w:ascii="Symbol" w:hAnsi="Symbol" w:cs="Symbol"/>
      </w:rPr>
    </w:lvl>
  </w:abstractNum>
  <w:abstractNum w:abstractNumId="6">
    <w:nsid w:val="00000009"/>
    <w:multiLevelType w:val="singleLevel"/>
    <w:tmpl w:val="00000009"/>
    <w:name w:val="WW8Num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7">
    <w:nsid w:val="0000000A"/>
    <w:multiLevelType w:val="singleLevel"/>
    <w:tmpl w:val="0000000A"/>
    <w:name w:val="WW8Num10"/>
    <w:lvl w:ilvl="0">
      <w:start w:val="1"/>
      <w:numFmt w:val="bullet"/>
      <w:lvlText w:val=""/>
      <w:lvlJc w:val="left"/>
      <w:pPr>
        <w:tabs>
          <w:tab w:val="num" w:pos="757"/>
        </w:tabs>
        <w:ind w:left="757" w:hanging="360"/>
      </w:pPr>
      <w:rPr>
        <w:rFonts w:ascii="Symbol" w:hAnsi="Symbol" w:cs="Symbol"/>
        <w:szCs w:val="24"/>
      </w:rPr>
    </w:lvl>
  </w:abstractNum>
  <w:abstractNum w:abstractNumId="8">
    <w:nsid w:val="0000000B"/>
    <w:multiLevelType w:val="singleLevel"/>
    <w:tmpl w:val="0000000B"/>
    <w:name w:val="WW8Num11"/>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9">
    <w:nsid w:val="0000000C"/>
    <w:multiLevelType w:val="singleLevel"/>
    <w:tmpl w:val="0000000C"/>
    <w:name w:val="WW8Num12"/>
    <w:lvl w:ilvl="0">
      <w:start w:val="1"/>
      <w:numFmt w:val="bullet"/>
      <w:lvlText w:val=""/>
      <w:lvlJc w:val="left"/>
      <w:pPr>
        <w:tabs>
          <w:tab w:val="num" w:pos="757"/>
        </w:tabs>
        <w:ind w:left="757" w:hanging="360"/>
      </w:pPr>
      <w:rPr>
        <w:rFonts w:ascii="Symbol" w:hAnsi="Symbol" w:cs="Symbol"/>
        <w:szCs w:val="24"/>
      </w:rPr>
    </w:lvl>
  </w:abstractNum>
  <w:abstractNum w:abstractNumId="10">
    <w:nsid w:val="0000000D"/>
    <w:multiLevelType w:val="singleLevel"/>
    <w:tmpl w:val="0000000D"/>
    <w:name w:val="WW8Num13"/>
    <w:lvl w:ilvl="0">
      <w:start w:val="1"/>
      <w:numFmt w:val="bullet"/>
      <w:lvlText w:val=""/>
      <w:lvlJc w:val="left"/>
      <w:pPr>
        <w:tabs>
          <w:tab w:val="num" w:pos="757"/>
        </w:tabs>
        <w:ind w:left="757" w:hanging="360"/>
      </w:pPr>
      <w:rPr>
        <w:rFonts w:ascii="Symbol" w:hAnsi="Symbol" w:cs="Symbol"/>
        <w:szCs w:val="24"/>
      </w:rPr>
    </w:lvl>
  </w:abstractNum>
  <w:abstractNum w:abstractNumId="11">
    <w:nsid w:val="0000000E"/>
    <w:multiLevelType w:val="singleLevel"/>
    <w:tmpl w:val="0000000E"/>
    <w:name w:val="WW8Num14"/>
    <w:lvl w:ilvl="0">
      <w:start w:val="1"/>
      <w:numFmt w:val="bullet"/>
      <w:lvlText w:val=""/>
      <w:lvlJc w:val="left"/>
      <w:pPr>
        <w:tabs>
          <w:tab w:val="num" w:pos="757"/>
        </w:tabs>
        <w:ind w:left="757" w:hanging="360"/>
      </w:pPr>
      <w:rPr>
        <w:rFonts w:ascii="Symbol" w:hAnsi="Symbol" w:cs="Symbol"/>
        <w:szCs w:val="24"/>
      </w:rPr>
    </w:lvl>
  </w:abstractNum>
  <w:abstractNum w:abstractNumId="12">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3">
    <w:nsid w:val="00000010"/>
    <w:multiLevelType w:val="multilevel"/>
    <w:tmpl w:val="00000010"/>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980"/>
        </w:tabs>
        <w:ind w:left="198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00000011"/>
    <w:multiLevelType w:val="singleLevel"/>
    <w:tmpl w:val="00000011"/>
    <w:name w:val="WW8Num17"/>
    <w:lvl w:ilvl="0">
      <w:start w:val="1"/>
      <w:numFmt w:val="bullet"/>
      <w:lvlText w:val=""/>
      <w:lvlJc w:val="left"/>
      <w:pPr>
        <w:tabs>
          <w:tab w:val="num" w:pos="757"/>
        </w:tabs>
        <w:ind w:left="757" w:hanging="360"/>
      </w:pPr>
      <w:rPr>
        <w:rFonts w:ascii="Symbol" w:hAnsi="Symbol" w:cs="Symbol"/>
        <w:szCs w:val="24"/>
      </w:rPr>
    </w:lvl>
  </w:abstractNum>
  <w:abstractNum w:abstractNumId="15">
    <w:nsid w:val="00000012"/>
    <w:multiLevelType w:val="singleLevel"/>
    <w:tmpl w:val="00000012"/>
    <w:name w:val="WW8Num18"/>
    <w:lvl w:ilvl="0">
      <w:start w:val="1"/>
      <w:numFmt w:val="decimal"/>
      <w:lvlText w:val="%1."/>
      <w:lvlJc w:val="left"/>
      <w:pPr>
        <w:tabs>
          <w:tab w:val="num" w:pos="567"/>
        </w:tabs>
        <w:ind w:left="0" w:firstLine="0"/>
      </w:pPr>
      <w:rPr>
        <w:rFonts w:ascii="Times New Roman" w:hAnsi="Times New Roman" w:cs="Times New Roman"/>
        <w:b w:val="0"/>
        <w:szCs w:val="24"/>
      </w:rPr>
    </w:lvl>
  </w:abstractNum>
  <w:abstractNum w:abstractNumId="16">
    <w:nsid w:val="00000013"/>
    <w:multiLevelType w:val="singleLevel"/>
    <w:tmpl w:val="00000013"/>
    <w:name w:val="WW8Num1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7">
    <w:nsid w:val="00000014"/>
    <w:multiLevelType w:val="singleLevel"/>
    <w:tmpl w:val="00000014"/>
    <w:name w:val="WW8Num20"/>
    <w:lvl w:ilvl="0">
      <w:start w:val="1"/>
      <w:numFmt w:val="bullet"/>
      <w:lvlText w:val="-"/>
      <w:lvlJc w:val="left"/>
      <w:pPr>
        <w:tabs>
          <w:tab w:val="num" w:pos="408"/>
        </w:tabs>
        <w:ind w:left="408" w:hanging="408"/>
      </w:pPr>
      <w:rPr>
        <w:rFonts w:ascii="Times New Roman" w:hAnsi="Times New Roman" w:cs="Times New Roman"/>
        <w:szCs w:val="24"/>
      </w:rPr>
    </w:lvl>
  </w:abstractNum>
  <w:abstractNum w:abstractNumId="18">
    <w:nsid w:val="00000015"/>
    <w:multiLevelType w:val="singleLevel"/>
    <w:tmpl w:val="00000015"/>
    <w:name w:val="WW8Num21"/>
    <w:lvl w:ilvl="0">
      <w:start w:val="6"/>
      <w:numFmt w:val="decimal"/>
      <w:lvlText w:val="%1."/>
      <w:lvlJc w:val="left"/>
      <w:pPr>
        <w:tabs>
          <w:tab w:val="num" w:pos="567"/>
        </w:tabs>
        <w:ind w:left="0" w:firstLine="0"/>
      </w:pPr>
      <w:rPr>
        <w:rFonts w:ascii="Times New Roman" w:hAnsi="Times New Roman" w:cs="Times New Roman"/>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0">
    <w:nsid w:val="00000017"/>
    <w:multiLevelType w:val="singleLevel"/>
    <w:tmpl w:val="00000017"/>
    <w:name w:val="WW8Num23"/>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21">
    <w:nsid w:val="00000018"/>
    <w:multiLevelType w:val="singleLevel"/>
    <w:tmpl w:val="00000018"/>
    <w:name w:val="WW8Num24"/>
    <w:lvl w:ilvl="0">
      <w:start w:val="1"/>
      <w:numFmt w:val="bullet"/>
      <w:lvlText w:val=""/>
      <w:lvlJc w:val="left"/>
      <w:pPr>
        <w:tabs>
          <w:tab w:val="num" w:pos="757"/>
        </w:tabs>
        <w:ind w:left="757" w:hanging="360"/>
      </w:pPr>
      <w:rPr>
        <w:rFonts w:ascii="Symbol" w:hAnsi="Symbol" w:cs="Symbol"/>
        <w:szCs w:val="24"/>
      </w:rPr>
    </w:lvl>
  </w:abstractNum>
  <w:abstractNum w:abstractNumId="22">
    <w:nsid w:val="00000019"/>
    <w:multiLevelType w:val="singleLevel"/>
    <w:tmpl w:val="00000019"/>
    <w:name w:val="WW8Num25"/>
    <w:lvl w:ilvl="0">
      <w:start w:val="1"/>
      <w:numFmt w:val="decimal"/>
      <w:lvlText w:val="%1)"/>
      <w:lvlJc w:val="left"/>
      <w:pPr>
        <w:tabs>
          <w:tab w:val="num" w:pos="0"/>
        </w:tabs>
        <w:ind w:left="720" w:hanging="360"/>
      </w:pPr>
      <w:rPr>
        <w:rFonts w:cs="Times New Roman"/>
        <w:szCs w:val="24"/>
      </w:rPr>
    </w:lvl>
  </w:abstractNum>
  <w:abstractNum w:abstractNumId="23">
    <w:nsid w:val="0000001A"/>
    <w:multiLevelType w:val="singleLevel"/>
    <w:tmpl w:val="0000001A"/>
    <w:name w:val="WW8Num26"/>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24">
    <w:nsid w:val="0000001B"/>
    <w:multiLevelType w:val="singleLevel"/>
    <w:tmpl w:val="0000001B"/>
    <w:name w:val="WW8Num27"/>
    <w:lvl w:ilvl="0">
      <w:start w:val="1"/>
      <w:numFmt w:val="bullet"/>
      <w:lvlText w:val=""/>
      <w:lvlJc w:val="left"/>
      <w:pPr>
        <w:tabs>
          <w:tab w:val="num" w:pos="757"/>
        </w:tabs>
        <w:ind w:left="757" w:hanging="360"/>
      </w:pPr>
      <w:rPr>
        <w:rFonts w:ascii="Symbol" w:hAnsi="Symbol" w:cs="Symbol"/>
        <w:szCs w:val="24"/>
      </w:rPr>
    </w:lvl>
  </w:abstractNum>
  <w:abstractNum w:abstractNumId="25">
    <w:nsid w:val="0000001C"/>
    <w:multiLevelType w:val="singleLevel"/>
    <w:tmpl w:val="0000001C"/>
    <w:name w:val="WW8Num28"/>
    <w:lvl w:ilvl="0">
      <w:start w:val="1"/>
      <w:numFmt w:val="bullet"/>
      <w:lvlText w:val=""/>
      <w:lvlJc w:val="left"/>
      <w:pPr>
        <w:tabs>
          <w:tab w:val="num" w:pos="2149"/>
        </w:tabs>
        <w:ind w:left="2149"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szCs w:val="24"/>
      </w:rPr>
    </w:lvl>
  </w:abstractNum>
  <w:abstractNum w:abstractNumId="27">
    <w:nsid w:val="0000001E"/>
    <w:multiLevelType w:val="singleLevel"/>
    <w:tmpl w:val="0000001E"/>
    <w:name w:val="WW8Num30"/>
    <w:lvl w:ilvl="0">
      <w:start w:val="1"/>
      <w:numFmt w:val="decimal"/>
      <w:lvlText w:val="%1."/>
      <w:lvlJc w:val="left"/>
      <w:pPr>
        <w:tabs>
          <w:tab w:val="num" w:pos="0"/>
        </w:tabs>
        <w:ind w:left="1069" w:hanging="360"/>
      </w:pPr>
      <w:rPr>
        <w:rFonts w:cs="Times New Roman"/>
        <w:szCs w:val="24"/>
      </w:rPr>
    </w:lvl>
  </w:abstractNum>
  <w:abstractNum w:abstractNumId="28">
    <w:nsid w:val="0000001F"/>
    <w:multiLevelType w:val="singleLevel"/>
    <w:tmpl w:val="0000001F"/>
    <w:name w:val="WW8Num31"/>
    <w:lvl w:ilvl="0">
      <w:start w:val="1"/>
      <w:numFmt w:val="decimal"/>
      <w:lvlText w:val="%1)"/>
      <w:lvlJc w:val="left"/>
      <w:pPr>
        <w:tabs>
          <w:tab w:val="num" w:pos="0"/>
        </w:tabs>
        <w:ind w:left="1429" w:hanging="360"/>
      </w:pPr>
      <w:rPr>
        <w:rFonts w:cs="Times New Roman"/>
        <w:color w:val="000000"/>
        <w:szCs w:val="24"/>
      </w:rPr>
    </w:lvl>
  </w:abstractNum>
  <w:abstractNum w:abstractNumId="29">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30">
    <w:nsid w:val="00000021"/>
    <w:multiLevelType w:val="singleLevel"/>
    <w:tmpl w:val="00000021"/>
    <w:name w:val="WW8Num33"/>
    <w:lvl w:ilvl="0">
      <w:start w:val="1"/>
      <w:numFmt w:val="decimal"/>
      <w:lvlText w:val="%1)"/>
      <w:lvlJc w:val="left"/>
      <w:pPr>
        <w:tabs>
          <w:tab w:val="num" w:pos="350"/>
        </w:tabs>
        <w:ind w:left="1070" w:hanging="360"/>
      </w:pPr>
      <w:rPr>
        <w:rFonts w:cs="Times New Roman"/>
        <w:color w:val="000000"/>
        <w:szCs w:val="24"/>
      </w:rPr>
    </w:lvl>
  </w:abstractNum>
  <w:abstractNum w:abstractNumId="31">
    <w:nsid w:val="00000022"/>
    <w:multiLevelType w:val="singleLevel"/>
    <w:tmpl w:val="00000022"/>
    <w:name w:val="WW8Num34"/>
    <w:lvl w:ilvl="0">
      <w:start w:val="1"/>
      <w:numFmt w:val="decimal"/>
      <w:lvlText w:val="%1)"/>
      <w:lvlJc w:val="left"/>
      <w:pPr>
        <w:tabs>
          <w:tab w:val="num" w:pos="0"/>
        </w:tabs>
        <w:ind w:left="1429" w:hanging="360"/>
      </w:pPr>
      <w:rPr>
        <w:rFonts w:cs="Times New Roman"/>
        <w:szCs w:val="24"/>
      </w:rPr>
    </w:lvl>
  </w:abstractNum>
  <w:abstractNum w:abstractNumId="32">
    <w:nsid w:val="00000023"/>
    <w:multiLevelType w:val="singleLevel"/>
    <w:tmpl w:val="00000023"/>
    <w:name w:val="WW8Num35"/>
    <w:lvl w:ilvl="0">
      <w:start w:val="1"/>
      <w:numFmt w:val="bullet"/>
      <w:lvlText w:val=""/>
      <w:lvlJc w:val="left"/>
      <w:pPr>
        <w:tabs>
          <w:tab w:val="num" w:pos="757"/>
        </w:tabs>
        <w:ind w:left="757" w:hanging="360"/>
      </w:pPr>
      <w:rPr>
        <w:rFonts w:ascii="Symbol" w:hAnsi="Symbol" w:cs="Symbol"/>
      </w:rPr>
    </w:lvl>
  </w:abstractNum>
  <w:abstractNum w:abstractNumId="33">
    <w:nsid w:val="00000024"/>
    <w:multiLevelType w:val="multilevel"/>
    <w:tmpl w:val="00000024"/>
    <w:name w:val="WW8Num37"/>
    <w:lvl w:ilvl="0">
      <w:start w:val="1"/>
      <w:numFmt w:val="decimal"/>
      <w:lvlText w:val="%1."/>
      <w:lvlJc w:val="left"/>
      <w:pPr>
        <w:tabs>
          <w:tab w:val="num" w:pos="0"/>
        </w:tabs>
        <w:ind w:left="1069" w:hanging="360"/>
      </w:pPr>
      <w:rPr>
        <w:rFonts w:cs="Times New Roman"/>
        <w:bCs/>
        <w:szCs w:val="24"/>
      </w:rPr>
    </w:lvl>
    <w:lvl w:ilvl="1">
      <w:start w:val="1"/>
      <w:numFmt w:val="decimal"/>
      <w:lvlText w:val="%2)"/>
      <w:lvlJc w:val="left"/>
      <w:pPr>
        <w:tabs>
          <w:tab w:val="num" w:pos="0"/>
        </w:tabs>
        <w:ind w:left="1789" w:hanging="360"/>
      </w:pPr>
      <w:rPr>
        <w:rFonts w:cs="Times New Roman"/>
        <w:bCs/>
        <w:szCs w:val="24"/>
      </w:rPr>
    </w:lvl>
    <w:lvl w:ilvl="2">
      <w:start w:val="1"/>
      <w:numFmt w:val="lowerRoman"/>
      <w:lvlText w:val="%3."/>
      <w:lvlJc w:val="right"/>
      <w:pPr>
        <w:tabs>
          <w:tab w:val="num" w:pos="0"/>
        </w:tabs>
        <w:ind w:left="2509" w:hanging="180"/>
      </w:pPr>
      <w:rPr>
        <w:rFonts w:cs="Times New Roman"/>
        <w:bCs/>
        <w:szCs w:val="24"/>
      </w:rPr>
    </w:lvl>
    <w:lvl w:ilvl="3">
      <w:start w:val="1"/>
      <w:numFmt w:val="decimal"/>
      <w:lvlText w:val="%4."/>
      <w:lvlJc w:val="left"/>
      <w:pPr>
        <w:tabs>
          <w:tab w:val="num" w:pos="0"/>
        </w:tabs>
        <w:ind w:left="3229" w:hanging="360"/>
      </w:pPr>
      <w:rPr>
        <w:rFonts w:cs="Times New Roman"/>
        <w:bCs/>
        <w:szCs w:val="24"/>
      </w:rPr>
    </w:lvl>
    <w:lvl w:ilvl="4">
      <w:start w:val="1"/>
      <w:numFmt w:val="lowerLetter"/>
      <w:lvlText w:val="%5."/>
      <w:lvlJc w:val="left"/>
      <w:pPr>
        <w:tabs>
          <w:tab w:val="num" w:pos="0"/>
        </w:tabs>
        <w:ind w:left="3949" w:hanging="360"/>
      </w:pPr>
      <w:rPr>
        <w:rFonts w:cs="Times New Roman"/>
        <w:bCs/>
        <w:szCs w:val="24"/>
      </w:rPr>
    </w:lvl>
    <w:lvl w:ilvl="5">
      <w:start w:val="1"/>
      <w:numFmt w:val="lowerRoman"/>
      <w:lvlText w:val="%6."/>
      <w:lvlJc w:val="right"/>
      <w:pPr>
        <w:tabs>
          <w:tab w:val="num" w:pos="0"/>
        </w:tabs>
        <w:ind w:left="4669" w:hanging="180"/>
      </w:pPr>
      <w:rPr>
        <w:rFonts w:cs="Times New Roman"/>
        <w:bCs/>
        <w:szCs w:val="24"/>
      </w:rPr>
    </w:lvl>
    <w:lvl w:ilvl="6">
      <w:start w:val="1"/>
      <w:numFmt w:val="decimal"/>
      <w:lvlText w:val="%7."/>
      <w:lvlJc w:val="left"/>
      <w:pPr>
        <w:tabs>
          <w:tab w:val="num" w:pos="0"/>
        </w:tabs>
        <w:ind w:left="5389" w:hanging="360"/>
      </w:pPr>
      <w:rPr>
        <w:rFonts w:cs="Times New Roman"/>
        <w:bCs/>
        <w:szCs w:val="24"/>
      </w:rPr>
    </w:lvl>
    <w:lvl w:ilvl="7">
      <w:start w:val="1"/>
      <w:numFmt w:val="lowerLetter"/>
      <w:lvlText w:val="%8."/>
      <w:lvlJc w:val="left"/>
      <w:pPr>
        <w:tabs>
          <w:tab w:val="num" w:pos="0"/>
        </w:tabs>
        <w:ind w:left="6109" w:hanging="360"/>
      </w:pPr>
      <w:rPr>
        <w:rFonts w:cs="Times New Roman"/>
        <w:bCs/>
        <w:szCs w:val="24"/>
      </w:rPr>
    </w:lvl>
    <w:lvl w:ilvl="8">
      <w:start w:val="1"/>
      <w:numFmt w:val="lowerRoman"/>
      <w:lvlText w:val="%9."/>
      <w:lvlJc w:val="right"/>
      <w:pPr>
        <w:tabs>
          <w:tab w:val="num" w:pos="0"/>
        </w:tabs>
        <w:ind w:left="6829" w:hanging="180"/>
      </w:pPr>
      <w:rPr>
        <w:rFonts w:cs="Times New Roman"/>
        <w:bCs/>
        <w:szCs w:val="24"/>
      </w:rPr>
    </w:lvl>
  </w:abstractNum>
  <w:abstractNum w:abstractNumId="34">
    <w:nsid w:val="00000025"/>
    <w:multiLevelType w:val="singleLevel"/>
    <w:tmpl w:val="3D2C3D2E"/>
    <w:name w:val="WW8Num38"/>
    <w:lvl w:ilvl="0">
      <w:start w:val="4"/>
      <w:numFmt w:val="decimal"/>
      <w:lvlText w:val="%1)"/>
      <w:lvlJc w:val="left"/>
      <w:pPr>
        <w:tabs>
          <w:tab w:val="num" w:pos="567"/>
        </w:tabs>
        <w:ind w:left="0" w:firstLine="0"/>
      </w:pPr>
      <w:rPr>
        <w:rFonts w:ascii="Times New Roman" w:hAnsi="Times New Roman" w:cs="Times New Roman" w:hint="default"/>
        <w:szCs w:val="24"/>
      </w:rPr>
    </w:lvl>
  </w:abstractNum>
  <w:abstractNum w:abstractNumId="35">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0A103F3B"/>
    <w:multiLevelType w:val="hybridMultilevel"/>
    <w:tmpl w:val="58728E44"/>
    <w:lvl w:ilvl="0" w:tplc="2738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17D04094"/>
    <w:multiLevelType w:val="hybridMultilevel"/>
    <w:tmpl w:val="E91C7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43">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1FD857D9"/>
    <w:multiLevelType w:val="hybridMultilevel"/>
    <w:tmpl w:val="F42E24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6">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7">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8">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9">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77A08DD"/>
    <w:multiLevelType w:val="hybridMultilevel"/>
    <w:tmpl w:val="CB90064E"/>
    <w:lvl w:ilvl="0" w:tplc="8F2AAA2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1">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52">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53">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56">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7">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83C1BE1"/>
    <w:multiLevelType w:val="hybridMultilevel"/>
    <w:tmpl w:val="FC0C21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8B36CEB"/>
    <w:multiLevelType w:val="multilevel"/>
    <w:tmpl w:val="69BCF1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3">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6">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8FF2E75"/>
    <w:multiLevelType w:val="hybridMultilevel"/>
    <w:tmpl w:val="0EFE67C6"/>
    <w:name w:val="WW8Num112"/>
    <w:lvl w:ilvl="0" w:tplc="B16052E0">
      <w:start w:val="5"/>
      <w:numFmt w:val="decimal"/>
      <w:lvlText w:val="%1)"/>
      <w:lvlJc w:val="left"/>
      <w:pPr>
        <w:tabs>
          <w:tab w:val="num" w:pos="567"/>
        </w:tabs>
        <w:ind w:left="0" w:firstLine="0"/>
      </w:pPr>
      <w:rPr>
        <w:rFonts w:ascii="Times New Roman" w:hAnsi="Times New Roman" w:cs="Times New Roman" w:hint="default"/>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38"/>
  </w:num>
  <w:num w:numId="3">
    <w:abstractNumId w:val="54"/>
  </w:num>
  <w:num w:numId="4">
    <w:abstractNumId w:val="47"/>
  </w:num>
  <w:num w:numId="5">
    <w:abstractNumId w:val="65"/>
  </w:num>
  <w:num w:numId="6">
    <w:abstractNumId w:val="61"/>
  </w:num>
  <w:num w:numId="7">
    <w:abstractNumId w:val="56"/>
  </w:num>
  <w:num w:numId="8">
    <w:abstractNumId w:val="48"/>
  </w:num>
  <w:num w:numId="9">
    <w:abstractNumId w:val="66"/>
  </w:num>
  <w:num w:numId="10">
    <w:abstractNumId w:val="35"/>
  </w:num>
  <w:num w:numId="11">
    <w:abstractNumId w:val="57"/>
  </w:num>
  <w:num w:numId="12">
    <w:abstractNumId w:val="64"/>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41"/>
  </w:num>
  <w:num w:numId="18">
    <w:abstractNumId w:val="37"/>
  </w:num>
  <w:num w:numId="19">
    <w:abstractNumId w:val="44"/>
  </w:num>
  <w:num w:numId="20">
    <w:abstractNumId w:val="42"/>
  </w:num>
  <w:num w:numId="21">
    <w:abstractNumId w:val="58"/>
  </w:num>
  <w:num w:numId="22">
    <w:abstractNumId w:val="52"/>
  </w:num>
  <w:num w:numId="23">
    <w:abstractNumId w:val="51"/>
  </w:num>
  <w:num w:numId="24">
    <w:abstractNumId w:val="53"/>
  </w:num>
  <w:num w:numId="25">
    <w:abstractNumId w:val="55"/>
  </w:num>
  <w:num w:numId="26">
    <w:abstractNumId w:val="46"/>
  </w:num>
  <w:num w:numId="27">
    <w:abstractNumId w:val="39"/>
  </w:num>
  <w:num w:numId="28">
    <w:abstractNumId w:val="40"/>
  </w:num>
  <w:num w:numId="29">
    <w:abstractNumId w:val="59"/>
  </w:num>
  <w:num w:numId="30">
    <w:abstractNumId w:val="63"/>
  </w:num>
  <w:num w:numId="31">
    <w:abstractNumId w:val="43"/>
  </w:num>
  <w:num w:numId="32">
    <w:abstractNumId w:val="62"/>
  </w:num>
  <w:num w:numId="33">
    <w:abstractNumId w:val="50"/>
  </w:num>
  <w:num w:numId="34">
    <w:abstractNumId w:val="45"/>
  </w:num>
  <w:num w:numId="35">
    <w:abstractNumId w:val="3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04450"/>
    <o:shapelayout v:ext="edit">
      <o:idmap v:ext="edit" data="53"/>
    </o:shapelayout>
  </w:hdrShapeDefaults>
  <w:footnotePr>
    <w:footnote w:id="-1"/>
    <w:footnote w:id="0"/>
  </w:footnotePr>
  <w:endnotePr>
    <w:endnote w:id="-1"/>
    <w:endnote w:id="0"/>
  </w:endnotePr>
  <w:compat/>
  <w:rsids>
    <w:rsidRoot w:val="00E17283"/>
    <w:rsid w:val="00000161"/>
    <w:rsid w:val="00000372"/>
    <w:rsid w:val="000004BB"/>
    <w:rsid w:val="0000075D"/>
    <w:rsid w:val="00000AD9"/>
    <w:rsid w:val="00000E30"/>
    <w:rsid w:val="000011AA"/>
    <w:rsid w:val="0000130E"/>
    <w:rsid w:val="000019D3"/>
    <w:rsid w:val="00001B4F"/>
    <w:rsid w:val="00001BB7"/>
    <w:rsid w:val="00001CAF"/>
    <w:rsid w:val="00001D33"/>
    <w:rsid w:val="00001DAD"/>
    <w:rsid w:val="00001DE7"/>
    <w:rsid w:val="00002090"/>
    <w:rsid w:val="000024DB"/>
    <w:rsid w:val="00002566"/>
    <w:rsid w:val="0000270C"/>
    <w:rsid w:val="00002F1E"/>
    <w:rsid w:val="00002FE3"/>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049"/>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9F8"/>
    <w:rsid w:val="00012B2E"/>
    <w:rsid w:val="00012DA8"/>
    <w:rsid w:val="00013266"/>
    <w:rsid w:val="000135CB"/>
    <w:rsid w:val="000135FC"/>
    <w:rsid w:val="000138B8"/>
    <w:rsid w:val="000139D7"/>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A7B"/>
    <w:rsid w:val="00016C78"/>
    <w:rsid w:val="00017027"/>
    <w:rsid w:val="000174F4"/>
    <w:rsid w:val="000176D4"/>
    <w:rsid w:val="0001799F"/>
    <w:rsid w:val="00017C27"/>
    <w:rsid w:val="000200B6"/>
    <w:rsid w:val="00020277"/>
    <w:rsid w:val="00020A08"/>
    <w:rsid w:val="00020B36"/>
    <w:rsid w:val="00020D0F"/>
    <w:rsid w:val="00021294"/>
    <w:rsid w:val="0002140D"/>
    <w:rsid w:val="00021439"/>
    <w:rsid w:val="000215BF"/>
    <w:rsid w:val="0002175E"/>
    <w:rsid w:val="00021927"/>
    <w:rsid w:val="00021986"/>
    <w:rsid w:val="000219EF"/>
    <w:rsid w:val="00021C55"/>
    <w:rsid w:val="00021D13"/>
    <w:rsid w:val="00021DF2"/>
    <w:rsid w:val="00022362"/>
    <w:rsid w:val="00023521"/>
    <w:rsid w:val="0002378E"/>
    <w:rsid w:val="00023A18"/>
    <w:rsid w:val="00023A47"/>
    <w:rsid w:val="00023F81"/>
    <w:rsid w:val="00023FF1"/>
    <w:rsid w:val="00024104"/>
    <w:rsid w:val="0002423E"/>
    <w:rsid w:val="00024A92"/>
    <w:rsid w:val="00024C61"/>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82"/>
    <w:rsid w:val="00034DDD"/>
    <w:rsid w:val="000350FD"/>
    <w:rsid w:val="0003541E"/>
    <w:rsid w:val="000356C2"/>
    <w:rsid w:val="0003608E"/>
    <w:rsid w:val="00036226"/>
    <w:rsid w:val="0003636D"/>
    <w:rsid w:val="0003691B"/>
    <w:rsid w:val="00036A9C"/>
    <w:rsid w:val="00036B38"/>
    <w:rsid w:val="00036C46"/>
    <w:rsid w:val="000370B0"/>
    <w:rsid w:val="000370C8"/>
    <w:rsid w:val="000373C1"/>
    <w:rsid w:val="00037473"/>
    <w:rsid w:val="00037581"/>
    <w:rsid w:val="00037599"/>
    <w:rsid w:val="00037732"/>
    <w:rsid w:val="00037998"/>
    <w:rsid w:val="00037D53"/>
    <w:rsid w:val="00037ED0"/>
    <w:rsid w:val="000401A0"/>
    <w:rsid w:val="000401E8"/>
    <w:rsid w:val="000402DE"/>
    <w:rsid w:val="0004155A"/>
    <w:rsid w:val="00041A74"/>
    <w:rsid w:val="00041E9E"/>
    <w:rsid w:val="00041F19"/>
    <w:rsid w:val="0004255B"/>
    <w:rsid w:val="0004296D"/>
    <w:rsid w:val="00042E0B"/>
    <w:rsid w:val="00042E33"/>
    <w:rsid w:val="000432A6"/>
    <w:rsid w:val="0004357A"/>
    <w:rsid w:val="0004435F"/>
    <w:rsid w:val="00044376"/>
    <w:rsid w:val="00044648"/>
    <w:rsid w:val="00044B05"/>
    <w:rsid w:val="000452CE"/>
    <w:rsid w:val="0004530E"/>
    <w:rsid w:val="0004536B"/>
    <w:rsid w:val="00045668"/>
    <w:rsid w:val="00045ACE"/>
    <w:rsid w:val="00045D4B"/>
    <w:rsid w:val="00045ED0"/>
    <w:rsid w:val="0004602C"/>
    <w:rsid w:val="00046078"/>
    <w:rsid w:val="0004680E"/>
    <w:rsid w:val="000468A5"/>
    <w:rsid w:val="0004692D"/>
    <w:rsid w:val="00046BB3"/>
    <w:rsid w:val="0004739E"/>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7B0"/>
    <w:rsid w:val="00055BA9"/>
    <w:rsid w:val="00055EF7"/>
    <w:rsid w:val="0005684E"/>
    <w:rsid w:val="00056B8F"/>
    <w:rsid w:val="00056D42"/>
    <w:rsid w:val="00056E45"/>
    <w:rsid w:val="00057B19"/>
    <w:rsid w:val="00057B2B"/>
    <w:rsid w:val="00060328"/>
    <w:rsid w:val="000604C4"/>
    <w:rsid w:val="00060788"/>
    <w:rsid w:val="00060A6E"/>
    <w:rsid w:val="00060C8E"/>
    <w:rsid w:val="00060D3A"/>
    <w:rsid w:val="00060FF9"/>
    <w:rsid w:val="00061051"/>
    <w:rsid w:val="000612E4"/>
    <w:rsid w:val="0006148A"/>
    <w:rsid w:val="000614E3"/>
    <w:rsid w:val="00061854"/>
    <w:rsid w:val="00061B5E"/>
    <w:rsid w:val="000621E8"/>
    <w:rsid w:val="00062ECC"/>
    <w:rsid w:val="00063146"/>
    <w:rsid w:val="00063252"/>
    <w:rsid w:val="00063563"/>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0D4"/>
    <w:rsid w:val="000671D8"/>
    <w:rsid w:val="0006734D"/>
    <w:rsid w:val="00067438"/>
    <w:rsid w:val="00067955"/>
    <w:rsid w:val="00067C12"/>
    <w:rsid w:val="00067E9D"/>
    <w:rsid w:val="00067F68"/>
    <w:rsid w:val="00070351"/>
    <w:rsid w:val="000708D5"/>
    <w:rsid w:val="000709C0"/>
    <w:rsid w:val="00070F1A"/>
    <w:rsid w:val="00071964"/>
    <w:rsid w:val="00071D3F"/>
    <w:rsid w:val="00072178"/>
    <w:rsid w:val="00072222"/>
    <w:rsid w:val="000722B8"/>
    <w:rsid w:val="000727EB"/>
    <w:rsid w:val="00072CC1"/>
    <w:rsid w:val="000732D1"/>
    <w:rsid w:val="00073300"/>
    <w:rsid w:val="0007331F"/>
    <w:rsid w:val="000734C8"/>
    <w:rsid w:val="00073841"/>
    <w:rsid w:val="00073C72"/>
    <w:rsid w:val="0007459E"/>
    <w:rsid w:val="0007467F"/>
    <w:rsid w:val="000747A5"/>
    <w:rsid w:val="00074A18"/>
    <w:rsid w:val="00074C1D"/>
    <w:rsid w:val="0007545D"/>
    <w:rsid w:val="000754A3"/>
    <w:rsid w:val="000754D5"/>
    <w:rsid w:val="00075F6A"/>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0979"/>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055"/>
    <w:rsid w:val="00092377"/>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490A"/>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16"/>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3F9"/>
    <w:rsid w:val="000B37DF"/>
    <w:rsid w:val="000B3A16"/>
    <w:rsid w:val="000B3E24"/>
    <w:rsid w:val="000B40D4"/>
    <w:rsid w:val="000B42A3"/>
    <w:rsid w:val="000B42C5"/>
    <w:rsid w:val="000B4910"/>
    <w:rsid w:val="000B4C8D"/>
    <w:rsid w:val="000B4E5E"/>
    <w:rsid w:val="000B502D"/>
    <w:rsid w:val="000B5048"/>
    <w:rsid w:val="000B504C"/>
    <w:rsid w:val="000B522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371"/>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8E4"/>
    <w:rsid w:val="000C2F31"/>
    <w:rsid w:val="000C2F4D"/>
    <w:rsid w:val="000C2F67"/>
    <w:rsid w:val="000C31C8"/>
    <w:rsid w:val="000C3369"/>
    <w:rsid w:val="000C3431"/>
    <w:rsid w:val="000C35DF"/>
    <w:rsid w:val="000C36D3"/>
    <w:rsid w:val="000C36F3"/>
    <w:rsid w:val="000C398D"/>
    <w:rsid w:val="000C3CD5"/>
    <w:rsid w:val="000C448A"/>
    <w:rsid w:val="000C4B47"/>
    <w:rsid w:val="000C4F8D"/>
    <w:rsid w:val="000C4FDC"/>
    <w:rsid w:val="000C52EE"/>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AFD"/>
    <w:rsid w:val="000D1C90"/>
    <w:rsid w:val="000D1E80"/>
    <w:rsid w:val="000D1F6F"/>
    <w:rsid w:val="000D22E4"/>
    <w:rsid w:val="000D250A"/>
    <w:rsid w:val="000D2773"/>
    <w:rsid w:val="000D27A9"/>
    <w:rsid w:val="000D27D3"/>
    <w:rsid w:val="000D2FFD"/>
    <w:rsid w:val="000D32FB"/>
    <w:rsid w:val="000D34A8"/>
    <w:rsid w:val="000D34C1"/>
    <w:rsid w:val="000D4610"/>
    <w:rsid w:val="000D472C"/>
    <w:rsid w:val="000D4960"/>
    <w:rsid w:val="000D4B81"/>
    <w:rsid w:val="000D4F95"/>
    <w:rsid w:val="000D52A7"/>
    <w:rsid w:val="000D52EA"/>
    <w:rsid w:val="000D54F1"/>
    <w:rsid w:val="000D5529"/>
    <w:rsid w:val="000D5549"/>
    <w:rsid w:val="000D564E"/>
    <w:rsid w:val="000D5856"/>
    <w:rsid w:val="000D6028"/>
    <w:rsid w:val="000D628F"/>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E2"/>
    <w:rsid w:val="000E1734"/>
    <w:rsid w:val="000E18E2"/>
    <w:rsid w:val="000E2224"/>
    <w:rsid w:val="000E23B6"/>
    <w:rsid w:val="000E2428"/>
    <w:rsid w:val="000E2501"/>
    <w:rsid w:val="000E2B43"/>
    <w:rsid w:val="000E3155"/>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BAC"/>
    <w:rsid w:val="000F029D"/>
    <w:rsid w:val="000F02AB"/>
    <w:rsid w:val="000F0389"/>
    <w:rsid w:val="000F0470"/>
    <w:rsid w:val="000F05DF"/>
    <w:rsid w:val="000F0A2C"/>
    <w:rsid w:val="000F0BF1"/>
    <w:rsid w:val="000F0F06"/>
    <w:rsid w:val="000F0F69"/>
    <w:rsid w:val="000F132A"/>
    <w:rsid w:val="000F187F"/>
    <w:rsid w:val="000F207A"/>
    <w:rsid w:val="000F234A"/>
    <w:rsid w:val="000F239E"/>
    <w:rsid w:val="000F28A0"/>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3DB0"/>
    <w:rsid w:val="00114459"/>
    <w:rsid w:val="00114968"/>
    <w:rsid w:val="00114A43"/>
    <w:rsid w:val="00114CF3"/>
    <w:rsid w:val="00114E23"/>
    <w:rsid w:val="00115439"/>
    <w:rsid w:val="001156CA"/>
    <w:rsid w:val="00115882"/>
    <w:rsid w:val="00115B24"/>
    <w:rsid w:val="0011648B"/>
    <w:rsid w:val="00116849"/>
    <w:rsid w:val="00116F17"/>
    <w:rsid w:val="00117258"/>
    <w:rsid w:val="0011792F"/>
    <w:rsid w:val="0011793C"/>
    <w:rsid w:val="00117C5D"/>
    <w:rsid w:val="00120538"/>
    <w:rsid w:val="001205BB"/>
    <w:rsid w:val="001205E4"/>
    <w:rsid w:val="001206A2"/>
    <w:rsid w:val="00120A99"/>
    <w:rsid w:val="00121577"/>
    <w:rsid w:val="001218AE"/>
    <w:rsid w:val="001218F3"/>
    <w:rsid w:val="00121D4A"/>
    <w:rsid w:val="00122361"/>
    <w:rsid w:val="00122370"/>
    <w:rsid w:val="00122892"/>
    <w:rsid w:val="00122AD1"/>
    <w:rsid w:val="00122C67"/>
    <w:rsid w:val="00122DE5"/>
    <w:rsid w:val="00122E9A"/>
    <w:rsid w:val="001238DD"/>
    <w:rsid w:val="00123971"/>
    <w:rsid w:val="00123BD4"/>
    <w:rsid w:val="00123DAF"/>
    <w:rsid w:val="00124425"/>
    <w:rsid w:val="001247FE"/>
    <w:rsid w:val="00124913"/>
    <w:rsid w:val="00124E42"/>
    <w:rsid w:val="0012501B"/>
    <w:rsid w:val="00125545"/>
    <w:rsid w:val="00125A65"/>
    <w:rsid w:val="00125FB8"/>
    <w:rsid w:val="0012655D"/>
    <w:rsid w:val="00126A17"/>
    <w:rsid w:val="00126A32"/>
    <w:rsid w:val="00126AD5"/>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2DF5"/>
    <w:rsid w:val="00133032"/>
    <w:rsid w:val="001335E3"/>
    <w:rsid w:val="001337C2"/>
    <w:rsid w:val="0013394D"/>
    <w:rsid w:val="00134326"/>
    <w:rsid w:val="001344F3"/>
    <w:rsid w:val="00134777"/>
    <w:rsid w:val="00134AF7"/>
    <w:rsid w:val="0013520E"/>
    <w:rsid w:val="0013533D"/>
    <w:rsid w:val="00135358"/>
    <w:rsid w:val="00135634"/>
    <w:rsid w:val="001358DA"/>
    <w:rsid w:val="00135A8B"/>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242"/>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08"/>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D6E"/>
    <w:rsid w:val="00161ED8"/>
    <w:rsid w:val="00162356"/>
    <w:rsid w:val="00162A0B"/>
    <w:rsid w:val="00162A39"/>
    <w:rsid w:val="00162BC5"/>
    <w:rsid w:val="001630AC"/>
    <w:rsid w:val="001631B1"/>
    <w:rsid w:val="00163320"/>
    <w:rsid w:val="001633F4"/>
    <w:rsid w:val="00163458"/>
    <w:rsid w:val="001637EA"/>
    <w:rsid w:val="00164190"/>
    <w:rsid w:val="0016448B"/>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1D2"/>
    <w:rsid w:val="0017030F"/>
    <w:rsid w:val="0017049D"/>
    <w:rsid w:val="001704E9"/>
    <w:rsid w:val="00170703"/>
    <w:rsid w:val="00170BDD"/>
    <w:rsid w:val="00170C0F"/>
    <w:rsid w:val="00171C30"/>
    <w:rsid w:val="00171E52"/>
    <w:rsid w:val="00172136"/>
    <w:rsid w:val="00172DAC"/>
    <w:rsid w:val="00173262"/>
    <w:rsid w:val="00173719"/>
    <w:rsid w:val="00173F30"/>
    <w:rsid w:val="0017404C"/>
    <w:rsid w:val="001742C7"/>
    <w:rsid w:val="00174547"/>
    <w:rsid w:val="001745A1"/>
    <w:rsid w:val="00174810"/>
    <w:rsid w:val="00174B11"/>
    <w:rsid w:val="00174BCC"/>
    <w:rsid w:val="001753D9"/>
    <w:rsid w:val="0017542E"/>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E9C"/>
    <w:rsid w:val="00180FEB"/>
    <w:rsid w:val="00181168"/>
    <w:rsid w:val="00181209"/>
    <w:rsid w:val="00181A85"/>
    <w:rsid w:val="00181C4E"/>
    <w:rsid w:val="00181C7A"/>
    <w:rsid w:val="00181E1A"/>
    <w:rsid w:val="0018266C"/>
    <w:rsid w:val="0018281F"/>
    <w:rsid w:val="00182AB7"/>
    <w:rsid w:val="00182C89"/>
    <w:rsid w:val="00182F0C"/>
    <w:rsid w:val="00182F77"/>
    <w:rsid w:val="001835F0"/>
    <w:rsid w:val="001838FD"/>
    <w:rsid w:val="00183C15"/>
    <w:rsid w:val="00183DFA"/>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2E7"/>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707"/>
    <w:rsid w:val="001968DD"/>
    <w:rsid w:val="00196949"/>
    <w:rsid w:val="00196B42"/>
    <w:rsid w:val="00196CCA"/>
    <w:rsid w:val="00196E8C"/>
    <w:rsid w:val="00196F40"/>
    <w:rsid w:val="001973E6"/>
    <w:rsid w:val="001978EA"/>
    <w:rsid w:val="00197986"/>
    <w:rsid w:val="00197A95"/>
    <w:rsid w:val="00197F67"/>
    <w:rsid w:val="001A0787"/>
    <w:rsid w:val="001A08F9"/>
    <w:rsid w:val="001A09EA"/>
    <w:rsid w:val="001A0BA5"/>
    <w:rsid w:val="001A0F5E"/>
    <w:rsid w:val="001A1175"/>
    <w:rsid w:val="001A149B"/>
    <w:rsid w:val="001A1500"/>
    <w:rsid w:val="001A153E"/>
    <w:rsid w:val="001A1984"/>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737"/>
    <w:rsid w:val="001A3A37"/>
    <w:rsid w:val="001A3A50"/>
    <w:rsid w:val="001A4017"/>
    <w:rsid w:val="001A44B8"/>
    <w:rsid w:val="001A4B6F"/>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1C24"/>
    <w:rsid w:val="001B225D"/>
    <w:rsid w:val="001B232B"/>
    <w:rsid w:val="001B259A"/>
    <w:rsid w:val="001B278F"/>
    <w:rsid w:val="001B2AE0"/>
    <w:rsid w:val="001B2C02"/>
    <w:rsid w:val="001B30A8"/>
    <w:rsid w:val="001B34AC"/>
    <w:rsid w:val="001B34F3"/>
    <w:rsid w:val="001B3615"/>
    <w:rsid w:val="001B443D"/>
    <w:rsid w:val="001B4699"/>
    <w:rsid w:val="001B47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1FCB"/>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2A"/>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AC"/>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1E"/>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4E7B"/>
    <w:rsid w:val="001E528E"/>
    <w:rsid w:val="001E5372"/>
    <w:rsid w:val="001E597A"/>
    <w:rsid w:val="001E5B1F"/>
    <w:rsid w:val="001E5BC3"/>
    <w:rsid w:val="001E6903"/>
    <w:rsid w:val="001E6933"/>
    <w:rsid w:val="001E73BF"/>
    <w:rsid w:val="001E754B"/>
    <w:rsid w:val="001E77FA"/>
    <w:rsid w:val="001E7ADB"/>
    <w:rsid w:val="001F0397"/>
    <w:rsid w:val="001F0628"/>
    <w:rsid w:val="001F064F"/>
    <w:rsid w:val="001F0C2D"/>
    <w:rsid w:val="001F0D96"/>
    <w:rsid w:val="001F0DCC"/>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455"/>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1BF"/>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15"/>
    <w:rsid w:val="00200B70"/>
    <w:rsid w:val="00200D9B"/>
    <w:rsid w:val="00201256"/>
    <w:rsid w:val="00201270"/>
    <w:rsid w:val="00201338"/>
    <w:rsid w:val="002015FF"/>
    <w:rsid w:val="0020183A"/>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65EA"/>
    <w:rsid w:val="00206D7B"/>
    <w:rsid w:val="00207041"/>
    <w:rsid w:val="002070AF"/>
    <w:rsid w:val="00207E5B"/>
    <w:rsid w:val="00207F24"/>
    <w:rsid w:val="00210919"/>
    <w:rsid w:val="00210DC9"/>
    <w:rsid w:val="00210F34"/>
    <w:rsid w:val="00211372"/>
    <w:rsid w:val="002118E9"/>
    <w:rsid w:val="00211BC2"/>
    <w:rsid w:val="00211BE4"/>
    <w:rsid w:val="00211CEA"/>
    <w:rsid w:val="00211E0C"/>
    <w:rsid w:val="00211E37"/>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72"/>
    <w:rsid w:val="0021659C"/>
    <w:rsid w:val="00216BAB"/>
    <w:rsid w:val="00216C09"/>
    <w:rsid w:val="00216C21"/>
    <w:rsid w:val="00216CCB"/>
    <w:rsid w:val="002170E1"/>
    <w:rsid w:val="002178B5"/>
    <w:rsid w:val="00217EE3"/>
    <w:rsid w:val="002203CE"/>
    <w:rsid w:val="00220417"/>
    <w:rsid w:val="00220AE4"/>
    <w:rsid w:val="00220CA3"/>
    <w:rsid w:val="00220E02"/>
    <w:rsid w:val="00221673"/>
    <w:rsid w:val="0022174C"/>
    <w:rsid w:val="00221794"/>
    <w:rsid w:val="002217D0"/>
    <w:rsid w:val="00221FA7"/>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676"/>
    <w:rsid w:val="00224B4B"/>
    <w:rsid w:val="00224C78"/>
    <w:rsid w:val="00224CC8"/>
    <w:rsid w:val="002252B3"/>
    <w:rsid w:val="00225977"/>
    <w:rsid w:val="00225D7C"/>
    <w:rsid w:val="00225D9B"/>
    <w:rsid w:val="00225E84"/>
    <w:rsid w:val="00225EF0"/>
    <w:rsid w:val="00226093"/>
    <w:rsid w:val="0022647A"/>
    <w:rsid w:val="00226510"/>
    <w:rsid w:val="00226DAF"/>
    <w:rsid w:val="00227137"/>
    <w:rsid w:val="00227259"/>
    <w:rsid w:val="0022768C"/>
    <w:rsid w:val="00227985"/>
    <w:rsid w:val="00227A59"/>
    <w:rsid w:val="00230268"/>
    <w:rsid w:val="0023051C"/>
    <w:rsid w:val="002308CA"/>
    <w:rsid w:val="00230D5C"/>
    <w:rsid w:val="00230DD5"/>
    <w:rsid w:val="00231551"/>
    <w:rsid w:val="00231C72"/>
    <w:rsid w:val="00231CD9"/>
    <w:rsid w:val="0023208C"/>
    <w:rsid w:val="0023218B"/>
    <w:rsid w:val="00232573"/>
    <w:rsid w:val="00232FC3"/>
    <w:rsid w:val="002331DD"/>
    <w:rsid w:val="00233286"/>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85"/>
    <w:rsid w:val="002414FD"/>
    <w:rsid w:val="00241848"/>
    <w:rsid w:val="002418E8"/>
    <w:rsid w:val="00241A94"/>
    <w:rsid w:val="00241FA3"/>
    <w:rsid w:val="0024203E"/>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D6"/>
    <w:rsid w:val="002456D9"/>
    <w:rsid w:val="00245BDF"/>
    <w:rsid w:val="00245F3A"/>
    <w:rsid w:val="00246138"/>
    <w:rsid w:val="0024640B"/>
    <w:rsid w:val="00246856"/>
    <w:rsid w:val="00246896"/>
    <w:rsid w:val="00246E09"/>
    <w:rsid w:val="00246F81"/>
    <w:rsid w:val="00246FF2"/>
    <w:rsid w:val="0024712B"/>
    <w:rsid w:val="00247359"/>
    <w:rsid w:val="002473E6"/>
    <w:rsid w:val="00247845"/>
    <w:rsid w:val="00247BE7"/>
    <w:rsid w:val="00247DBD"/>
    <w:rsid w:val="00247DBF"/>
    <w:rsid w:val="00247DCE"/>
    <w:rsid w:val="002500C7"/>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00"/>
    <w:rsid w:val="002536D1"/>
    <w:rsid w:val="0025396E"/>
    <w:rsid w:val="00253EB9"/>
    <w:rsid w:val="002540FF"/>
    <w:rsid w:val="0025433F"/>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27E"/>
    <w:rsid w:val="0026141F"/>
    <w:rsid w:val="00261593"/>
    <w:rsid w:val="00261609"/>
    <w:rsid w:val="00261EC5"/>
    <w:rsid w:val="00262399"/>
    <w:rsid w:val="00262B5C"/>
    <w:rsid w:val="00262CBF"/>
    <w:rsid w:val="00262F22"/>
    <w:rsid w:val="00263388"/>
    <w:rsid w:val="00263563"/>
    <w:rsid w:val="00263B19"/>
    <w:rsid w:val="00263E32"/>
    <w:rsid w:val="0026410B"/>
    <w:rsid w:val="002645BA"/>
    <w:rsid w:val="00264862"/>
    <w:rsid w:val="00264A25"/>
    <w:rsid w:val="00264A6F"/>
    <w:rsid w:val="00264B02"/>
    <w:rsid w:val="0026532D"/>
    <w:rsid w:val="0026554D"/>
    <w:rsid w:val="002655A4"/>
    <w:rsid w:val="00265771"/>
    <w:rsid w:val="00265B63"/>
    <w:rsid w:val="00265EAB"/>
    <w:rsid w:val="00265EAF"/>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B0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1D"/>
    <w:rsid w:val="00276093"/>
    <w:rsid w:val="002760E0"/>
    <w:rsid w:val="00276809"/>
    <w:rsid w:val="00276BE5"/>
    <w:rsid w:val="00276C52"/>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1D55"/>
    <w:rsid w:val="00282167"/>
    <w:rsid w:val="0028254D"/>
    <w:rsid w:val="002829F1"/>
    <w:rsid w:val="00282BB8"/>
    <w:rsid w:val="00282C71"/>
    <w:rsid w:val="00282DC3"/>
    <w:rsid w:val="0028303D"/>
    <w:rsid w:val="0028356B"/>
    <w:rsid w:val="0028373D"/>
    <w:rsid w:val="00283863"/>
    <w:rsid w:val="002838B7"/>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1DA"/>
    <w:rsid w:val="00290A3D"/>
    <w:rsid w:val="00290D5E"/>
    <w:rsid w:val="0029133E"/>
    <w:rsid w:val="002915BA"/>
    <w:rsid w:val="00291642"/>
    <w:rsid w:val="00291BF8"/>
    <w:rsid w:val="00291DAA"/>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656"/>
    <w:rsid w:val="002956D9"/>
    <w:rsid w:val="0029571E"/>
    <w:rsid w:val="002957AF"/>
    <w:rsid w:val="00295850"/>
    <w:rsid w:val="0029590A"/>
    <w:rsid w:val="00295BC2"/>
    <w:rsid w:val="00296978"/>
    <w:rsid w:val="00297ECD"/>
    <w:rsid w:val="002A0D50"/>
    <w:rsid w:val="002A0E0F"/>
    <w:rsid w:val="002A19DB"/>
    <w:rsid w:val="002A1CFA"/>
    <w:rsid w:val="002A1E73"/>
    <w:rsid w:val="002A21B5"/>
    <w:rsid w:val="002A220C"/>
    <w:rsid w:val="002A243F"/>
    <w:rsid w:val="002A2A34"/>
    <w:rsid w:val="002A2CFD"/>
    <w:rsid w:val="002A374C"/>
    <w:rsid w:val="002A3837"/>
    <w:rsid w:val="002A3D8D"/>
    <w:rsid w:val="002A3DC5"/>
    <w:rsid w:val="002A3FA6"/>
    <w:rsid w:val="002A41B4"/>
    <w:rsid w:val="002A4201"/>
    <w:rsid w:val="002A4252"/>
    <w:rsid w:val="002A4377"/>
    <w:rsid w:val="002A459D"/>
    <w:rsid w:val="002A4BC1"/>
    <w:rsid w:val="002A4CC1"/>
    <w:rsid w:val="002A4E85"/>
    <w:rsid w:val="002A5EB2"/>
    <w:rsid w:val="002A63A7"/>
    <w:rsid w:val="002A67E2"/>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70D"/>
    <w:rsid w:val="002B280A"/>
    <w:rsid w:val="002B289B"/>
    <w:rsid w:val="002B293E"/>
    <w:rsid w:val="002B2FEC"/>
    <w:rsid w:val="002B3309"/>
    <w:rsid w:val="002B3677"/>
    <w:rsid w:val="002B3A0D"/>
    <w:rsid w:val="002B4484"/>
    <w:rsid w:val="002B45C5"/>
    <w:rsid w:val="002B4826"/>
    <w:rsid w:val="002B4970"/>
    <w:rsid w:val="002B4975"/>
    <w:rsid w:val="002B4B6B"/>
    <w:rsid w:val="002B5092"/>
    <w:rsid w:val="002B5260"/>
    <w:rsid w:val="002B5382"/>
    <w:rsid w:val="002B539B"/>
    <w:rsid w:val="002B557D"/>
    <w:rsid w:val="002B6175"/>
    <w:rsid w:val="002B641D"/>
    <w:rsid w:val="002B67F4"/>
    <w:rsid w:val="002B680E"/>
    <w:rsid w:val="002B69CD"/>
    <w:rsid w:val="002B6E25"/>
    <w:rsid w:val="002B7341"/>
    <w:rsid w:val="002B76B4"/>
    <w:rsid w:val="002B7869"/>
    <w:rsid w:val="002B797C"/>
    <w:rsid w:val="002B7DDF"/>
    <w:rsid w:val="002C0154"/>
    <w:rsid w:val="002C058D"/>
    <w:rsid w:val="002C065B"/>
    <w:rsid w:val="002C0E7E"/>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FC"/>
    <w:rsid w:val="002C4685"/>
    <w:rsid w:val="002C48B4"/>
    <w:rsid w:val="002C49C4"/>
    <w:rsid w:val="002C4A4F"/>
    <w:rsid w:val="002C4E31"/>
    <w:rsid w:val="002C4E46"/>
    <w:rsid w:val="002C4EDC"/>
    <w:rsid w:val="002C52C8"/>
    <w:rsid w:val="002C5309"/>
    <w:rsid w:val="002C567C"/>
    <w:rsid w:val="002C577A"/>
    <w:rsid w:val="002C57F6"/>
    <w:rsid w:val="002C5B36"/>
    <w:rsid w:val="002C6070"/>
    <w:rsid w:val="002C64D2"/>
    <w:rsid w:val="002C6B1E"/>
    <w:rsid w:val="002C736C"/>
    <w:rsid w:val="002C79FD"/>
    <w:rsid w:val="002C7ABB"/>
    <w:rsid w:val="002C7C9D"/>
    <w:rsid w:val="002D0381"/>
    <w:rsid w:val="002D098E"/>
    <w:rsid w:val="002D0EAB"/>
    <w:rsid w:val="002D0FE0"/>
    <w:rsid w:val="002D136F"/>
    <w:rsid w:val="002D171C"/>
    <w:rsid w:val="002D23A2"/>
    <w:rsid w:val="002D23C6"/>
    <w:rsid w:val="002D2627"/>
    <w:rsid w:val="002D2808"/>
    <w:rsid w:val="002D2BB1"/>
    <w:rsid w:val="002D2D6B"/>
    <w:rsid w:val="002D2D8B"/>
    <w:rsid w:val="002D330B"/>
    <w:rsid w:val="002D330F"/>
    <w:rsid w:val="002D3428"/>
    <w:rsid w:val="002D3795"/>
    <w:rsid w:val="002D38B7"/>
    <w:rsid w:val="002D3C98"/>
    <w:rsid w:val="002D456F"/>
    <w:rsid w:val="002D474E"/>
    <w:rsid w:val="002D4A81"/>
    <w:rsid w:val="002D4C30"/>
    <w:rsid w:val="002D4C5B"/>
    <w:rsid w:val="002D4E6A"/>
    <w:rsid w:val="002D4F0F"/>
    <w:rsid w:val="002D521F"/>
    <w:rsid w:val="002D52C3"/>
    <w:rsid w:val="002D5969"/>
    <w:rsid w:val="002D599B"/>
    <w:rsid w:val="002D5A15"/>
    <w:rsid w:val="002D5A61"/>
    <w:rsid w:val="002D5B67"/>
    <w:rsid w:val="002D628D"/>
    <w:rsid w:val="002D6732"/>
    <w:rsid w:val="002D6777"/>
    <w:rsid w:val="002D6F95"/>
    <w:rsid w:val="002D6FED"/>
    <w:rsid w:val="002D70F8"/>
    <w:rsid w:val="002D7310"/>
    <w:rsid w:val="002D7A31"/>
    <w:rsid w:val="002D7DC6"/>
    <w:rsid w:val="002E00C8"/>
    <w:rsid w:val="002E027B"/>
    <w:rsid w:val="002E0512"/>
    <w:rsid w:val="002E0A0F"/>
    <w:rsid w:val="002E0B58"/>
    <w:rsid w:val="002E0D44"/>
    <w:rsid w:val="002E0EDD"/>
    <w:rsid w:val="002E14DA"/>
    <w:rsid w:val="002E19F6"/>
    <w:rsid w:val="002E27AA"/>
    <w:rsid w:val="002E27AE"/>
    <w:rsid w:val="002E2A0E"/>
    <w:rsid w:val="002E2C50"/>
    <w:rsid w:val="002E2D34"/>
    <w:rsid w:val="002E3111"/>
    <w:rsid w:val="002E3362"/>
    <w:rsid w:val="002E3549"/>
    <w:rsid w:val="002E369F"/>
    <w:rsid w:val="002E37A2"/>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107"/>
    <w:rsid w:val="002F17BD"/>
    <w:rsid w:val="002F205D"/>
    <w:rsid w:val="002F219E"/>
    <w:rsid w:val="002F222F"/>
    <w:rsid w:val="002F24E4"/>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31"/>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B85"/>
    <w:rsid w:val="00304C26"/>
    <w:rsid w:val="00304DB9"/>
    <w:rsid w:val="00304F55"/>
    <w:rsid w:val="00304FA3"/>
    <w:rsid w:val="00304FB9"/>
    <w:rsid w:val="0030559E"/>
    <w:rsid w:val="00305839"/>
    <w:rsid w:val="0030591B"/>
    <w:rsid w:val="00305AB8"/>
    <w:rsid w:val="00305ADE"/>
    <w:rsid w:val="00305BAA"/>
    <w:rsid w:val="00305C24"/>
    <w:rsid w:val="003062CB"/>
    <w:rsid w:val="00306563"/>
    <w:rsid w:val="00306577"/>
    <w:rsid w:val="00307062"/>
    <w:rsid w:val="003071DF"/>
    <w:rsid w:val="0030721C"/>
    <w:rsid w:val="0030764D"/>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2E55"/>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AF1"/>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CE6"/>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B58"/>
    <w:rsid w:val="00323D43"/>
    <w:rsid w:val="00323D74"/>
    <w:rsid w:val="0032402F"/>
    <w:rsid w:val="00324235"/>
    <w:rsid w:val="00324549"/>
    <w:rsid w:val="0032477D"/>
    <w:rsid w:val="003247F1"/>
    <w:rsid w:val="0032489A"/>
    <w:rsid w:val="003248C8"/>
    <w:rsid w:val="00324C37"/>
    <w:rsid w:val="00325246"/>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301EC"/>
    <w:rsid w:val="003303E5"/>
    <w:rsid w:val="00330A7B"/>
    <w:rsid w:val="00330DC5"/>
    <w:rsid w:val="00330EEE"/>
    <w:rsid w:val="00331225"/>
    <w:rsid w:val="003314B8"/>
    <w:rsid w:val="00331586"/>
    <w:rsid w:val="003316C2"/>
    <w:rsid w:val="00331979"/>
    <w:rsid w:val="00331AC7"/>
    <w:rsid w:val="00331F43"/>
    <w:rsid w:val="003325F7"/>
    <w:rsid w:val="0033273B"/>
    <w:rsid w:val="00332BAD"/>
    <w:rsid w:val="00332EB3"/>
    <w:rsid w:val="00333055"/>
    <w:rsid w:val="003330EB"/>
    <w:rsid w:val="00333498"/>
    <w:rsid w:val="00333B2C"/>
    <w:rsid w:val="00333CEB"/>
    <w:rsid w:val="00333F7C"/>
    <w:rsid w:val="0033433E"/>
    <w:rsid w:val="0033455D"/>
    <w:rsid w:val="00334867"/>
    <w:rsid w:val="00334880"/>
    <w:rsid w:val="00335198"/>
    <w:rsid w:val="003353B4"/>
    <w:rsid w:val="003353C3"/>
    <w:rsid w:val="00335866"/>
    <w:rsid w:val="003359B8"/>
    <w:rsid w:val="00335B6B"/>
    <w:rsid w:val="00335B93"/>
    <w:rsid w:val="00335FB9"/>
    <w:rsid w:val="00336093"/>
    <w:rsid w:val="003362A4"/>
    <w:rsid w:val="00336792"/>
    <w:rsid w:val="0033680F"/>
    <w:rsid w:val="00336899"/>
    <w:rsid w:val="00336934"/>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213"/>
    <w:rsid w:val="00343248"/>
    <w:rsid w:val="0034332C"/>
    <w:rsid w:val="00343CD3"/>
    <w:rsid w:val="00343CD7"/>
    <w:rsid w:val="00344030"/>
    <w:rsid w:val="00344430"/>
    <w:rsid w:val="003445A0"/>
    <w:rsid w:val="003447E7"/>
    <w:rsid w:val="00344C73"/>
    <w:rsid w:val="00344D6B"/>
    <w:rsid w:val="00344E9A"/>
    <w:rsid w:val="00344F30"/>
    <w:rsid w:val="00345B33"/>
    <w:rsid w:val="0034606C"/>
    <w:rsid w:val="00346403"/>
    <w:rsid w:val="0034641E"/>
    <w:rsid w:val="003465D1"/>
    <w:rsid w:val="003468E1"/>
    <w:rsid w:val="00346A01"/>
    <w:rsid w:val="00346BD1"/>
    <w:rsid w:val="00346E40"/>
    <w:rsid w:val="003470C3"/>
    <w:rsid w:val="00347452"/>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5E83"/>
    <w:rsid w:val="0035601D"/>
    <w:rsid w:val="00356439"/>
    <w:rsid w:val="0035664D"/>
    <w:rsid w:val="00356700"/>
    <w:rsid w:val="0035684B"/>
    <w:rsid w:val="00356FAC"/>
    <w:rsid w:val="00356FC0"/>
    <w:rsid w:val="003571E8"/>
    <w:rsid w:val="003572BF"/>
    <w:rsid w:val="003573B6"/>
    <w:rsid w:val="003577E7"/>
    <w:rsid w:val="00357AC1"/>
    <w:rsid w:val="00360172"/>
    <w:rsid w:val="0036043D"/>
    <w:rsid w:val="00360757"/>
    <w:rsid w:val="00360AE5"/>
    <w:rsid w:val="00360CA8"/>
    <w:rsid w:val="00360D09"/>
    <w:rsid w:val="003626CE"/>
    <w:rsid w:val="00362B1C"/>
    <w:rsid w:val="00362BC2"/>
    <w:rsid w:val="00362FB5"/>
    <w:rsid w:val="00363119"/>
    <w:rsid w:val="00363273"/>
    <w:rsid w:val="00363534"/>
    <w:rsid w:val="00363604"/>
    <w:rsid w:val="003636B0"/>
    <w:rsid w:val="00364455"/>
    <w:rsid w:val="00364638"/>
    <w:rsid w:val="00364868"/>
    <w:rsid w:val="003649CF"/>
    <w:rsid w:val="00365941"/>
    <w:rsid w:val="003659AA"/>
    <w:rsid w:val="00365A8B"/>
    <w:rsid w:val="00365B20"/>
    <w:rsid w:val="00366197"/>
    <w:rsid w:val="0036669D"/>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43A"/>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281"/>
    <w:rsid w:val="00382438"/>
    <w:rsid w:val="00382AD4"/>
    <w:rsid w:val="00382EA5"/>
    <w:rsid w:val="00382F5E"/>
    <w:rsid w:val="003830A3"/>
    <w:rsid w:val="003837FC"/>
    <w:rsid w:val="00383A97"/>
    <w:rsid w:val="00383B35"/>
    <w:rsid w:val="00383C55"/>
    <w:rsid w:val="00383C9A"/>
    <w:rsid w:val="00384076"/>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2E"/>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BB"/>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D46"/>
    <w:rsid w:val="00394F34"/>
    <w:rsid w:val="003954A8"/>
    <w:rsid w:val="00395577"/>
    <w:rsid w:val="00395670"/>
    <w:rsid w:val="003960B7"/>
    <w:rsid w:val="00396BF6"/>
    <w:rsid w:val="00396C76"/>
    <w:rsid w:val="00397018"/>
    <w:rsid w:val="003972E4"/>
    <w:rsid w:val="0039759C"/>
    <w:rsid w:val="003975C8"/>
    <w:rsid w:val="003978CB"/>
    <w:rsid w:val="003A014C"/>
    <w:rsid w:val="003A0580"/>
    <w:rsid w:val="003A08C7"/>
    <w:rsid w:val="003A0C19"/>
    <w:rsid w:val="003A0D85"/>
    <w:rsid w:val="003A0F58"/>
    <w:rsid w:val="003A1048"/>
    <w:rsid w:val="003A11C6"/>
    <w:rsid w:val="003A11ED"/>
    <w:rsid w:val="003A12D3"/>
    <w:rsid w:val="003A1325"/>
    <w:rsid w:val="003A1543"/>
    <w:rsid w:val="003A15BF"/>
    <w:rsid w:val="003A17AF"/>
    <w:rsid w:val="003A1A7E"/>
    <w:rsid w:val="003A1B3A"/>
    <w:rsid w:val="003A1BE0"/>
    <w:rsid w:val="003A1E49"/>
    <w:rsid w:val="003A2152"/>
    <w:rsid w:val="003A2208"/>
    <w:rsid w:val="003A2608"/>
    <w:rsid w:val="003A2664"/>
    <w:rsid w:val="003A2927"/>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44"/>
    <w:rsid w:val="003B27AE"/>
    <w:rsid w:val="003B27D9"/>
    <w:rsid w:val="003B27FB"/>
    <w:rsid w:val="003B284D"/>
    <w:rsid w:val="003B2D0D"/>
    <w:rsid w:val="003B2D60"/>
    <w:rsid w:val="003B2DFC"/>
    <w:rsid w:val="003B2E87"/>
    <w:rsid w:val="003B30EA"/>
    <w:rsid w:val="003B329E"/>
    <w:rsid w:val="003B3B1D"/>
    <w:rsid w:val="003B47DF"/>
    <w:rsid w:val="003B4820"/>
    <w:rsid w:val="003B4860"/>
    <w:rsid w:val="003B4E4C"/>
    <w:rsid w:val="003B4EC4"/>
    <w:rsid w:val="003B5588"/>
    <w:rsid w:val="003B55A9"/>
    <w:rsid w:val="003B5A99"/>
    <w:rsid w:val="003B5EC8"/>
    <w:rsid w:val="003B5F7A"/>
    <w:rsid w:val="003B6489"/>
    <w:rsid w:val="003B6FA1"/>
    <w:rsid w:val="003B70B6"/>
    <w:rsid w:val="003B7439"/>
    <w:rsid w:val="003B7444"/>
    <w:rsid w:val="003B76B5"/>
    <w:rsid w:val="003B7AD2"/>
    <w:rsid w:val="003B7F44"/>
    <w:rsid w:val="003C0B11"/>
    <w:rsid w:val="003C0DB5"/>
    <w:rsid w:val="003C11C6"/>
    <w:rsid w:val="003C1233"/>
    <w:rsid w:val="003C1300"/>
    <w:rsid w:val="003C145F"/>
    <w:rsid w:val="003C14FD"/>
    <w:rsid w:val="003C151D"/>
    <w:rsid w:val="003C1BDF"/>
    <w:rsid w:val="003C201A"/>
    <w:rsid w:val="003C266C"/>
    <w:rsid w:val="003C26F6"/>
    <w:rsid w:val="003C38D7"/>
    <w:rsid w:val="003C3A53"/>
    <w:rsid w:val="003C3B40"/>
    <w:rsid w:val="003C430F"/>
    <w:rsid w:val="003C4691"/>
    <w:rsid w:val="003C46CE"/>
    <w:rsid w:val="003C50C6"/>
    <w:rsid w:val="003C5267"/>
    <w:rsid w:val="003C569E"/>
    <w:rsid w:val="003C571F"/>
    <w:rsid w:val="003C5829"/>
    <w:rsid w:val="003C5DD6"/>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2D"/>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282"/>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91A"/>
    <w:rsid w:val="003F7A4A"/>
    <w:rsid w:val="003F7ADE"/>
    <w:rsid w:val="003F7FFD"/>
    <w:rsid w:val="004002FA"/>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4BB4"/>
    <w:rsid w:val="00405018"/>
    <w:rsid w:val="00405032"/>
    <w:rsid w:val="004057D6"/>
    <w:rsid w:val="004060E5"/>
    <w:rsid w:val="004062DD"/>
    <w:rsid w:val="00406D1C"/>
    <w:rsid w:val="00407057"/>
    <w:rsid w:val="004071D1"/>
    <w:rsid w:val="00407258"/>
    <w:rsid w:val="004076A4"/>
    <w:rsid w:val="0041006E"/>
    <w:rsid w:val="004101B0"/>
    <w:rsid w:val="0041026A"/>
    <w:rsid w:val="00410549"/>
    <w:rsid w:val="00410665"/>
    <w:rsid w:val="0041086B"/>
    <w:rsid w:val="00410FE3"/>
    <w:rsid w:val="004110AC"/>
    <w:rsid w:val="00411616"/>
    <w:rsid w:val="00411F10"/>
    <w:rsid w:val="004121F5"/>
    <w:rsid w:val="004122D3"/>
    <w:rsid w:val="00412C26"/>
    <w:rsid w:val="00413489"/>
    <w:rsid w:val="004135C3"/>
    <w:rsid w:val="00413734"/>
    <w:rsid w:val="00413AAF"/>
    <w:rsid w:val="00414374"/>
    <w:rsid w:val="004146A9"/>
    <w:rsid w:val="004148CD"/>
    <w:rsid w:val="00414926"/>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6EF0"/>
    <w:rsid w:val="004171C0"/>
    <w:rsid w:val="0041738A"/>
    <w:rsid w:val="00417513"/>
    <w:rsid w:val="00417F3F"/>
    <w:rsid w:val="00420127"/>
    <w:rsid w:val="0042065D"/>
    <w:rsid w:val="00420E2A"/>
    <w:rsid w:val="00420F7E"/>
    <w:rsid w:val="004210AD"/>
    <w:rsid w:val="00421408"/>
    <w:rsid w:val="004214BA"/>
    <w:rsid w:val="00421ACC"/>
    <w:rsid w:val="00421E80"/>
    <w:rsid w:val="00421E95"/>
    <w:rsid w:val="00421FF8"/>
    <w:rsid w:val="00422009"/>
    <w:rsid w:val="004221F9"/>
    <w:rsid w:val="00422830"/>
    <w:rsid w:val="00422B54"/>
    <w:rsid w:val="00422BDD"/>
    <w:rsid w:val="00422CA4"/>
    <w:rsid w:val="00422D23"/>
    <w:rsid w:val="00423288"/>
    <w:rsid w:val="00423668"/>
    <w:rsid w:val="00423931"/>
    <w:rsid w:val="00423DE9"/>
    <w:rsid w:val="00423FA6"/>
    <w:rsid w:val="00424491"/>
    <w:rsid w:val="00424729"/>
    <w:rsid w:val="00424DD1"/>
    <w:rsid w:val="004253C2"/>
    <w:rsid w:val="0042560F"/>
    <w:rsid w:val="004257CC"/>
    <w:rsid w:val="00425AC5"/>
    <w:rsid w:val="00425B12"/>
    <w:rsid w:val="00425C47"/>
    <w:rsid w:val="00426069"/>
    <w:rsid w:val="00426114"/>
    <w:rsid w:val="0042618F"/>
    <w:rsid w:val="004265C8"/>
    <w:rsid w:val="00426952"/>
    <w:rsid w:val="00426CAB"/>
    <w:rsid w:val="00426E61"/>
    <w:rsid w:val="00426F4F"/>
    <w:rsid w:val="0042712E"/>
    <w:rsid w:val="00427296"/>
    <w:rsid w:val="00427364"/>
    <w:rsid w:val="00427744"/>
    <w:rsid w:val="00427E24"/>
    <w:rsid w:val="00427EC5"/>
    <w:rsid w:val="00427FDE"/>
    <w:rsid w:val="00430076"/>
    <w:rsid w:val="004300B9"/>
    <w:rsid w:val="004303AD"/>
    <w:rsid w:val="00430F9D"/>
    <w:rsid w:val="00431493"/>
    <w:rsid w:val="0043156F"/>
    <w:rsid w:val="004315C3"/>
    <w:rsid w:val="00431C3D"/>
    <w:rsid w:val="0043221D"/>
    <w:rsid w:val="0043264B"/>
    <w:rsid w:val="00432723"/>
    <w:rsid w:val="00432E2B"/>
    <w:rsid w:val="004331A4"/>
    <w:rsid w:val="004332D6"/>
    <w:rsid w:val="004334A9"/>
    <w:rsid w:val="00433624"/>
    <w:rsid w:val="0043393B"/>
    <w:rsid w:val="00433BB0"/>
    <w:rsid w:val="00433DAF"/>
    <w:rsid w:val="00433E40"/>
    <w:rsid w:val="004348C9"/>
    <w:rsid w:val="00434D0D"/>
    <w:rsid w:val="0043546D"/>
    <w:rsid w:val="004354AF"/>
    <w:rsid w:val="00435567"/>
    <w:rsid w:val="00435797"/>
    <w:rsid w:val="00435947"/>
    <w:rsid w:val="00435A12"/>
    <w:rsid w:val="00435B38"/>
    <w:rsid w:val="00435D80"/>
    <w:rsid w:val="00435EA6"/>
    <w:rsid w:val="00436702"/>
    <w:rsid w:val="00436745"/>
    <w:rsid w:val="0043686F"/>
    <w:rsid w:val="00436CC1"/>
    <w:rsid w:val="00436F94"/>
    <w:rsid w:val="0043737C"/>
    <w:rsid w:val="00437CE5"/>
    <w:rsid w:val="00437F85"/>
    <w:rsid w:val="00440AB5"/>
    <w:rsid w:val="00440ED6"/>
    <w:rsid w:val="00440F15"/>
    <w:rsid w:val="00440F40"/>
    <w:rsid w:val="004410CF"/>
    <w:rsid w:val="004412C4"/>
    <w:rsid w:val="0044161A"/>
    <w:rsid w:val="00441740"/>
    <w:rsid w:val="004418D5"/>
    <w:rsid w:val="00441D44"/>
    <w:rsid w:val="00442450"/>
    <w:rsid w:val="0044289C"/>
    <w:rsid w:val="00443128"/>
    <w:rsid w:val="004434AE"/>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47F20"/>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4F"/>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866"/>
    <w:rsid w:val="00461D37"/>
    <w:rsid w:val="00461E0B"/>
    <w:rsid w:val="00462122"/>
    <w:rsid w:val="00462A64"/>
    <w:rsid w:val="00462BED"/>
    <w:rsid w:val="00462C10"/>
    <w:rsid w:val="00462D74"/>
    <w:rsid w:val="00462D91"/>
    <w:rsid w:val="00462E3D"/>
    <w:rsid w:val="0046315F"/>
    <w:rsid w:val="0046330B"/>
    <w:rsid w:val="00463794"/>
    <w:rsid w:val="00463892"/>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E5"/>
    <w:rsid w:val="00467334"/>
    <w:rsid w:val="004676FC"/>
    <w:rsid w:val="0046788F"/>
    <w:rsid w:val="004678EA"/>
    <w:rsid w:val="004678F2"/>
    <w:rsid w:val="0046796F"/>
    <w:rsid w:val="00467A07"/>
    <w:rsid w:val="00470033"/>
    <w:rsid w:val="004701AD"/>
    <w:rsid w:val="004704AE"/>
    <w:rsid w:val="004705CB"/>
    <w:rsid w:val="00470819"/>
    <w:rsid w:val="00470DCF"/>
    <w:rsid w:val="004712CC"/>
    <w:rsid w:val="004713BC"/>
    <w:rsid w:val="004713D5"/>
    <w:rsid w:val="004713F3"/>
    <w:rsid w:val="004715A6"/>
    <w:rsid w:val="00472F2F"/>
    <w:rsid w:val="004738D2"/>
    <w:rsid w:val="00473C48"/>
    <w:rsid w:val="004742EB"/>
    <w:rsid w:val="00474D71"/>
    <w:rsid w:val="00474E9D"/>
    <w:rsid w:val="00474FB6"/>
    <w:rsid w:val="00475371"/>
    <w:rsid w:val="004754B5"/>
    <w:rsid w:val="00475825"/>
    <w:rsid w:val="00475FF2"/>
    <w:rsid w:val="0047618D"/>
    <w:rsid w:val="004761E0"/>
    <w:rsid w:val="004761F8"/>
    <w:rsid w:val="004762EA"/>
    <w:rsid w:val="00476331"/>
    <w:rsid w:val="004764F0"/>
    <w:rsid w:val="0047683A"/>
    <w:rsid w:val="00476BCA"/>
    <w:rsid w:val="00476D21"/>
    <w:rsid w:val="00476D72"/>
    <w:rsid w:val="0047721B"/>
    <w:rsid w:val="00477466"/>
    <w:rsid w:val="00477CF7"/>
    <w:rsid w:val="00477DB5"/>
    <w:rsid w:val="004800F1"/>
    <w:rsid w:val="004801F3"/>
    <w:rsid w:val="004802B9"/>
    <w:rsid w:val="0048092E"/>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7C8"/>
    <w:rsid w:val="00484D34"/>
    <w:rsid w:val="00484F71"/>
    <w:rsid w:val="004851A6"/>
    <w:rsid w:val="0048552C"/>
    <w:rsid w:val="0048564E"/>
    <w:rsid w:val="00485F86"/>
    <w:rsid w:val="00486E38"/>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4A5"/>
    <w:rsid w:val="004967DB"/>
    <w:rsid w:val="004967E1"/>
    <w:rsid w:val="00496908"/>
    <w:rsid w:val="00497698"/>
    <w:rsid w:val="004977FA"/>
    <w:rsid w:val="00497B84"/>
    <w:rsid w:val="00497FB9"/>
    <w:rsid w:val="004A044B"/>
    <w:rsid w:val="004A0CA6"/>
    <w:rsid w:val="004A0F8C"/>
    <w:rsid w:val="004A114A"/>
    <w:rsid w:val="004A1208"/>
    <w:rsid w:val="004A17DA"/>
    <w:rsid w:val="004A1CA6"/>
    <w:rsid w:val="004A1F9B"/>
    <w:rsid w:val="004A2076"/>
    <w:rsid w:val="004A20CA"/>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768"/>
    <w:rsid w:val="004A6ECE"/>
    <w:rsid w:val="004A721B"/>
    <w:rsid w:val="004A74C0"/>
    <w:rsid w:val="004A752D"/>
    <w:rsid w:val="004A7644"/>
    <w:rsid w:val="004A795A"/>
    <w:rsid w:val="004A7A34"/>
    <w:rsid w:val="004B01F2"/>
    <w:rsid w:val="004B055B"/>
    <w:rsid w:val="004B0673"/>
    <w:rsid w:val="004B1261"/>
    <w:rsid w:val="004B17F8"/>
    <w:rsid w:val="004B1B43"/>
    <w:rsid w:val="004B2ADB"/>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A1E"/>
    <w:rsid w:val="004B6B28"/>
    <w:rsid w:val="004B6E48"/>
    <w:rsid w:val="004B6ECD"/>
    <w:rsid w:val="004B7025"/>
    <w:rsid w:val="004B7190"/>
    <w:rsid w:val="004B7198"/>
    <w:rsid w:val="004B7431"/>
    <w:rsid w:val="004B75F9"/>
    <w:rsid w:val="004B76AC"/>
    <w:rsid w:val="004C04AF"/>
    <w:rsid w:val="004C0713"/>
    <w:rsid w:val="004C0F77"/>
    <w:rsid w:val="004C14CC"/>
    <w:rsid w:val="004C21EF"/>
    <w:rsid w:val="004C2A67"/>
    <w:rsid w:val="004C2DE4"/>
    <w:rsid w:val="004C2F5F"/>
    <w:rsid w:val="004C3033"/>
    <w:rsid w:val="004C341B"/>
    <w:rsid w:val="004C365D"/>
    <w:rsid w:val="004C3CED"/>
    <w:rsid w:val="004C3E30"/>
    <w:rsid w:val="004C4062"/>
    <w:rsid w:val="004C4106"/>
    <w:rsid w:val="004C4400"/>
    <w:rsid w:val="004C4636"/>
    <w:rsid w:val="004C47AF"/>
    <w:rsid w:val="004C4ED6"/>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75B"/>
    <w:rsid w:val="004D1ACF"/>
    <w:rsid w:val="004D1EE8"/>
    <w:rsid w:val="004D2098"/>
    <w:rsid w:val="004D2602"/>
    <w:rsid w:val="004D2607"/>
    <w:rsid w:val="004D2F0B"/>
    <w:rsid w:val="004D2F26"/>
    <w:rsid w:val="004D387F"/>
    <w:rsid w:val="004D3977"/>
    <w:rsid w:val="004D3BCC"/>
    <w:rsid w:val="004D4927"/>
    <w:rsid w:val="004D4C1C"/>
    <w:rsid w:val="004D551C"/>
    <w:rsid w:val="004D5DF2"/>
    <w:rsid w:val="004D6382"/>
    <w:rsid w:val="004D6465"/>
    <w:rsid w:val="004D6815"/>
    <w:rsid w:val="004D6D38"/>
    <w:rsid w:val="004D6E36"/>
    <w:rsid w:val="004D6F92"/>
    <w:rsid w:val="004D7188"/>
    <w:rsid w:val="004D7593"/>
    <w:rsid w:val="004D78C8"/>
    <w:rsid w:val="004D7C56"/>
    <w:rsid w:val="004E0043"/>
    <w:rsid w:val="004E02E3"/>
    <w:rsid w:val="004E05D0"/>
    <w:rsid w:val="004E08B4"/>
    <w:rsid w:val="004E0938"/>
    <w:rsid w:val="004E0977"/>
    <w:rsid w:val="004E09AD"/>
    <w:rsid w:val="004E0D68"/>
    <w:rsid w:val="004E0FAD"/>
    <w:rsid w:val="004E148D"/>
    <w:rsid w:val="004E1831"/>
    <w:rsid w:val="004E18F8"/>
    <w:rsid w:val="004E20FB"/>
    <w:rsid w:val="004E2122"/>
    <w:rsid w:val="004E2152"/>
    <w:rsid w:val="004E2C01"/>
    <w:rsid w:val="004E2D16"/>
    <w:rsid w:val="004E3167"/>
    <w:rsid w:val="004E34FE"/>
    <w:rsid w:val="004E36B4"/>
    <w:rsid w:val="004E382E"/>
    <w:rsid w:val="004E39CA"/>
    <w:rsid w:val="004E3D31"/>
    <w:rsid w:val="004E40D5"/>
    <w:rsid w:val="004E40DE"/>
    <w:rsid w:val="004E4396"/>
    <w:rsid w:val="004E447D"/>
    <w:rsid w:val="004E456D"/>
    <w:rsid w:val="004E45A9"/>
    <w:rsid w:val="004E4653"/>
    <w:rsid w:val="004E4B77"/>
    <w:rsid w:val="004E4BAE"/>
    <w:rsid w:val="004E4DB3"/>
    <w:rsid w:val="004E4E3C"/>
    <w:rsid w:val="004E54BF"/>
    <w:rsid w:val="004E6163"/>
    <w:rsid w:val="004E6C6C"/>
    <w:rsid w:val="004E716C"/>
    <w:rsid w:val="004E726B"/>
    <w:rsid w:val="004E784C"/>
    <w:rsid w:val="004E7C52"/>
    <w:rsid w:val="004F089C"/>
    <w:rsid w:val="004F099C"/>
    <w:rsid w:val="004F0A5A"/>
    <w:rsid w:val="004F0C36"/>
    <w:rsid w:val="004F0E51"/>
    <w:rsid w:val="004F13E0"/>
    <w:rsid w:val="004F15CD"/>
    <w:rsid w:val="004F1D9F"/>
    <w:rsid w:val="004F294F"/>
    <w:rsid w:val="004F2E43"/>
    <w:rsid w:val="004F2F97"/>
    <w:rsid w:val="004F30A6"/>
    <w:rsid w:val="004F331E"/>
    <w:rsid w:val="004F3BB5"/>
    <w:rsid w:val="004F400B"/>
    <w:rsid w:val="004F41FC"/>
    <w:rsid w:val="004F424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5FDE"/>
    <w:rsid w:val="00506760"/>
    <w:rsid w:val="005069E4"/>
    <w:rsid w:val="00506A91"/>
    <w:rsid w:val="00506BD9"/>
    <w:rsid w:val="00506E06"/>
    <w:rsid w:val="0050720D"/>
    <w:rsid w:val="005072F9"/>
    <w:rsid w:val="00507340"/>
    <w:rsid w:val="0050780E"/>
    <w:rsid w:val="005100E5"/>
    <w:rsid w:val="00510113"/>
    <w:rsid w:val="00510193"/>
    <w:rsid w:val="00510255"/>
    <w:rsid w:val="00510C94"/>
    <w:rsid w:val="005117A8"/>
    <w:rsid w:val="00511969"/>
    <w:rsid w:val="00511BE3"/>
    <w:rsid w:val="00511CA3"/>
    <w:rsid w:val="00511CA7"/>
    <w:rsid w:val="00511CAA"/>
    <w:rsid w:val="00511E3B"/>
    <w:rsid w:val="0051250B"/>
    <w:rsid w:val="005125AC"/>
    <w:rsid w:val="00512644"/>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10E"/>
    <w:rsid w:val="0052060C"/>
    <w:rsid w:val="005208C7"/>
    <w:rsid w:val="00520D99"/>
    <w:rsid w:val="005211F8"/>
    <w:rsid w:val="00521204"/>
    <w:rsid w:val="0052170F"/>
    <w:rsid w:val="0052184C"/>
    <w:rsid w:val="00521BB2"/>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546"/>
    <w:rsid w:val="00533787"/>
    <w:rsid w:val="005337D4"/>
    <w:rsid w:val="0053399C"/>
    <w:rsid w:val="00533AD3"/>
    <w:rsid w:val="00533AD6"/>
    <w:rsid w:val="00534B93"/>
    <w:rsid w:val="00534EDA"/>
    <w:rsid w:val="00534F32"/>
    <w:rsid w:val="005353C0"/>
    <w:rsid w:val="00535950"/>
    <w:rsid w:val="00535B09"/>
    <w:rsid w:val="00535C5C"/>
    <w:rsid w:val="00535E83"/>
    <w:rsid w:val="00535EE9"/>
    <w:rsid w:val="00536098"/>
    <w:rsid w:val="005362C2"/>
    <w:rsid w:val="00536429"/>
    <w:rsid w:val="00536889"/>
    <w:rsid w:val="00536F66"/>
    <w:rsid w:val="005402ED"/>
    <w:rsid w:val="005403A6"/>
    <w:rsid w:val="005403F3"/>
    <w:rsid w:val="0054059A"/>
    <w:rsid w:val="005406BA"/>
    <w:rsid w:val="00540B7B"/>
    <w:rsid w:val="00540D07"/>
    <w:rsid w:val="00540FE4"/>
    <w:rsid w:val="005410FF"/>
    <w:rsid w:val="0054112F"/>
    <w:rsid w:val="00541852"/>
    <w:rsid w:val="00541BEE"/>
    <w:rsid w:val="00541CAE"/>
    <w:rsid w:val="0054200A"/>
    <w:rsid w:val="0054208E"/>
    <w:rsid w:val="005420CC"/>
    <w:rsid w:val="005422A4"/>
    <w:rsid w:val="00542504"/>
    <w:rsid w:val="005428FF"/>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98A"/>
    <w:rsid w:val="00546AD8"/>
    <w:rsid w:val="00546DD9"/>
    <w:rsid w:val="00546EBE"/>
    <w:rsid w:val="005470A3"/>
    <w:rsid w:val="00547522"/>
    <w:rsid w:val="00547535"/>
    <w:rsid w:val="00547994"/>
    <w:rsid w:val="00547CBD"/>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9D8"/>
    <w:rsid w:val="00552E00"/>
    <w:rsid w:val="0055314B"/>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295"/>
    <w:rsid w:val="005674B2"/>
    <w:rsid w:val="00567673"/>
    <w:rsid w:val="00567859"/>
    <w:rsid w:val="00567895"/>
    <w:rsid w:val="00567F38"/>
    <w:rsid w:val="005700C2"/>
    <w:rsid w:val="0057023A"/>
    <w:rsid w:val="00570681"/>
    <w:rsid w:val="005706E5"/>
    <w:rsid w:val="00570934"/>
    <w:rsid w:val="005709F4"/>
    <w:rsid w:val="005715D7"/>
    <w:rsid w:val="00571681"/>
    <w:rsid w:val="005719C5"/>
    <w:rsid w:val="00571EFF"/>
    <w:rsid w:val="0057220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9ED"/>
    <w:rsid w:val="00580A6B"/>
    <w:rsid w:val="00580CAD"/>
    <w:rsid w:val="0058100B"/>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AA2"/>
    <w:rsid w:val="00586D47"/>
    <w:rsid w:val="0058704B"/>
    <w:rsid w:val="005872B8"/>
    <w:rsid w:val="0058780E"/>
    <w:rsid w:val="005878B2"/>
    <w:rsid w:val="005878DD"/>
    <w:rsid w:val="00587CCD"/>
    <w:rsid w:val="00587D1E"/>
    <w:rsid w:val="00587DB7"/>
    <w:rsid w:val="00587E02"/>
    <w:rsid w:val="00587E47"/>
    <w:rsid w:val="0059018F"/>
    <w:rsid w:val="0059023B"/>
    <w:rsid w:val="005903FF"/>
    <w:rsid w:val="0059046A"/>
    <w:rsid w:val="00590583"/>
    <w:rsid w:val="00590A18"/>
    <w:rsid w:val="00590AAC"/>
    <w:rsid w:val="00590B1B"/>
    <w:rsid w:val="005911ED"/>
    <w:rsid w:val="005916B1"/>
    <w:rsid w:val="005918EE"/>
    <w:rsid w:val="00591EEF"/>
    <w:rsid w:val="00592AB5"/>
    <w:rsid w:val="00592DA4"/>
    <w:rsid w:val="00592F45"/>
    <w:rsid w:val="00593419"/>
    <w:rsid w:val="00593C25"/>
    <w:rsid w:val="00593DD0"/>
    <w:rsid w:val="00593F0B"/>
    <w:rsid w:val="00593F5A"/>
    <w:rsid w:val="005943C8"/>
    <w:rsid w:val="00594473"/>
    <w:rsid w:val="00594697"/>
    <w:rsid w:val="00594782"/>
    <w:rsid w:val="00594872"/>
    <w:rsid w:val="00594C7F"/>
    <w:rsid w:val="00594D14"/>
    <w:rsid w:val="005950FF"/>
    <w:rsid w:val="0059540C"/>
    <w:rsid w:val="00595699"/>
    <w:rsid w:val="00595875"/>
    <w:rsid w:val="00595C10"/>
    <w:rsid w:val="00595CCC"/>
    <w:rsid w:val="00595EC8"/>
    <w:rsid w:val="00595F30"/>
    <w:rsid w:val="005963C8"/>
    <w:rsid w:val="00596947"/>
    <w:rsid w:val="005975F1"/>
    <w:rsid w:val="00597E22"/>
    <w:rsid w:val="005A0253"/>
    <w:rsid w:val="005A04F3"/>
    <w:rsid w:val="005A0575"/>
    <w:rsid w:val="005A0585"/>
    <w:rsid w:val="005A0FAD"/>
    <w:rsid w:val="005A1829"/>
    <w:rsid w:val="005A1D31"/>
    <w:rsid w:val="005A2069"/>
    <w:rsid w:val="005A2413"/>
    <w:rsid w:val="005A26C2"/>
    <w:rsid w:val="005A2924"/>
    <w:rsid w:val="005A2C6B"/>
    <w:rsid w:val="005A2CF7"/>
    <w:rsid w:val="005A2F28"/>
    <w:rsid w:val="005A2FA9"/>
    <w:rsid w:val="005A33A9"/>
    <w:rsid w:val="005A3408"/>
    <w:rsid w:val="005A392D"/>
    <w:rsid w:val="005A3D21"/>
    <w:rsid w:val="005A4277"/>
    <w:rsid w:val="005A44AF"/>
    <w:rsid w:val="005A4553"/>
    <w:rsid w:val="005A4592"/>
    <w:rsid w:val="005A4830"/>
    <w:rsid w:val="005A48E7"/>
    <w:rsid w:val="005A4D2B"/>
    <w:rsid w:val="005A4E24"/>
    <w:rsid w:val="005A507A"/>
    <w:rsid w:val="005A5370"/>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8D8"/>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1BA"/>
    <w:rsid w:val="005B5454"/>
    <w:rsid w:val="005B5C21"/>
    <w:rsid w:val="005B60ED"/>
    <w:rsid w:val="005B630E"/>
    <w:rsid w:val="005B67E9"/>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5AA"/>
    <w:rsid w:val="005C2790"/>
    <w:rsid w:val="005C2B3B"/>
    <w:rsid w:val="005C2F70"/>
    <w:rsid w:val="005C333A"/>
    <w:rsid w:val="005C341E"/>
    <w:rsid w:val="005C3CF3"/>
    <w:rsid w:val="005C4126"/>
    <w:rsid w:val="005C4765"/>
    <w:rsid w:val="005C4843"/>
    <w:rsid w:val="005C5040"/>
    <w:rsid w:val="005C5DB9"/>
    <w:rsid w:val="005C630D"/>
    <w:rsid w:val="005C641D"/>
    <w:rsid w:val="005C6CBD"/>
    <w:rsid w:val="005C6E1A"/>
    <w:rsid w:val="005C6EE4"/>
    <w:rsid w:val="005C704F"/>
    <w:rsid w:val="005C769A"/>
    <w:rsid w:val="005C76A9"/>
    <w:rsid w:val="005C7AAB"/>
    <w:rsid w:val="005C7B0E"/>
    <w:rsid w:val="005C7D8A"/>
    <w:rsid w:val="005C7F08"/>
    <w:rsid w:val="005D0086"/>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D6E"/>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A7D"/>
    <w:rsid w:val="005D5C56"/>
    <w:rsid w:val="005D5FD5"/>
    <w:rsid w:val="005D607F"/>
    <w:rsid w:val="005D678D"/>
    <w:rsid w:val="005D6C35"/>
    <w:rsid w:val="005D6CF1"/>
    <w:rsid w:val="005D71DD"/>
    <w:rsid w:val="005D7572"/>
    <w:rsid w:val="005D7F67"/>
    <w:rsid w:val="005E0975"/>
    <w:rsid w:val="005E0B42"/>
    <w:rsid w:val="005E11C3"/>
    <w:rsid w:val="005E1321"/>
    <w:rsid w:val="005E1998"/>
    <w:rsid w:val="005E2110"/>
    <w:rsid w:val="005E2295"/>
    <w:rsid w:val="005E2370"/>
    <w:rsid w:val="005E259E"/>
    <w:rsid w:val="005E2609"/>
    <w:rsid w:val="005E2695"/>
    <w:rsid w:val="005E28F4"/>
    <w:rsid w:val="005E2C24"/>
    <w:rsid w:val="005E3168"/>
    <w:rsid w:val="005E3473"/>
    <w:rsid w:val="005E37EF"/>
    <w:rsid w:val="005E381E"/>
    <w:rsid w:val="005E3A58"/>
    <w:rsid w:val="005E3EB2"/>
    <w:rsid w:val="005E3FDE"/>
    <w:rsid w:val="005E4061"/>
    <w:rsid w:val="005E4221"/>
    <w:rsid w:val="005E47F4"/>
    <w:rsid w:val="005E4A67"/>
    <w:rsid w:val="005E4DB3"/>
    <w:rsid w:val="005E4E1A"/>
    <w:rsid w:val="005E4F20"/>
    <w:rsid w:val="005E4F2A"/>
    <w:rsid w:val="005E57A0"/>
    <w:rsid w:val="005E5878"/>
    <w:rsid w:val="005E5A0A"/>
    <w:rsid w:val="005E5CEA"/>
    <w:rsid w:val="005E60E0"/>
    <w:rsid w:val="005E654D"/>
    <w:rsid w:val="005E6CDB"/>
    <w:rsid w:val="005E70BD"/>
    <w:rsid w:val="005E7A38"/>
    <w:rsid w:val="005E7A89"/>
    <w:rsid w:val="005E7DF6"/>
    <w:rsid w:val="005F0876"/>
    <w:rsid w:val="005F09DD"/>
    <w:rsid w:val="005F0B9C"/>
    <w:rsid w:val="005F11ED"/>
    <w:rsid w:val="005F1CC8"/>
    <w:rsid w:val="005F251B"/>
    <w:rsid w:val="005F3612"/>
    <w:rsid w:val="005F41D4"/>
    <w:rsid w:val="005F4294"/>
    <w:rsid w:val="005F4A18"/>
    <w:rsid w:val="005F5015"/>
    <w:rsid w:val="005F50DD"/>
    <w:rsid w:val="005F51E8"/>
    <w:rsid w:val="005F55E6"/>
    <w:rsid w:val="005F565A"/>
    <w:rsid w:val="005F5728"/>
    <w:rsid w:val="005F5DB6"/>
    <w:rsid w:val="005F6049"/>
    <w:rsid w:val="005F625B"/>
    <w:rsid w:val="005F662A"/>
    <w:rsid w:val="005F6BFD"/>
    <w:rsid w:val="005F6E48"/>
    <w:rsid w:val="005F72D8"/>
    <w:rsid w:val="005F7344"/>
    <w:rsid w:val="005F7B27"/>
    <w:rsid w:val="005F7B38"/>
    <w:rsid w:val="005F7C9B"/>
    <w:rsid w:val="005F7E80"/>
    <w:rsid w:val="00600195"/>
    <w:rsid w:val="0060053E"/>
    <w:rsid w:val="006005AF"/>
    <w:rsid w:val="0060065B"/>
    <w:rsid w:val="00600A55"/>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6A6"/>
    <w:rsid w:val="00613913"/>
    <w:rsid w:val="00613B8C"/>
    <w:rsid w:val="00613E21"/>
    <w:rsid w:val="0061400D"/>
    <w:rsid w:val="0061476B"/>
    <w:rsid w:val="00614B69"/>
    <w:rsid w:val="00614FE5"/>
    <w:rsid w:val="00615504"/>
    <w:rsid w:val="006155FE"/>
    <w:rsid w:val="00615A6A"/>
    <w:rsid w:val="00615BB0"/>
    <w:rsid w:val="006161A6"/>
    <w:rsid w:val="0061657A"/>
    <w:rsid w:val="00616D2C"/>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952"/>
    <w:rsid w:val="00621EE8"/>
    <w:rsid w:val="0062201B"/>
    <w:rsid w:val="00622356"/>
    <w:rsid w:val="006229E3"/>
    <w:rsid w:val="00622C34"/>
    <w:rsid w:val="006230F1"/>
    <w:rsid w:val="00623248"/>
    <w:rsid w:val="006238A3"/>
    <w:rsid w:val="00624275"/>
    <w:rsid w:val="0062447B"/>
    <w:rsid w:val="00624541"/>
    <w:rsid w:val="006245CC"/>
    <w:rsid w:val="006246E4"/>
    <w:rsid w:val="00624996"/>
    <w:rsid w:val="00625017"/>
    <w:rsid w:val="0062522C"/>
    <w:rsid w:val="006252A3"/>
    <w:rsid w:val="00625534"/>
    <w:rsid w:val="006256C1"/>
    <w:rsid w:val="00625776"/>
    <w:rsid w:val="00625D06"/>
    <w:rsid w:val="00625D26"/>
    <w:rsid w:val="00625DA3"/>
    <w:rsid w:val="00625FA6"/>
    <w:rsid w:val="0062639C"/>
    <w:rsid w:val="0062657C"/>
    <w:rsid w:val="00626826"/>
    <w:rsid w:val="006269F7"/>
    <w:rsid w:val="00626A1E"/>
    <w:rsid w:val="00626A79"/>
    <w:rsid w:val="00626F5F"/>
    <w:rsid w:val="006270B5"/>
    <w:rsid w:val="00627152"/>
    <w:rsid w:val="006271C1"/>
    <w:rsid w:val="006271FC"/>
    <w:rsid w:val="006278D2"/>
    <w:rsid w:val="00630294"/>
    <w:rsid w:val="00630502"/>
    <w:rsid w:val="006310E9"/>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0EF3"/>
    <w:rsid w:val="006416C8"/>
    <w:rsid w:val="00641FA2"/>
    <w:rsid w:val="00642378"/>
    <w:rsid w:val="006423C4"/>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F1"/>
    <w:rsid w:val="00653F9F"/>
    <w:rsid w:val="00653FC0"/>
    <w:rsid w:val="0065407D"/>
    <w:rsid w:val="0065408E"/>
    <w:rsid w:val="00654160"/>
    <w:rsid w:val="006541B4"/>
    <w:rsid w:val="006548E1"/>
    <w:rsid w:val="00654E0B"/>
    <w:rsid w:val="00654F9A"/>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1E50"/>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2FD"/>
    <w:rsid w:val="006665AF"/>
    <w:rsid w:val="00666636"/>
    <w:rsid w:val="00666CD3"/>
    <w:rsid w:val="00666FE3"/>
    <w:rsid w:val="0066708F"/>
    <w:rsid w:val="006671C5"/>
    <w:rsid w:val="00667584"/>
    <w:rsid w:val="00667C3E"/>
    <w:rsid w:val="00667ED4"/>
    <w:rsid w:val="0067045B"/>
    <w:rsid w:val="00670550"/>
    <w:rsid w:val="00670A0A"/>
    <w:rsid w:val="00670CFF"/>
    <w:rsid w:val="00671062"/>
    <w:rsid w:val="00671099"/>
    <w:rsid w:val="00671153"/>
    <w:rsid w:val="006711BF"/>
    <w:rsid w:val="006711F2"/>
    <w:rsid w:val="00671458"/>
    <w:rsid w:val="00671511"/>
    <w:rsid w:val="006715FB"/>
    <w:rsid w:val="0067179C"/>
    <w:rsid w:val="00671E12"/>
    <w:rsid w:val="00671EAC"/>
    <w:rsid w:val="00672276"/>
    <w:rsid w:val="00672559"/>
    <w:rsid w:val="006726A5"/>
    <w:rsid w:val="0067285D"/>
    <w:rsid w:val="00672C9F"/>
    <w:rsid w:val="006736AA"/>
    <w:rsid w:val="006737AC"/>
    <w:rsid w:val="0067393E"/>
    <w:rsid w:val="00673E7E"/>
    <w:rsid w:val="00673EAE"/>
    <w:rsid w:val="0067420B"/>
    <w:rsid w:val="00674269"/>
    <w:rsid w:val="006742A9"/>
    <w:rsid w:val="006742ED"/>
    <w:rsid w:val="0067439F"/>
    <w:rsid w:val="006745E7"/>
    <w:rsid w:val="00674F6F"/>
    <w:rsid w:val="00675802"/>
    <w:rsid w:val="00675B1D"/>
    <w:rsid w:val="00675CD2"/>
    <w:rsid w:val="00675D4D"/>
    <w:rsid w:val="006760EB"/>
    <w:rsid w:val="006767AC"/>
    <w:rsid w:val="00676AB9"/>
    <w:rsid w:val="00676AE9"/>
    <w:rsid w:val="00676EEE"/>
    <w:rsid w:val="006770E5"/>
    <w:rsid w:val="0067720D"/>
    <w:rsid w:val="006778AD"/>
    <w:rsid w:val="00680010"/>
    <w:rsid w:val="006800F8"/>
    <w:rsid w:val="0068012A"/>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E4"/>
    <w:rsid w:val="00690850"/>
    <w:rsid w:val="00690AA1"/>
    <w:rsid w:val="00690C89"/>
    <w:rsid w:val="006910FF"/>
    <w:rsid w:val="006915F8"/>
    <w:rsid w:val="0069163C"/>
    <w:rsid w:val="00692088"/>
    <w:rsid w:val="006923C5"/>
    <w:rsid w:val="0069250C"/>
    <w:rsid w:val="006926D0"/>
    <w:rsid w:val="006926E1"/>
    <w:rsid w:val="00692742"/>
    <w:rsid w:val="00692DCA"/>
    <w:rsid w:val="00693B37"/>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CC0"/>
    <w:rsid w:val="006A1E26"/>
    <w:rsid w:val="006A25E1"/>
    <w:rsid w:val="006A2B84"/>
    <w:rsid w:val="006A302E"/>
    <w:rsid w:val="006A37B4"/>
    <w:rsid w:val="006A390F"/>
    <w:rsid w:val="006A3C3D"/>
    <w:rsid w:val="006A42BC"/>
    <w:rsid w:val="006A4368"/>
    <w:rsid w:val="006A4E67"/>
    <w:rsid w:val="006A5590"/>
    <w:rsid w:val="006A55F0"/>
    <w:rsid w:val="006A573E"/>
    <w:rsid w:val="006A5DB6"/>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390"/>
    <w:rsid w:val="006B379D"/>
    <w:rsid w:val="006B3AE0"/>
    <w:rsid w:val="006B3BD1"/>
    <w:rsid w:val="006B3D64"/>
    <w:rsid w:val="006B4446"/>
    <w:rsid w:val="006B4BF7"/>
    <w:rsid w:val="006B4C96"/>
    <w:rsid w:val="006B587D"/>
    <w:rsid w:val="006B5AAD"/>
    <w:rsid w:val="006B5AE9"/>
    <w:rsid w:val="006B5CDF"/>
    <w:rsid w:val="006B5E39"/>
    <w:rsid w:val="006B5E9D"/>
    <w:rsid w:val="006B5FE3"/>
    <w:rsid w:val="006B653C"/>
    <w:rsid w:val="006B6ACF"/>
    <w:rsid w:val="006B6B32"/>
    <w:rsid w:val="006B6D5E"/>
    <w:rsid w:val="006B6F78"/>
    <w:rsid w:val="006B6F85"/>
    <w:rsid w:val="006B76A4"/>
    <w:rsid w:val="006B77FA"/>
    <w:rsid w:val="006B78E9"/>
    <w:rsid w:val="006B7C54"/>
    <w:rsid w:val="006B7E5D"/>
    <w:rsid w:val="006C0850"/>
    <w:rsid w:val="006C08D9"/>
    <w:rsid w:val="006C0C9E"/>
    <w:rsid w:val="006C0E80"/>
    <w:rsid w:val="006C0F0E"/>
    <w:rsid w:val="006C13B6"/>
    <w:rsid w:val="006C16E9"/>
    <w:rsid w:val="006C1792"/>
    <w:rsid w:val="006C17B0"/>
    <w:rsid w:val="006C1860"/>
    <w:rsid w:val="006C1A5E"/>
    <w:rsid w:val="006C1B03"/>
    <w:rsid w:val="006C1B7B"/>
    <w:rsid w:val="006C28D0"/>
    <w:rsid w:val="006C291A"/>
    <w:rsid w:val="006C2A4C"/>
    <w:rsid w:val="006C2DE4"/>
    <w:rsid w:val="006C2F49"/>
    <w:rsid w:val="006C3174"/>
    <w:rsid w:val="006C32CA"/>
    <w:rsid w:val="006C3984"/>
    <w:rsid w:val="006C3E07"/>
    <w:rsid w:val="006C4859"/>
    <w:rsid w:val="006C48FA"/>
    <w:rsid w:val="006C4BE2"/>
    <w:rsid w:val="006C4D7E"/>
    <w:rsid w:val="006C4F18"/>
    <w:rsid w:val="006C4F34"/>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79D"/>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517"/>
    <w:rsid w:val="006E09FF"/>
    <w:rsid w:val="006E0C75"/>
    <w:rsid w:val="006E0D15"/>
    <w:rsid w:val="006E0E53"/>
    <w:rsid w:val="006E0FC5"/>
    <w:rsid w:val="006E1281"/>
    <w:rsid w:val="006E1490"/>
    <w:rsid w:val="006E17B2"/>
    <w:rsid w:val="006E1991"/>
    <w:rsid w:val="006E1AAA"/>
    <w:rsid w:val="006E1AE3"/>
    <w:rsid w:val="006E1C32"/>
    <w:rsid w:val="006E1D64"/>
    <w:rsid w:val="006E1E00"/>
    <w:rsid w:val="006E23DC"/>
    <w:rsid w:val="006E270E"/>
    <w:rsid w:val="006E2867"/>
    <w:rsid w:val="006E288B"/>
    <w:rsid w:val="006E2AD7"/>
    <w:rsid w:val="006E2DED"/>
    <w:rsid w:val="006E30A3"/>
    <w:rsid w:val="006E3545"/>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6C6"/>
    <w:rsid w:val="006E7E93"/>
    <w:rsid w:val="006F01A9"/>
    <w:rsid w:val="006F02FD"/>
    <w:rsid w:val="006F0899"/>
    <w:rsid w:val="006F0948"/>
    <w:rsid w:val="006F0B27"/>
    <w:rsid w:val="006F0C7C"/>
    <w:rsid w:val="006F10D0"/>
    <w:rsid w:val="006F1BC7"/>
    <w:rsid w:val="006F1FC8"/>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4DE9"/>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2BC9"/>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4F2"/>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2C"/>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31E"/>
    <w:rsid w:val="0072447D"/>
    <w:rsid w:val="007244BC"/>
    <w:rsid w:val="00724AE1"/>
    <w:rsid w:val="0072527B"/>
    <w:rsid w:val="0072532D"/>
    <w:rsid w:val="007255D4"/>
    <w:rsid w:val="007258DA"/>
    <w:rsid w:val="00725962"/>
    <w:rsid w:val="00725EF2"/>
    <w:rsid w:val="00726038"/>
    <w:rsid w:val="00726231"/>
    <w:rsid w:val="007262B8"/>
    <w:rsid w:val="007266D6"/>
    <w:rsid w:val="00726A92"/>
    <w:rsid w:val="00727525"/>
    <w:rsid w:val="007276E0"/>
    <w:rsid w:val="007279B1"/>
    <w:rsid w:val="00727AC5"/>
    <w:rsid w:val="00727CDA"/>
    <w:rsid w:val="00727DCE"/>
    <w:rsid w:val="0073058B"/>
    <w:rsid w:val="0073098E"/>
    <w:rsid w:val="007311B2"/>
    <w:rsid w:val="0073135C"/>
    <w:rsid w:val="00731791"/>
    <w:rsid w:val="007317B7"/>
    <w:rsid w:val="007317EE"/>
    <w:rsid w:val="007319BF"/>
    <w:rsid w:val="00731C4B"/>
    <w:rsid w:val="00732119"/>
    <w:rsid w:val="00732B97"/>
    <w:rsid w:val="00732F1F"/>
    <w:rsid w:val="007335F0"/>
    <w:rsid w:val="007337C3"/>
    <w:rsid w:val="00733B57"/>
    <w:rsid w:val="007344BE"/>
    <w:rsid w:val="00734528"/>
    <w:rsid w:val="0073465F"/>
    <w:rsid w:val="0073471E"/>
    <w:rsid w:val="0073490E"/>
    <w:rsid w:val="00735108"/>
    <w:rsid w:val="007355A4"/>
    <w:rsid w:val="00735863"/>
    <w:rsid w:val="00735ADB"/>
    <w:rsid w:val="007361B3"/>
    <w:rsid w:val="007362DB"/>
    <w:rsid w:val="0073633E"/>
    <w:rsid w:val="00736495"/>
    <w:rsid w:val="007369D6"/>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8CC"/>
    <w:rsid w:val="00744B1A"/>
    <w:rsid w:val="00744E1C"/>
    <w:rsid w:val="00744ECF"/>
    <w:rsid w:val="00744EF7"/>
    <w:rsid w:val="0074544C"/>
    <w:rsid w:val="00745B23"/>
    <w:rsid w:val="00745CF1"/>
    <w:rsid w:val="00745DDB"/>
    <w:rsid w:val="00746389"/>
    <w:rsid w:val="007464D2"/>
    <w:rsid w:val="00746A2F"/>
    <w:rsid w:val="00746A55"/>
    <w:rsid w:val="00746D1E"/>
    <w:rsid w:val="007471E5"/>
    <w:rsid w:val="0074744C"/>
    <w:rsid w:val="007474F9"/>
    <w:rsid w:val="00747678"/>
    <w:rsid w:val="00747746"/>
    <w:rsid w:val="00747FA1"/>
    <w:rsid w:val="00750B91"/>
    <w:rsid w:val="00750C65"/>
    <w:rsid w:val="00750F60"/>
    <w:rsid w:val="00751652"/>
    <w:rsid w:val="00751810"/>
    <w:rsid w:val="0075191C"/>
    <w:rsid w:val="00751D20"/>
    <w:rsid w:val="00751E59"/>
    <w:rsid w:val="00752729"/>
    <w:rsid w:val="0075282A"/>
    <w:rsid w:val="00752A08"/>
    <w:rsid w:val="00752F01"/>
    <w:rsid w:val="00753066"/>
    <w:rsid w:val="007533DA"/>
    <w:rsid w:val="00753FAA"/>
    <w:rsid w:val="0075461A"/>
    <w:rsid w:val="007549EE"/>
    <w:rsid w:val="00754F5B"/>
    <w:rsid w:val="007557B6"/>
    <w:rsid w:val="007557D2"/>
    <w:rsid w:val="0075599E"/>
    <w:rsid w:val="00755A2E"/>
    <w:rsid w:val="00755B24"/>
    <w:rsid w:val="007561F9"/>
    <w:rsid w:val="00756824"/>
    <w:rsid w:val="00756A1C"/>
    <w:rsid w:val="00756D2F"/>
    <w:rsid w:val="00757A0B"/>
    <w:rsid w:val="00757CF5"/>
    <w:rsid w:val="00757D63"/>
    <w:rsid w:val="00760374"/>
    <w:rsid w:val="007604BA"/>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2DD0"/>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242"/>
    <w:rsid w:val="00772334"/>
    <w:rsid w:val="00772796"/>
    <w:rsid w:val="00773227"/>
    <w:rsid w:val="00773557"/>
    <w:rsid w:val="00773630"/>
    <w:rsid w:val="00773B51"/>
    <w:rsid w:val="007741F7"/>
    <w:rsid w:val="007744D5"/>
    <w:rsid w:val="00774618"/>
    <w:rsid w:val="00774979"/>
    <w:rsid w:val="00774AE2"/>
    <w:rsid w:val="00774D97"/>
    <w:rsid w:val="00774FA7"/>
    <w:rsid w:val="00775081"/>
    <w:rsid w:val="0077536B"/>
    <w:rsid w:val="0077571A"/>
    <w:rsid w:val="00775856"/>
    <w:rsid w:val="00775E15"/>
    <w:rsid w:val="0077702F"/>
    <w:rsid w:val="007774AD"/>
    <w:rsid w:val="0077773D"/>
    <w:rsid w:val="00777AB7"/>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97E"/>
    <w:rsid w:val="00786DB1"/>
    <w:rsid w:val="00786F55"/>
    <w:rsid w:val="007874BE"/>
    <w:rsid w:val="007876CE"/>
    <w:rsid w:val="0078784D"/>
    <w:rsid w:val="00787C52"/>
    <w:rsid w:val="00787DAE"/>
    <w:rsid w:val="007904E9"/>
    <w:rsid w:val="007907C0"/>
    <w:rsid w:val="00790DD8"/>
    <w:rsid w:val="00790FC7"/>
    <w:rsid w:val="00791867"/>
    <w:rsid w:val="00791A05"/>
    <w:rsid w:val="00791D50"/>
    <w:rsid w:val="00791E1D"/>
    <w:rsid w:val="00791EC8"/>
    <w:rsid w:val="007925EC"/>
    <w:rsid w:val="00792B5F"/>
    <w:rsid w:val="00792BCE"/>
    <w:rsid w:val="00792DE9"/>
    <w:rsid w:val="007933DF"/>
    <w:rsid w:val="0079361A"/>
    <w:rsid w:val="00793BE1"/>
    <w:rsid w:val="00793CCC"/>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12"/>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795"/>
    <w:rsid w:val="007A7C20"/>
    <w:rsid w:val="007A7D80"/>
    <w:rsid w:val="007B0014"/>
    <w:rsid w:val="007B01BA"/>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9BA"/>
    <w:rsid w:val="007B2A37"/>
    <w:rsid w:val="007B2B36"/>
    <w:rsid w:val="007B2E3B"/>
    <w:rsid w:val="007B2F3D"/>
    <w:rsid w:val="007B35B2"/>
    <w:rsid w:val="007B454E"/>
    <w:rsid w:val="007B4CD6"/>
    <w:rsid w:val="007B4D0E"/>
    <w:rsid w:val="007B561C"/>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641"/>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21E"/>
    <w:rsid w:val="007C751A"/>
    <w:rsid w:val="007C76A1"/>
    <w:rsid w:val="007C7FE6"/>
    <w:rsid w:val="007D010A"/>
    <w:rsid w:val="007D02DB"/>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4AF"/>
    <w:rsid w:val="007D558C"/>
    <w:rsid w:val="007D5A99"/>
    <w:rsid w:val="007D5EC4"/>
    <w:rsid w:val="007D5FCC"/>
    <w:rsid w:val="007D6091"/>
    <w:rsid w:val="007D62D3"/>
    <w:rsid w:val="007D6727"/>
    <w:rsid w:val="007D68AA"/>
    <w:rsid w:val="007D6A68"/>
    <w:rsid w:val="007D6B4F"/>
    <w:rsid w:val="007D7368"/>
    <w:rsid w:val="007D73D4"/>
    <w:rsid w:val="007D75C0"/>
    <w:rsid w:val="007D767C"/>
    <w:rsid w:val="007D7814"/>
    <w:rsid w:val="007D7820"/>
    <w:rsid w:val="007D7E65"/>
    <w:rsid w:val="007E0426"/>
    <w:rsid w:val="007E04DE"/>
    <w:rsid w:val="007E0626"/>
    <w:rsid w:val="007E0949"/>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090"/>
    <w:rsid w:val="007F017C"/>
    <w:rsid w:val="007F09F5"/>
    <w:rsid w:val="007F09F6"/>
    <w:rsid w:val="007F0B62"/>
    <w:rsid w:val="007F0FE0"/>
    <w:rsid w:val="007F19A6"/>
    <w:rsid w:val="007F1BEA"/>
    <w:rsid w:val="007F1F95"/>
    <w:rsid w:val="007F23E0"/>
    <w:rsid w:val="007F2937"/>
    <w:rsid w:val="007F2C22"/>
    <w:rsid w:val="007F2C6E"/>
    <w:rsid w:val="007F2D68"/>
    <w:rsid w:val="007F2F9F"/>
    <w:rsid w:val="007F323B"/>
    <w:rsid w:val="007F32F1"/>
    <w:rsid w:val="007F350C"/>
    <w:rsid w:val="007F352D"/>
    <w:rsid w:val="007F3C00"/>
    <w:rsid w:val="007F3D31"/>
    <w:rsid w:val="007F447B"/>
    <w:rsid w:val="007F45F3"/>
    <w:rsid w:val="007F48BF"/>
    <w:rsid w:val="007F54D2"/>
    <w:rsid w:val="007F59E3"/>
    <w:rsid w:val="007F63F0"/>
    <w:rsid w:val="007F64D3"/>
    <w:rsid w:val="007F66D1"/>
    <w:rsid w:val="007F673C"/>
    <w:rsid w:val="007F6E70"/>
    <w:rsid w:val="007F6FFE"/>
    <w:rsid w:val="007F72DD"/>
    <w:rsid w:val="007F73B6"/>
    <w:rsid w:val="007F73B9"/>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D32"/>
    <w:rsid w:val="00805F76"/>
    <w:rsid w:val="00806010"/>
    <w:rsid w:val="008064EB"/>
    <w:rsid w:val="0080659D"/>
    <w:rsid w:val="00806766"/>
    <w:rsid w:val="008069B6"/>
    <w:rsid w:val="00806F81"/>
    <w:rsid w:val="008071CA"/>
    <w:rsid w:val="00807900"/>
    <w:rsid w:val="00807BF8"/>
    <w:rsid w:val="00807D7A"/>
    <w:rsid w:val="00810317"/>
    <w:rsid w:val="00810508"/>
    <w:rsid w:val="008105F6"/>
    <w:rsid w:val="008107D6"/>
    <w:rsid w:val="00810966"/>
    <w:rsid w:val="00810A72"/>
    <w:rsid w:val="00810C3D"/>
    <w:rsid w:val="008112E5"/>
    <w:rsid w:val="008113A9"/>
    <w:rsid w:val="008117F9"/>
    <w:rsid w:val="00811A28"/>
    <w:rsid w:val="00811C16"/>
    <w:rsid w:val="00811F5B"/>
    <w:rsid w:val="00812217"/>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9B8"/>
    <w:rsid w:val="00815D77"/>
    <w:rsid w:val="00816126"/>
    <w:rsid w:val="00816329"/>
    <w:rsid w:val="008166A4"/>
    <w:rsid w:val="00816927"/>
    <w:rsid w:val="0081695F"/>
    <w:rsid w:val="00816F58"/>
    <w:rsid w:val="0081716A"/>
    <w:rsid w:val="008171C4"/>
    <w:rsid w:val="008174B5"/>
    <w:rsid w:val="008176D3"/>
    <w:rsid w:val="008179EB"/>
    <w:rsid w:val="00817E37"/>
    <w:rsid w:val="00820562"/>
    <w:rsid w:val="008205DC"/>
    <w:rsid w:val="00820E8E"/>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6E9C"/>
    <w:rsid w:val="008270E1"/>
    <w:rsid w:val="00827334"/>
    <w:rsid w:val="008274BB"/>
    <w:rsid w:val="00827663"/>
    <w:rsid w:val="008276C3"/>
    <w:rsid w:val="008277BA"/>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889"/>
    <w:rsid w:val="008348C1"/>
    <w:rsid w:val="00834CC1"/>
    <w:rsid w:val="00835068"/>
    <w:rsid w:val="00835200"/>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519"/>
    <w:rsid w:val="008406AC"/>
    <w:rsid w:val="00840C3A"/>
    <w:rsid w:val="00840CA9"/>
    <w:rsid w:val="00841117"/>
    <w:rsid w:val="00841408"/>
    <w:rsid w:val="008418F3"/>
    <w:rsid w:val="008419D1"/>
    <w:rsid w:val="00842034"/>
    <w:rsid w:val="00842462"/>
    <w:rsid w:val="0084255A"/>
    <w:rsid w:val="00842998"/>
    <w:rsid w:val="00842BA5"/>
    <w:rsid w:val="00842CC5"/>
    <w:rsid w:val="00842F0B"/>
    <w:rsid w:val="008430FB"/>
    <w:rsid w:val="00843375"/>
    <w:rsid w:val="0084354E"/>
    <w:rsid w:val="00843572"/>
    <w:rsid w:val="00843771"/>
    <w:rsid w:val="00843D0C"/>
    <w:rsid w:val="00843EAD"/>
    <w:rsid w:val="00843F30"/>
    <w:rsid w:val="00844013"/>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3EE"/>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56C"/>
    <w:rsid w:val="0085485D"/>
    <w:rsid w:val="00854FD4"/>
    <w:rsid w:val="0085503C"/>
    <w:rsid w:val="0085517E"/>
    <w:rsid w:val="008551B6"/>
    <w:rsid w:val="008553AE"/>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57FD8"/>
    <w:rsid w:val="00860154"/>
    <w:rsid w:val="008604AE"/>
    <w:rsid w:val="0086066D"/>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034"/>
    <w:rsid w:val="00865C5A"/>
    <w:rsid w:val="00865CC2"/>
    <w:rsid w:val="00866112"/>
    <w:rsid w:val="00866228"/>
    <w:rsid w:val="008663AD"/>
    <w:rsid w:val="0086655D"/>
    <w:rsid w:val="00866771"/>
    <w:rsid w:val="00866AB2"/>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CD"/>
    <w:rsid w:val="00871FF1"/>
    <w:rsid w:val="00872118"/>
    <w:rsid w:val="008722C8"/>
    <w:rsid w:val="00872422"/>
    <w:rsid w:val="008725DA"/>
    <w:rsid w:val="00872754"/>
    <w:rsid w:val="008728AA"/>
    <w:rsid w:val="00872A7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85D"/>
    <w:rsid w:val="0087699E"/>
    <w:rsid w:val="00876A49"/>
    <w:rsid w:val="00876D75"/>
    <w:rsid w:val="00876DBE"/>
    <w:rsid w:val="00876F89"/>
    <w:rsid w:val="0087701C"/>
    <w:rsid w:val="00877160"/>
    <w:rsid w:val="00877212"/>
    <w:rsid w:val="008774B1"/>
    <w:rsid w:val="0087788D"/>
    <w:rsid w:val="008778AD"/>
    <w:rsid w:val="00877B0A"/>
    <w:rsid w:val="00877BA3"/>
    <w:rsid w:val="00880BFD"/>
    <w:rsid w:val="00880CFF"/>
    <w:rsid w:val="00880D08"/>
    <w:rsid w:val="00880F5A"/>
    <w:rsid w:val="00880FAC"/>
    <w:rsid w:val="00881126"/>
    <w:rsid w:val="00881308"/>
    <w:rsid w:val="0088131B"/>
    <w:rsid w:val="008814C0"/>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51F"/>
    <w:rsid w:val="0088361F"/>
    <w:rsid w:val="008837F0"/>
    <w:rsid w:val="008841EB"/>
    <w:rsid w:val="00884275"/>
    <w:rsid w:val="00884623"/>
    <w:rsid w:val="00884DCA"/>
    <w:rsid w:val="008856CB"/>
    <w:rsid w:val="00885719"/>
    <w:rsid w:val="008857BB"/>
    <w:rsid w:val="00885A65"/>
    <w:rsid w:val="00885C8C"/>
    <w:rsid w:val="00885E09"/>
    <w:rsid w:val="00885E15"/>
    <w:rsid w:val="00885EA8"/>
    <w:rsid w:val="00885ECE"/>
    <w:rsid w:val="008860FA"/>
    <w:rsid w:val="008865E4"/>
    <w:rsid w:val="008869C3"/>
    <w:rsid w:val="00886AF4"/>
    <w:rsid w:val="00886BC4"/>
    <w:rsid w:val="008878E3"/>
    <w:rsid w:val="00887CBB"/>
    <w:rsid w:val="00887DC4"/>
    <w:rsid w:val="00887E50"/>
    <w:rsid w:val="008907F5"/>
    <w:rsid w:val="00890AD5"/>
    <w:rsid w:val="00890B21"/>
    <w:rsid w:val="00890B2B"/>
    <w:rsid w:val="00890E6A"/>
    <w:rsid w:val="00891305"/>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DDD"/>
    <w:rsid w:val="00894EE9"/>
    <w:rsid w:val="0089500D"/>
    <w:rsid w:val="008954FD"/>
    <w:rsid w:val="008956BA"/>
    <w:rsid w:val="00895874"/>
    <w:rsid w:val="00895B3E"/>
    <w:rsid w:val="00895C2B"/>
    <w:rsid w:val="00895E90"/>
    <w:rsid w:val="008960BE"/>
    <w:rsid w:val="00896211"/>
    <w:rsid w:val="0089738E"/>
    <w:rsid w:val="0089744E"/>
    <w:rsid w:val="008974AA"/>
    <w:rsid w:val="00897635"/>
    <w:rsid w:val="00897B41"/>
    <w:rsid w:val="008A042E"/>
    <w:rsid w:val="008A0447"/>
    <w:rsid w:val="008A0456"/>
    <w:rsid w:val="008A06C9"/>
    <w:rsid w:val="008A0869"/>
    <w:rsid w:val="008A149F"/>
    <w:rsid w:val="008A1588"/>
    <w:rsid w:val="008A15C7"/>
    <w:rsid w:val="008A1B70"/>
    <w:rsid w:val="008A1B7B"/>
    <w:rsid w:val="008A1E85"/>
    <w:rsid w:val="008A1F58"/>
    <w:rsid w:val="008A2061"/>
    <w:rsid w:val="008A2086"/>
    <w:rsid w:val="008A212B"/>
    <w:rsid w:val="008A2466"/>
    <w:rsid w:val="008A2638"/>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DA9"/>
    <w:rsid w:val="008A6E13"/>
    <w:rsid w:val="008A73DE"/>
    <w:rsid w:val="008A7748"/>
    <w:rsid w:val="008A7862"/>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B1D"/>
    <w:rsid w:val="008C1DEA"/>
    <w:rsid w:val="008C2764"/>
    <w:rsid w:val="008C2EDD"/>
    <w:rsid w:val="008C3001"/>
    <w:rsid w:val="008C32F7"/>
    <w:rsid w:val="008C3357"/>
    <w:rsid w:val="008C34A8"/>
    <w:rsid w:val="008C34A9"/>
    <w:rsid w:val="008C35C8"/>
    <w:rsid w:val="008C37D6"/>
    <w:rsid w:val="008C3E2F"/>
    <w:rsid w:val="008C3EEE"/>
    <w:rsid w:val="008C43F4"/>
    <w:rsid w:val="008C444A"/>
    <w:rsid w:val="008C487C"/>
    <w:rsid w:val="008C518F"/>
    <w:rsid w:val="008C55D8"/>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7FF"/>
    <w:rsid w:val="008D3B6E"/>
    <w:rsid w:val="008D3FBB"/>
    <w:rsid w:val="008D437E"/>
    <w:rsid w:val="008D453F"/>
    <w:rsid w:val="008D462F"/>
    <w:rsid w:val="008D4CD4"/>
    <w:rsid w:val="008D5AEF"/>
    <w:rsid w:val="008D5EE6"/>
    <w:rsid w:val="008D6EB1"/>
    <w:rsid w:val="008D6ED0"/>
    <w:rsid w:val="008D72D4"/>
    <w:rsid w:val="008D7317"/>
    <w:rsid w:val="008D7A34"/>
    <w:rsid w:val="008D7D8F"/>
    <w:rsid w:val="008D7EFC"/>
    <w:rsid w:val="008E05F7"/>
    <w:rsid w:val="008E06BF"/>
    <w:rsid w:val="008E07C3"/>
    <w:rsid w:val="008E0F12"/>
    <w:rsid w:val="008E1479"/>
    <w:rsid w:val="008E17A9"/>
    <w:rsid w:val="008E1F89"/>
    <w:rsid w:val="008E21CD"/>
    <w:rsid w:val="008E2C52"/>
    <w:rsid w:val="008E2CCB"/>
    <w:rsid w:val="008E3039"/>
    <w:rsid w:val="008E3372"/>
    <w:rsid w:val="008E3418"/>
    <w:rsid w:val="008E35B7"/>
    <w:rsid w:val="008E3EF7"/>
    <w:rsid w:val="008E3F0A"/>
    <w:rsid w:val="008E3F7F"/>
    <w:rsid w:val="008E414E"/>
    <w:rsid w:val="008E472E"/>
    <w:rsid w:val="008E47E5"/>
    <w:rsid w:val="008E4BCE"/>
    <w:rsid w:val="008E4CE7"/>
    <w:rsid w:val="008E4D1B"/>
    <w:rsid w:val="008E52E8"/>
    <w:rsid w:val="008E56B0"/>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46F"/>
    <w:rsid w:val="008F064D"/>
    <w:rsid w:val="008F092F"/>
    <w:rsid w:val="008F09BE"/>
    <w:rsid w:val="008F0BD7"/>
    <w:rsid w:val="008F1BBD"/>
    <w:rsid w:val="008F1ED0"/>
    <w:rsid w:val="008F2140"/>
    <w:rsid w:val="008F21D5"/>
    <w:rsid w:val="008F2616"/>
    <w:rsid w:val="008F2D10"/>
    <w:rsid w:val="008F2F95"/>
    <w:rsid w:val="008F3233"/>
    <w:rsid w:val="008F33E5"/>
    <w:rsid w:val="008F36D7"/>
    <w:rsid w:val="008F3C3B"/>
    <w:rsid w:val="008F45F6"/>
    <w:rsid w:val="008F4673"/>
    <w:rsid w:val="008F4E38"/>
    <w:rsid w:val="008F4F64"/>
    <w:rsid w:val="008F5283"/>
    <w:rsid w:val="008F5989"/>
    <w:rsid w:val="008F59E7"/>
    <w:rsid w:val="008F5F34"/>
    <w:rsid w:val="008F6567"/>
    <w:rsid w:val="008F67A4"/>
    <w:rsid w:val="008F69E8"/>
    <w:rsid w:val="008F6F36"/>
    <w:rsid w:val="008F72C8"/>
    <w:rsid w:val="008F73DF"/>
    <w:rsid w:val="008F7452"/>
    <w:rsid w:val="008F74A5"/>
    <w:rsid w:val="008F74B4"/>
    <w:rsid w:val="008F773F"/>
    <w:rsid w:val="008F783C"/>
    <w:rsid w:val="008F7D44"/>
    <w:rsid w:val="009008AF"/>
    <w:rsid w:val="00900A02"/>
    <w:rsid w:val="00900F08"/>
    <w:rsid w:val="00901E8F"/>
    <w:rsid w:val="00902196"/>
    <w:rsid w:val="00902426"/>
    <w:rsid w:val="0090275C"/>
    <w:rsid w:val="00902B99"/>
    <w:rsid w:val="00902D95"/>
    <w:rsid w:val="00902EEC"/>
    <w:rsid w:val="00902FF7"/>
    <w:rsid w:val="009032EB"/>
    <w:rsid w:val="00903504"/>
    <w:rsid w:val="00903578"/>
    <w:rsid w:val="0090415C"/>
    <w:rsid w:val="00904307"/>
    <w:rsid w:val="00904CEA"/>
    <w:rsid w:val="00904F31"/>
    <w:rsid w:val="00905048"/>
    <w:rsid w:val="00905AF4"/>
    <w:rsid w:val="00905D45"/>
    <w:rsid w:val="00905DFB"/>
    <w:rsid w:val="00905E9B"/>
    <w:rsid w:val="00905FBA"/>
    <w:rsid w:val="00905FDA"/>
    <w:rsid w:val="0090602A"/>
    <w:rsid w:val="0090609F"/>
    <w:rsid w:val="009060A4"/>
    <w:rsid w:val="00906668"/>
    <w:rsid w:val="009068E1"/>
    <w:rsid w:val="00906C3F"/>
    <w:rsid w:val="00906C9F"/>
    <w:rsid w:val="0090720E"/>
    <w:rsid w:val="00907937"/>
    <w:rsid w:val="00907F75"/>
    <w:rsid w:val="009100B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1A1"/>
    <w:rsid w:val="0091324C"/>
    <w:rsid w:val="00913640"/>
    <w:rsid w:val="0091375A"/>
    <w:rsid w:val="009139A1"/>
    <w:rsid w:val="00913D3B"/>
    <w:rsid w:val="00914AE8"/>
    <w:rsid w:val="00914D5D"/>
    <w:rsid w:val="00914DBA"/>
    <w:rsid w:val="00914FD7"/>
    <w:rsid w:val="0091542F"/>
    <w:rsid w:val="0091547F"/>
    <w:rsid w:val="00915A67"/>
    <w:rsid w:val="00915F14"/>
    <w:rsid w:val="00915FC6"/>
    <w:rsid w:val="009162DE"/>
    <w:rsid w:val="00916534"/>
    <w:rsid w:val="0091660F"/>
    <w:rsid w:val="009167A2"/>
    <w:rsid w:val="0091698C"/>
    <w:rsid w:val="00916DED"/>
    <w:rsid w:val="00917014"/>
    <w:rsid w:val="0091702A"/>
    <w:rsid w:val="0091747E"/>
    <w:rsid w:val="009174A3"/>
    <w:rsid w:val="00917530"/>
    <w:rsid w:val="00917898"/>
    <w:rsid w:val="0091791F"/>
    <w:rsid w:val="00917958"/>
    <w:rsid w:val="0091796E"/>
    <w:rsid w:val="00917BDF"/>
    <w:rsid w:val="00917CFE"/>
    <w:rsid w:val="00917FBA"/>
    <w:rsid w:val="00920050"/>
    <w:rsid w:val="00920172"/>
    <w:rsid w:val="009203AF"/>
    <w:rsid w:val="009204F8"/>
    <w:rsid w:val="00920606"/>
    <w:rsid w:val="00920792"/>
    <w:rsid w:val="00920BF7"/>
    <w:rsid w:val="009210B3"/>
    <w:rsid w:val="00921202"/>
    <w:rsid w:val="00921919"/>
    <w:rsid w:val="00921A02"/>
    <w:rsid w:val="00921B8E"/>
    <w:rsid w:val="00921BCA"/>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9B4"/>
    <w:rsid w:val="00926E44"/>
    <w:rsid w:val="00926E47"/>
    <w:rsid w:val="009270BE"/>
    <w:rsid w:val="00927106"/>
    <w:rsid w:val="009273D1"/>
    <w:rsid w:val="00927548"/>
    <w:rsid w:val="0092761F"/>
    <w:rsid w:val="00927C5B"/>
    <w:rsid w:val="00930075"/>
    <w:rsid w:val="0093012C"/>
    <w:rsid w:val="009303DC"/>
    <w:rsid w:val="009308AF"/>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37B33"/>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EC1"/>
    <w:rsid w:val="00950FEE"/>
    <w:rsid w:val="0095136A"/>
    <w:rsid w:val="00951372"/>
    <w:rsid w:val="009518C6"/>
    <w:rsid w:val="00951A01"/>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6ADA"/>
    <w:rsid w:val="009572A1"/>
    <w:rsid w:val="00957515"/>
    <w:rsid w:val="009575E8"/>
    <w:rsid w:val="00957936"/>
    <w:rsid w:val="00957A64"/>
    <w:rsid w:val="00957F53"/>
    <w:rsid w:val="009606F6"/>
    <w:rsid w:val="00960E07"/>
    <w:rsid w:val="00960E46"/>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5AFA"/>
    <w:rsid w:val="00965EB5"/>
    <w:rsid w:val="009661AC"/>
    <w:rsid w:val="009666F4"/>
    <w:rsid w:val="00966A8E"/>
    <w:rsid w:val="00966E84"/>
    <w:rsid w:val="009676D8"/>
    <w:rsid w:val="0096790B"/>
    <w:rsid w:val="00967B49"/>
    <w:rsid w:val="00967CA3"/>
    <w:rsid w:val="00970285"/>
    <w:rsid w:val="0097050E"/>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81C"/>
    <w:rsid w:val="009778BA"/>
    <w:rsid w:val="00977C76"/>
    <w:rsid w:val="00977D75"/>
    <w:rsid w:val="00977D8C"/>
    <w:rsid w:val="00980226"/>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3F0C"/>
    <w:rsid w:val="00984147"/>
    <w:rsid w:val="00984182"/>
    <w:rsid w:val="00984598"/>
    <w:rsid w:val="0098484A"/>
    <w:rsid w:val="00984AEF"/>
    <w:rsid w:val="009858A7"/>
    <w:rsid w:val="00985B6C"/>
    <w:rsid w:val="0098660B"/>
    <w:rsid w:val="009867C0"/>
    <w:rsid w:val="009868BB"/>
    <w:rsid w:val="00986C8E"/>
    <w:rsid w:val="00987043"/>
    <w:rsid w:val="0098717F"/>
    <w:rsid w:val="009875DA"/>
    <w:rsid w:val="00987936"/>
    <w:rsid w:val="00987FE8"/>
    <w:rsid w:val="0099007D"/>
    <w:rsid w:val="00990798"/>
    <w:rsid w:val="00990AB0"/>
    <w:rsid w:val="00990C2C"/>
    <w:rsid w:val="00990C49"/>
    <w:rsid w:val="00990C6A"/>
    <w:rsid w:val="00990D33"/>
    <w:rsid w:val="00990DA5"/>
    <w:rsid w:val="00991147"/>
    <w:rsid w:val="00991FD2"/>
    <w:rsid w:val="009924F5"/>
    <w:rsid w:val="0099269B"/>
    <w:rsid w:val="0099280E"/>
    <w:rsid w:val="00992CB3"/>
    <w:rsid w:val="00992D0E"/>
    <w:rsid w:val="00992D1A"/>
    <w:rsid w:val="009930A6"/>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CD"/>
    <w:rsid w:val="009968D1"/>
    <w:rsid w:val="009969E1"/>
    <w:rsid w:val="00996C59"/>
    <w:rsid w:val="00996CB9"/>
    <w:rsid w:val="00996F13"/>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A8B"/>
    <w:rsid w:val="009A4EC7"/>
    <w:rsid w:val="009A4F72"/>
    <w:rsid w:val="009A5114"/>
    <w:rsid w:val="009A5152"/>
    <w:rsid w:val="009A5407"/>
    <w:rsid w:val="009A5ADB"/>
    <w:rsid w:val="009A5D4E"/>
    <w:rsid w:val="009A5DC7"/>
    <w:rsid w:val="009A5E12"/>
    <w:rsid w:val="009A60E9"/>
    <w:rsid w:val="009A6134"/>
    <w:rsid w:val="009A6E4D"/>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595"/>
    <w:rsid w:val="009B2BAD"/>
    <w:rsid w:val="009B2D52"/>
    <w:rsid w:val="009B3363"/>
    <w:rsid w:val="009B3442"/>
    <w:rsid w:val="009B36F1"/>
    <w:rsid w:val="009B37EC"/>
    <w:rsid w:val="009B39D4"/>
    <w:rsid w:val="009B4009"/>
    <w:rsid w:val="009B42EC"/>
    <w:rsid w:val="009B43A6"/>
    <w:rsid w:val="009B4B18"/>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351"/>
    <w:rsid w:val="009C180A"/>
    <w:rsid w:val="009C192B"/>
    <w:rsid w:val="009C1A9F"/>
    <w:rsid w:val="009C1AAB"/>
    <w:rsid w:val="009C1BD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211"/>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0ECC"/>
    <w:rsid w:val="009E139E"/>
    <w:rsid w:val="009E1C9F"/>
    <w:rsid w:val="009E1F27"/>
    <w:rsid w:val="009E1F3D"/>
    <w:rsid w:val="009E1F80"/>
    <w:rsid w:val="009E2159"/>
    <w:rsid w:val="009E2552"/>
    <w:rsid w:val="009E2D2F"/>
    <w:rsid w:val="009E2D70"/>
    <w:rsid w:val="009E2ECA"/>
    <w:rsid w:val="009E2FB5"/>
    <w:rsid w:val="009E32C7"/>
    <w:rsid w:val="009E331C"/>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71"/>
    <w:rsid w:val="009E6B01"/>
    <w:rsid w:val="009E7101"/>
    <w:rsid w:val="009E7835"/>
    <w:rsid w:val="009E7AD2"/>
    <w:rsid w:val="009E7B6F"/>
    <w:rsid w:val="009E7C05"/>
    <w:rsid w:val="009E7C29"/>
    <w:rsid w:val="009E7F49"/>
    <w:rsid w:val="009F0293"/>
    <w:rsid w:val="009F05D6"/>
    <w:rsid w:val="009F0E86"/>
    <w:rsid w:val="009F0F77"/>
    <w:rsid w:val="009F13E0"/>
    <w:rsid w:val="009F1DDF"/>
    <w:rsid w:val="009F1DF4"/>
    <w:rsid w:val="009F22C7"/>
    <w:rsid w:val="009F2304"/>
    <w:rsid w:val="009F263C"/>
    <w:rsid w:val="009F28A0"/>
    <w:rsid w:val="009F2DB6"/>
    <w:rsid w:val="009F2DBC"/>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3C9"/>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7D6"/>
    <w:rsid w:val="00A068E2"/>
    <w:rsid w:val="00A06C38"/>
    <w:rsid w:val="00A06E21"/>
    <w:rsid w:val="00A06EF0"/>
    <w:rsid w:val="00A079ED"/>
    <w:rsid w:val="00A07C35"/>
    <w:rsid w:val="00A07EDF"/>
    <w:rsid w:val="00A07F25"/>
    <w:rsid w:val="00A1025C"/>
    <w:rsid w:val="00A102C5"/>
    <w:rsid w:val="00A1032F"/>
    <w:rsid w:val="00A10770"/>
    <w:rsid w:val="00A108A0"/>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2D75"/>
    <w:rsid w:val="00A13192"/>
    <w:rsid w:val="00A132E7"/>
    <w:rsid w:val="00A13A3D"/>
    <w:rsid w:val="00A144D6"/>
    <w:rsid w:val="00A14965"/>
    <w:rsid w:val="00A14A16"/>
    <w:rsid w:val="00A154D3"/>
    <w:rsid w:val="00A15555"/>
    <w:rsid w:val="00A156F9"/>
    <w:rsid w:val="00A1589E"/>
    <w:rsid w:val="00A1609F"/>
    <w:rsid w:val="00A1616C"/>
    <w:rsid w:val="00A16308"/>
    <w:rsid w:val="00A165F3"/>
    <w:rsid w:val="00A1661C"/>
    <w:rsid w:val="00A1671C"/>
    <w:rsid w:val="00A16CC8"/>
    <w:rsid w:val="00A17039"/>
    <w:rsid w:val="00A178D5"/>
    <w:rsid w:val="00A17D20"/>
    <w:rsid w:val="00A17D63"/>
    <w:rsid w:val="00A20023"/>
    <w:rsid w:val="00A207D0"/>
    <w:rsid w:val="00A209A4"/>
    <w:rsid w:val="00A20F02"/>
    <w:rsid w:val="00A211C9"/>
    <w:rsid w:val="00A212C5"/>
    <w:rsid w:val="00A213FC"/>
    <w:rsid w:val="00A214F0"/>
    <w:rsid w:val="00A2180A"/>
    <w:rsid w:val="00A218AB"/>
    <w:rsid w:val="00A21BE5"/>
    <w:rsid w:val="00A21D38"/>
    <w:rsid w:val="00A21DE7"/>
    <w:rsid w:val="00A22188"/>
    <w:rsid w:val="00A22799"/>
    <w:rsid w:val="00A22A75"/>
    <w:rsid w:val="00A22AC8"/>
    <w:rsid w:val="00A22B59"/>
    <w:rsid w:val="00A23136"/>
    <w:rsid w:val="00A235FD"/>
    <w:rsid w:val="00A237E9"/>
    <w:rsid w:val="00A23964"/>
    <w:rsid w:val="00A23B61"/>
    <w:rsid w:val="00A23DB3"/>
    <w:rsid w:val="00A23FF3"/>
    <w:rsid w:val="00A24023"/>
    <w:rsid w:val="00A240C6"/>
    <w:rsid w:val="00A24C2A"/>
    <w:rsid w:val="00A24DCC"/>
    <w:rsid w:val="00A25067"/>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B0D"/>
    <w:rsid w:val="00A35CE4"/>
    <w:rsid w:val="00A35D1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9EB"/>
    <w:rsid w:val="00A45D67"/>
    <w:rsid w:val="00A4629A"/>
    <w:rsid w:val="00A4681F"/>
    <w:rsid w:val="00A46A57"/>
    <w:rsid w:val="00A4718B"/>
    <w:rsid w:val="00A475F0"/>
    <w:rsid w:val="00A50230"/>
    <w:rsid w:val="00A50360"/>
    <w:rsid w:val="00A5059E"/>
    <w:rsid w:val="00A5068D"/>
    <w:rsid w:val="00A50E1C"/>
    <w:rsid w:val="00A511C8"/>
    <w:rsid w:val="00A512C7"/>
    <w:rsid w:val="00A518A1"/>
    <w:rsid w:val="00A5194A"/>
    <w:rsid w:val="00A51CDB"/>
    <w:rsid w:val="00A524EC"/>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3A7"/>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5AB3"/>
    <w:rsid w:val="00A65B9C"/>
    <w:rsid w:val="00A66038"/>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3F6"/>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2FB1"/>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41F"/>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638"/>
    <w:rsid w:val="00A818D3"/>
    <w:rsid w:val="00A81F0B"/>
    <w:rsid w:val="00A822CD"/>
    <w:rsid w:val="00A824D4"/>
    <w:rsid w:val="00A825E3"/>
    <w:rsid w:val="00A82997"/>
    <w:rsid w:val="00A82A27"/>
    <w:rsid w:val="00A82B8A"/>
    <w:rsid w:val="00A82C1D"/>
    <w:rsid w:val="00A83161"/>
    <w:rsid w:val="00A83678"/>
    <w:rsid w:val="00A83937"/>
    <w:rsid w:val="00A83A49"/>
    <w:rsid w:val="00A83E60"/>
    <w:rsid w:val="00A84002"/>
    <w:rsid w:val="00A84108"/>
    <w:rsid w:val="00A8439A"/>
    <w:rsid w:val="00A8471B"/>
    <w:rsid w:val="00A84BC4"/>
    <w:rsid w:val="00A84C38"/>
    <w:rsid w:val="00A84E49"/>
    <w:rsid w:val="00A8557E"/>
    <w:rsid w:val="00A85DB7"/>
    <w:rsid w:val="00A861BD"/>
    <w:rsid w:val="00A86F9F"/>
    <w:rsid w:val="00A871B6"/>
    <w:rsid w:val="00A87F6A"/>
    <w:rsid w:val="00A90190"/>
    <w:rsid w:val="00A90249"/>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40B5"/>
    <w:rsid w:val="00A9414A"/>
    <w:rsid w:val="00A94427"/>
    <w:rsid w:val="00A94A61"/>
    <w:rsid w:val="00A94B3C"/>
    <w:rsid w:val="00A94F1E"/>
    <w:rsid w:val="00A94FA9"/>
    <w:rsid w:val="00A950F5"/>
    <w:rsid w:val="00A95692"/>
    <w:rsid w:val="00A959D6"/>
    <w:rsid w:val="00A95AE6"/>
    <w:rsid w:val="00A96821"/>
    <w:rsid w:val="00A96C4A"/>
    <w:rsid w:val="00A96EB9"/>
    <w:rsid w:val="00A9718B"/>
    <w:rsid w:val="00A97516"/>
    <w:rsid w:val="00A97B7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B02"/>
    <w:rsid w:val="00AA4C22"/>
    <w:rsid w:val="00AA4C8E"/>
    <w:rsid w:val="00AA4CE8"/>
    <w:rsid w:val="00AA4F0C"/>
    <w:rsid w:val="00AA5050"/>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1A8"/>
    <w:rsid w:val="00AB1556"/>
    <w:rsid w:val="00AB1856"/>
    <w:rsid w:val="00AB1C64"/>
    <w:rsid w:val="00AB22E1"/>
    <w:rsid w:val="00AB2352"/>
    <w:rsid w:val="00AB23F8"/>
    <w:rsid w:val="00AB2C6A"/>
    <w:rsid w:val="00AB2E65"/>
    <w:rsid w:val="00AB333E"/>
    <w:rsid w:val="00AB41B2"/>
    <w:rsid w:val="00AB42F1"/>
    <w:rsid w:val="00AB43C8"/>
    <w:rsid w:val="00AB4488"/>
    <w:rsid w:val="00AB449B"/>
    <w:rsid w:val="00AB44CB"/>
    <w:rsid w:val="00AB4869"/>
    <w:rsid w:val="00AB4964"/>
    <w:rsid w:val="00AB4A31"/>
    <w:rsid w:val="00AB4B46"/>
    <w:rsid w:val="00AB4C22"/>
    <w:rsid w:val="00AB4DDF"/>
    <w:rsid w:val="00AB4F53"/>
    <w:rsid w:val="00AB4F96"/>
    <w:rsid w:val="00AB52D7"/>
    <w:rsid w:val="00AB559A"/>
    <w:rsid w:val="00AB56BE"/>
    <w:rsid w:val="00AB5B0F"/>
    <w:rsid w:val="00AB5D67"/>
    <w:rsid w:val="00AB5DDA"/>
    <w:rsid w:val="00AB60F0"/>
    <w:rsid w:val="00AB6143"/>
    <w:rsid w:val="00AB6850"/>
    <w:rsid w:val="00AB6E4C"/>
    <w:rsid w:val="00AB7163"/>
    <w:rsid w:val="00AB729C"/>
    <w:rsid w:val="00AB7457"/>
    <w:rsid w:val="00AB7900"/>
    <w:rsid w:val="00AB7D44"/>
    <w:rsid w:val="00AB7EBF"/>
    <w:rsid w:val="00AC021B"/>
    <w:rsid w:val="00AC0388"/>
    <w:rsid w:val="00AC03EF"/>
    <w:rsid w:val="00AC0564"/>
    <w:rsid w:val="00AC0C3D"/>
    <w:rsid w:val="00AC0EEB"/>
    <w:rsid w:val="00AC16E2"/>
    <w:rsid w:val="00AC1956"/>
    <w:rsid w:val="00AC1BEA"/>
    <w:rsid w:val="00AC1CF1"/>
    <w:rsid w:val="00AC1D5B"/>
    <w:rsid w:val="00AC1D7F"/>
    <w:rsid w:val="00AC1EEC"/>
    <w:rsid w:val="00AC232F"/>
    <w:rsid w:val="00AC2844"/>
    <w:rsid w:val="00AC2A7F"/>
    <w:rsid w:val="00AC2E15"/>
    <w:rsid w:val="00AC3316"/>
    <w:rsid w:val="00AC34BF"/>
    <w:rsid w:val="00AC3F2C"/>
    <w:rsid w:val="00AC435A"/>
    <w:rsid w:val="00AC4A74"/>
    <w:rsid w:val="00AC4E61"/>
    <w:rsid w:val="00AC4EDE"/>
    <w:rsid w:val="00AC5230"/>
    <w:rsid w:val="00AC5551"/>
    <w:rsid w:val="00AC629A"/>
    <w:rsid w:val="00AC6306"/>
    <w:rsid w:val="00AC6537"/>
    <w:rsid w:val="00AC69E1"/>
    <w:rsid w:val="00AC6DA2"/>
    <w:rsid w:val="00AC6FF3"/>
    <w:rsid w:val="00AC727C"/>
    <w:rsid w:val="00AC729F"/>
    <w:rsid w:val="00AC75D6"/>
    <w:rsid w:val="00AC7630"/>
    <w:rsid w:val="00AC791C"/>
    <w:rsid w:val="00AC7A90"/>
    <w:rsid w:val="00AC7F82"/>
    <w:rsid w:val="00AD021B"/>
    <w:rsid w:val="00AD0460"/>
    <w:rsid w:val="00AD08CB"/>
    <w:rsid w:val="00AD0A1A"/>
    <w:rsid w:val="00AD0C1D"/>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7F4"/>
    <w:rsid w:val="00AD68D8"/>
    <w:rsid w:val="00AD6D98"/>
    <w:rsid w:val="00AD6DC6"/>
    <w:rsid w:val="00AD6EE1"/>
    <w:rsid w:val="00AD7337"/>
    <w:rsid w:val="00AD7621"/>
    <w:rsid w:val="00AE0339"/>
    <w:rsid w:val="00AE0903"/>
    <w:rsid w:val="00AE09CA"/>
    <w:rsid w:val="00AE0A99"/>
    <w:rsid w:val="00AE0C84"/>
    <w:rsid w:val="00AE0ECD"/>
    <w:rsid w:val="00AE1587"/>
    <w:rsid w:val="00AE1D09"/>
    <w:rsid w:val="00AE23EC"/>
    <w:rsid w:val="00AE2510"/>
    <w:rsid w:val="00AE286C"/>
    <w:rsid w:val="00AE2886"/>
    <w:rsid w:val="00AE2DAE"/>
    <w:rsid w:val="00AE30E3"/>
    <w:rsid w:val="00AE312E"/>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1031"/>
    <w:rsid w:val="00AF114F"/>
    <w:rsid w:val="00AF1197"/>
    <w:rsid w:val="00AF11F8"/>
    <w:rsid w:val="00AF1463"/>
    <w:rsid w:val="00AF181D"/>
    <w:rsid w:val="00AF1A3C"/>
    <w:rsid w:val="00AF203B"/>
    <w:rsid w:val="00AF22B0"/>
    <w:rsid w:val="00AF2300"/>
    <w:rsid w:val="00AF2665"/>
    <w:rsid w:val="00AF3B6B"/>
    <w:rsid w:val="00AF4476"/>
    <w:rsid w:val="00AF44CB"/>
    <w:rsid w:val="00AF48A2"/>
    <w:rsid w:val="00AF4DD0"/>
    <w:rsid w:val="00AF5205"/>
    <w:rsid w:val="00AF5217"/>
    <w:rsid w:val="00AF55B3"/>
    <w:rsid w:val="00AF564A"/>
    <w:rsid w:val="00AF5AD4"/>
    <w:rsid w:val="00AF5DA4"/>
    <w:rsid w:val="00AF68CD"/>
    <w:rsid w:val="00AF6BA3"/>
    <w:rsid w:val="00AF731A"/>
    <w:rsid w:val="00AF7750"/>
    <w:rsid w:val="00AF780D"/>
    <w:rsid w:val="00AF7940"/>
    <w:rsid w:val="00AF7B40"/>
    <w:rsid w:val="00AF7B7B"/>
    <w:rsid w:val="00AF7C53"/>
    <w:rsid w:val="00AF7FB6"/>
    <w:rsid w:val="00B001C6"/>
    <w:rsid w:val="00B00368"/>
    <w:rsid w:val="00B00633"/>
    <w:rsid w:val="00B00736"/>
    <w:rsid w:val="00B009D9"/>
    <w:rsid w:val="00B00D0E"/>
    <w:rsid w:val="00B012AC"/>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5D85"/>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1F97"/>
    <w:rsid w:val="00B120BA"/>
    <w:rsid w:val="00B1264A"/>
    <w:rsid w:val="00B128C7"/>
    <w:rsid w:val="00B12AF7"/>
    <w:rsid w:val="00B12B20"/>
    <w:rsid w:val="00B12E06"/>
    <w:rsid w:val="00B12E9E"/>
    <w:rsid w:val="00B130DB"/>
    <w:rsid w:val="00B130EE"/>
    <w:rsid w:val="00B133BC"/>
    <w:rsid w:val="00B1382F"/>
    <w:rsid w:val="00B139C4"/>
    <w:rsid w:val="00B13A37"/>
    <w:rsid w:val="00B14481"/>
    <w:rsid w:val="00B1479D"/>
    <w:rsid w:val="00B14AA1"/>
    <w:rsid w:val="00B14AB0"/>
    <w:rsid w:val="00B14B8D"/>
    <w:rsid w:val="00B151DD"/>
    <w:rsid w:val="00B1533D"/>
    <w:rsid w:val="00B15D69"/>
    <w:rsid w:val="00B161E6"/>
    <w:rsid w:val="00B163FA"/>
    <w:rsid w:val="00B16719"/>
    <w:rsid w:val="00B169DF"/>
    <w:rsid w:val="00B16F26"/>
    <w:rsid w:val="00B16F3D"/>
    <w:rsid w:val="00B173EB"/>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8E9"/>
    <w:rsid w:val="00B308F3"/>
    <w:rsid w:val="00B30FDF"/>
    <w:rsid w:val="00B30FEF"/>
    <w:rsid w:val="00B319A0"/>
    <w:rsid w:val="00B31E75"/>
    <w:rsid w:val="00B31F3D"/>
    <w:rsid w:val="00B3231B"/>
    <w:rsid w:val="00B32641"/>
    <w:rsid w:val="00B3294A"/>
    <w:rsid w:val="00B32950"/>
    <w:rsid w:val="00B32B57"/>
    <w:rsid w:val="00B32E07"/>
    <w:rsid w:val="00B33209"/>
    <w:rsid w:val="00B3323D"/>
    <w:rsid w:val="00B33816"/>
    <w:rsid w:val="00B33FC6"/>
    <w:rsid w:val="00B340D8"/>
    <w:rsid w:val="00B3423C"/>
    <w:rsid w:val="00B3464D"/>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37C53"/>
    <w:rsid w:val="00B405E8"/>
    <w:rsid w:val="00B40718"/>
    <w:rsid w:val="00B4096A"/>
    <w:rsid w:val="00B40D7C"/>
    <w:rsid w:val="00B40E8C"/>
    <w:rsid w:val="00B41AEA"/>
    <w:rsid w:val="00B41B14"/>
    <w:rsid w:val="00B41E6B"/>
    <w:rsid w:val="00B4226F"/>
    <w:rsid w:val="00B42554"/>
    <w:rsid w:val="00B42913"/>
    <w:rsid w:val="00B42A79"/>
    <w:rsid w:val="00B42C8F"/>
    <w:rsid w:val="00B42CA8"/>
    <w:rsid w:val="00B43116"/>
    <w:rsid w:val="00B432B1"/>
    <w:rsid w:val="00B43343"/>
    <w:rsid w:val="00B4358A"/>
    <w:rsid w:val="00B43643"/>
    <w:rsid w:val="00B437FA"/>
    <w:rsid w:val="00B43DEB"/>
    <w:rsid w:val="00B4405D"/>
    <w:rsid w:val="00B4419B"/>
    <w:rsid w:val="00B441B3"/>
    <w:rsid w:val="00B442FA"/>
    <w:rsid w:val="00B4467D"/>
    <w:rsid w:val="00B4473E"/>
    <w:rsid w:val="00B44B85"/>
    <w:rsid w:val="00B44BB9"/>
    <w:rsid w:val="00B44CBB"/>
    <w:rsid w:val="00B44D5C"/>
    <w:rsid w:val="00B44D92"/>
    <w:rsid w:val="00B451EC"/>
    <w:rsid w:val="00B452E3"/>
    <w:rsid w:val="00B453C0"/>
    <w:rsid w:val="00B45A58"/>
    <w:rsid w:val="00B4607E"/>
    <w:rsid w:val="00B4672D"/>
    <w:rsid w:val="00B47404"/>
    <w:rsid w:val="00B474CD"/>
    <w:rsid w:val="00B47939"/>
    <w:rsid w:val="00B47D4D"/>
    <w:rsid w:val="00B50271"/>
    <w:rsid w:val="00B505CF"/>
    <w:rsid w:val="00B50F7E"/>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435"/>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1"/>
    <w:rsid w:val="00B60F1B"/>
    <w:rsid w:val="00B612E5"/>
    <w:rsid w:val="00B6238E"/>
    <w:rsid w:val="00B623FB"/>
    <w:rsid w:val="00B626F7"/>
    <w:rsid w:val="00B62A1F"/>
    <w:rsid w:val="00B62AE9"/>
    <w:rsid w:val="00B63669"/>
    <w:rsid w:val="00B63947"/>
    <w:rsid w:val="00B63C72"/>
    <w:rsid w:val="00B64150"/>
    <w:rsid w:val="00B642B8"/>
    <w:rsid w:val="00B6453C"/>
    <w:rsid w:val="00B64A83"/>
    <w:rsid w:val="00B64F77"/>
    <w:rsid w:val="00B65240"/>
    <w:rsid w:val="00B6529A"/>
    <w:rsid w:val="00B6542A"/>
    <w:rsid w:val="00B65514"/>
    <w:rsid w:val="00B65549"/>
    <w:rsid w:val="00B659E1"/>
    <w:rsid w:val="00B65CB3"/>
    <w:rsid w:val="00B65FC4"/>
    <w:rsid w:val="00B66255"/>
    <w:rsid w:val="00B662FF"/>
    <w:rsid w:val="00B663EC"/>
    <w:rsid w:val="00B66B00"/>
    <w:rsid w:val="00B66B71"/>
    <w:rsid w:val="00B66BB7"/>
    <w:rsid w:val="00B66CA5"/>
    <w:rsid w:val="00B66DD0"/>
    <w:rsid w:val="00B66DEF"/>
    <w:rsid w:val="00B670E4"/>
    <w:rsid w:val="00B672DE"/>
    <w:rsid w:val="00B677F1"/>
    <w:rsid w:val="00B67E41"/>
    <w:rsid w:val="00B67EBE"/>
    <w:rsid w:val="00B67EFD"/>
    <w:rsid w:val="00B700A2"/>
    <w:rsid w:val="00B7010F"/>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12"/>
    <w:rsid w:val="00B72AFB"/>
    <w:rsid w:val="00B72D79"/>
    <w:rsid w:val="00B72F90"/>
    <w:rsid w:val="00B73A05"/>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10"/>
    <w:rsid w:val="00B83121"/>
    <w:rsid w:val="00B83666"/>
    <w:rsid w:val="00B83A4F"/>
    <w:rsid w:val="00B83B04"/>
    <w:rsid w:val="00B83BAD"/>
    <w:rsid w:val="00B83C88"/>
    <w:rsid w:val="00B84715"/>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29B"/>
    <w:rsid w:val="00B92378"/>
    <w:rsid w:val="00B92604"/>
    <w:rsid w:val="00B92D48"/>
    <w:rsid w:val="00B92F15"/>
    <w:rsid w:val="00B932DD"/>
    <w:rsid w:val="00B935CF"/>
    <w:rsid w:val="00B9392A"/>
    <w:rsid w:val="00B93B79"/>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9D3"/>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6A6E"/>
    <w:rsid w:val="00BA7023"/>
    <w:rsid w:val="00BA7C7E"/>
    <w:rsid w:val="00BA7D04"/>
    <w:rsid w:val="00BB03C2"/>
    <w:rsid w:val="00BB0937"/>
    <w:rsid w:val="00BB0A46"/>
    <w:rsid w:val="00BB0C6A"/>
    <w:rsid w:val="00BB1235"/>
    <w:rsid w:val="00BB15DD"/>
    <w:rsid w:val="00BB179A"/>
    <w:rsid w:val="00BB19B0"/>
    <w:rsid w:val="00BB1FD2"/>
    <w:rsid w:val="00BB2A00"/>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D92"/>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0C8"/>
    <w:rsid w:val="00BC6504"/>
    <w:rsid w:val="00BC6A43"/>
    <w:rsid w:val="00BC6D5F"/>
    <w:rsid w:val="00BC74DF"/>
    <w:rsid w:val="00BC7759"/>
    <w:rsid w:val="00BC784C"/>
    <w:rsid w:val="00BC78F2"/>
    <w:rsid w:val="00BC7EA3"/>
    <w:rsid w:val="00BC7F5A"/>
    <w:rsid w:val="00BC7FEC"/>
    <w:rsid w:val="00BD049A"/>
    <w:rsid w:val="00BD08B7"/>
    <w:rsid w:val="00BD0A3C"/>
    <w:rsid w:val="00BD14F8"/>
    <w:rsid w:val="00BD1790"/>
    <w:rsid w:val="00BD1BFC"/>
    <w:rsid w:val="00BD2670"/>
    <w:rsid w:val="00BD272E"/>
    <w:rsid w:val="00BD2C7E"/>
    <w:rsid w:val="00BD2E74"/>
    <w:rsid w:val="00BD347F"/>
    <w:rsid w:val="00BD3C75"/>
    <w:rsid w:val="00BD4D39"/>
    <w:rsid w:val="00BD4DCE"/>
    <w:rsid w:val="00BD51A2"/>
    <w:rsid w:val="00BD51AB"/>
    <w:rsid w:val="00BD5AF8"/>
    <w:rsid w:val="00BD5B57"/>
    <w:rsid w:val="00BD5B88"/>
    <w:rsid w:val="00BD5C2A"/>
    <w:rsid w:val="00BD5F0E"/>
    <w:rsid w:val="00BD64D4"/>
    <w:rsid w:val="00BD6B62"/>
    <w:rsid w:val="00BD6D45"/>
    <w:rsid w:val="00BD6D74"/>
    <w:rsid w:val="00BD78DC"/>
    <w:rsid w:val="00BD7E58"/>
    <w:rsid w:val="00BE0A7C"/>
    <w:rsid w:val="00BE0D90"/>
    <w:rsid w:val="00BE0F91"/>
    <w:rsid w:val="00BE128A"/>
    <w:rsid w:val="00BE12DB"/>
    <w:rsid w:val="00BE13D2"/>
    <w:rsid w:val="00BE1D54"/>
    <w:rsid w:val="00BE1D5D"/>
    <w:rsid w:val="00BE20E1"/>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64FF"/>
    <w:rsid w:val="00BE6F47"/>
    <w:rsid w:val="00BE7102"/>
    <w:rsid w:val="00BE715B"/>
    <w:rsid w:val="00BE7319"/>
    <w:rsid w:val="00BE7A35"/>
    <w:rsid w:val="00BE7F22"/>
    <w:rsid w:val="00BE7F6D"/>
    <w:rsid w:val="00BF0115"/>
    <w:rsid w:val="00BF014B"/>
    <w:rsid w:val="00BF02EB"/>
    <w:rsid w:val="00BF07E4"/>
    <w:rsid w:val="00BF084A"/>
    <w:rsid w:val="00BF0935"/>
    <w:rsid w:val="00BF1C33"/>
    <w:rsid w:val="00BF1C83"/>
    <w:rsid w:val="00BF1EF1"/>
    <w:rsid w:val="00BF1FE3"/>
    <w:rsid w:val="00BF2E2F"/>
    <w:rsid w:val="00BF31ED"/>
    <w:rsid w:val="00BF3625"/>
    <w:rsid w:val="00BF36DA"/>
    <w:rsid w:val="00BF3E08"/>
    <w:rsid w:val="00BF4027"/>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0CFD"/>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704"/>
    <w:rsid w:val="00C03B03"/>
    <w:rsid w:val="00C03CAC"/>
    <w:rsid w:val="00C040F7"/>
    <w:rsid w:val="00C0423C"/>
    <w:rsid w:val="00C0489D"/>
    <w:rsid w:val="00C048BF"/>
    <w:rsid w:val="00C0494C"/>
    <w:rsid w:val="00C04A49"/>
    <w:rsid w:val="00C04E0B"/>
    <w:rsid w:val="00C0516E"/>
    <w:rsid w:val="00C051F6"/>
    <w:rsid w:val="00C0524B"/>
    <w:rsid w:val="00C052C4"/>
    <w:rsid w:val="00C05523"/>
    <w:rsid w:val="00C057DB"/>
    <w:rsid w:val="00C058B3"/>
    <w:rsid w:val="00C05AD1"/>
    <w:rsid w:val="00C05ECB"/>
    <w:rsid w:val="00C064F6"/>
    <w:rsid w:val="00C06A41"/>
    <w:rsid w:val="00C06A8F"/>
    <w:rsid w:val="00C06ADB"/>
    <w:rsid w:val="00C06C8C"/>
    <w:rsid w:val="00C06D83"/>
    <w:rsid w:val="00C06FA7"/>
    <w:rsid w:val="00C07058"/>
    <w:rsid w:val="00C077CF"/>
    <w:rsid w:val="00C07A26"/>
    <w:rsid w:val="00C07BDB"/>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53B"/>
    <w:rsid w:val="00C12BAA"/>
    <w:rsid w:val="00C12C5E"/>
    <w:rsid w:val="00C12F17"/>
    <w:rsid w:val="00C13460"/>
    <w:rsid w:val="00C135A1"/>
    <w:rsid w:val="00C1371A"/>
    <w:rsid w:val="00C137C8"/>
    <w:rsid w:val="00C13B88"/>
    <w:rsid w:val="00C13BC5"/>
    <w:rsid w:val="00C13C93"/>
    <w:rsid w:val="00C13E82"/>
    <w:rsid w:val="00C149E9"/>
    <w:rsid w:val="00C14D1E"/>
    <w:rsid w:val="00C1576D"/>
    <w:rsid w:val="00C15C20"/>
    <w:rsid w:val="00C15C26"/>
    <w:rsid w:val="00C15CD6"/>
    <w:rsid w:val="00C16810"/>
    <w:rsid w:val="00C16B8D"/>
    <w:rsid w:val="00C172ED"/>
    <w:rsid w:val="00C173C8"/>
    <w:rsid w:val="00C1777F"/>
    <w:rsid w:val="00C17A89"/>
    <w:rsid w:val="00C17CE4"/>
    <w:rsid w:val="00C17DCB"/>
    <w:rsid w:val="00C20481"/>
    <w:rsid w:val="00C2058A"/>
    <w:rsid w:val="00C20616"/>
    <w:rsid w:val="00C20660"/>
    <w:rsid w:val="00C20A66"/>
    <w:rsid w:val="00C20EFF"/>
    <w:rsid w:val="00C218DA"/>
    <w:rsid w:val="00C21FAC"/>
    <w:rsid w:val="00C223A8"/>
    <w:rsid w:val="00C22429"/>
    <w:rsid w:val="00C22CDF"/>
    <w:rsid w:val="00C22E73"/>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46"/>
    <w:rsid w:val="00C25652"/>
    <w:rsid w:val="00C25740"/>
    <w:rsid w:val="00C257E4"/>
    <w:rsid w:val="00C25869"/>
    <w:rsid w:val="00C25A1D"/>
    <w:rsid w:val="00C25A9F"/>
    <w:rsid w:val="00C25CC3"/>
    <w:rsid w:val="00C2637C"/>
    <w:rsid w:val="00C26A74"/>
    <w:rsid w:val="00C26D16"/>
    <w:rsid w:val="00C26DDB"/>
    <w:rsid w:val="00C26E5D"/>
    <w:rsid w:val="00C270D7"/>
    <w:rsid w:val="00C272C1"/>
    <w:rsid w:val="00C275F1"/>
    <w:rsid w:val="00C27620"/>
    <w:rsid w:val="00C2767C"/>
    <w:rsid w:val="00C30545"/>
    <w:rsid w:val="00C3061A"/>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AF2"/>
    <w:rsid w:val="00C41B3F"/>
    <w:rsid w:val="00C41CF3"/>
    <w:rsid w:val="00C41E82"/>
    <w:rsid w:val="00C41F01"/>
    <w:rsid w:val="00C42519"/>
    <w:rsid w:val="00C4257B"/>
    <w:rsid w:val="00C42CC0"/>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6037"/>
    <w:rsid w:val="00C4790E"/>
    <w:rsid w:val="00C47BD3"/>
    <w:rsid w:val="00C47C80"/>
    <w:rsid w:val="00C47D16"/>
    <w:rsid w:val="00C50EB9"/>
    <w:rsid w:val="00C515D8"/>
    <w:rsid w:val="00C51954"/>
    <w:rsid w:val="00C519CA"/>
    <w:rsid w:val="00C51B2B"/>
    <w:rsid w:val="00C51E45"/>
    <w:rsid w:val="00C52952"/>
    <w:rsid w:val="00C5295E"/>
    <w:rsid w:val="00C52AFD"/>
    <w:rsid w:val="00C52C12"/>
    <w:rsid w:val="00C53242"/>
    <w:rsid w:val="00C533AA"/>
    <w:rsid w:val="00C5379F"/>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5E44"/>
    <w:rsid w:val="00C56011"/>
    <w:rsid w:val="00C56166"/>
    <w:rsid w:val="00C56371"/>
    <w:rsid w:val="00C56E87"/>
    <w:rsid w:val="00C57024"/>
    <w:rsid w:val="00C5734C"/>
    <w:rsid w:val="00C57418"/>
    <w:rsid w:val="00C575D6"/>
    <w:rsid w:val="00C577C9"/>
    <w:rsid w:val="00C57A17"/>
    <w:rsid w:val="00C57D30"/>
    <w:rsid w:val="00C57E51"/>
    <w:rsid w:val="00C57ED7"/>
    <w:rsid w:val="00C60368"/>
    <w:rsid w:val="00C603B6"/>
    <w:rsid w:val="00C608A0"/>
    <w:rsid w:val="00C61040"/>
    <w:rsid w:val="00C613FE"/>
    <w:rsid w:val="00C61464"/>
    <w:rsid w:val="00C615B6"/>
    <w:rsid w:val="00C6165E"/>
    <w:rsid w:val="00C61796"/>
    <w:rsid w:val="00C618EA"/>
    <w:rsid w:val="00C62820"/>
    <w:rsid w:val="00C62D99"/>
    <w:rsid w:val="00C62E5E"/>
    <w:rsid w:val="00C630F7"/>
    <w:rsid w:val="00C63569"/>
    <w:rsid w:val="00C63BBD"/>
    <w:rsid w:val="00C6453B"/>
    <w:rsid w:val="00C645B9"/>
    <w:rsid w:val="00C647E0"/>
    <w:rsid w:val="00C65285"/>
    <w:rsid w:val="00C6539C"/>
    <w:rsid w:val="00C653A6"/>
    <w:rsid w:val="00C65456"/>
    <w:rsid w:val="00C65A17"/>
    <w:rsid w:val="00C65A1F"/>
    <w:rsid w:val="00C65C75"/>
    <w:rsid w:val="00C65D7A"/>
    <w:rsid w:val="00C660FF"/>
    <w:rsid w:val="00C668AB"/>
    <w:rsid w:val="00C66BCC"/>
    <w:rsid w:val="00C66E0F"/>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C62"/>
    <w:rsid w:val="00C72FEB"/>
    <w:rsid w:val="00C74169"/>
    <w:rsid w:val="00C743F2"/>
    <w:rsid w:val="00C74875"/>
    <w:rsid w:val="00C74B39"/>
    <w:rsid w:val="00C74BE2"/>
    <w:rsid w:val="00C74DDC"/>
    <w:rsid w:val="00C74FB5"/>
    <w:rsid w:val="00C7504C"/>
    <w:rsid w:val="00C7536C"/>
    <w:rsid w:val="00C75453"/>
    <w:rsid w:val="00C7579D"/>
    <w:rsid w:val="00C75A1D"/>
    <w:rsid w:val="00C75A97"/>
    <w:rsid w:val="00C75AED"/>
    <w:rsid w:val="00C7632C"/>
    <w:rsid w:val="00C76695"/>
    <w:rsid w:val="00C76768"/>
    <w:rsid w:val="00C77074"/>
    <w:rsid w:val="00C771BF"/>
    <w:rsid w:val="00C77754"/>
    <w:rsid w:val="00C77860"/>
    <w:rsid w:val="00C77AAB"/>
    <w:rsid w:val="00C77DAD"/>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FA3"/>
    <w:rsid w:val="00C83597"/>
    <w:rsid w:val="00C8368E"/>
    <w:rsid w:val="00C83899"/>
    <w:rsid w:val="00C838F7"/>
    <w:rsid w:val="00C83B7F"/>
    <w:rsid w:val="00C83BF8"/>
    <w:rsid w:val="00C83F2F"/>
    <w:rsid w:val="00C842B2"/>
    <w:rsid w:val="00C84753"/>
    <w:rsid w:val="00C84E84"/>
    <w:rsid w:val="00C856E3"/>
    <w:rsid w:val="00C8596A"/>
    <w:rsid w:val="00C85B49"/>
    <w:rsid w:val="00C85C89"/>
    <w:rsid w:val="00C85E8C"/>
    <w:rsid w:val="00C85F39"/>
    <w:rsid w:val="00C862EF"/>
    <w:rsid w:val="00C8692F"/>
    <w:rsid w:val="00C8704D"/>
    <w:rsid w:val="00C872B0"/>
    <w:rsid w:val="00C873FB"/>
    <w:rsid w:val="00C876E1"/>
    <w:rsid w:val="00C87809"/>
    <w:rsid w:val="00C90239"/>
    <w:rsid w:val="00C90542"/>
    <w:rsid w:val="00C907BC"/>
    <w:rsid w:val="00C90B09"/>
    <w:rsid w:val="00C90E8A"/>
    <w:rsid w:val="00C90F11"/>
    <w:rsid w:val="00C91101"/>
    <w:rsid w:val="00C91119"/>
    <w:rsid w:val="00C91653"/>
    <w:rsid w:val="00C9179F"/>
    <w:rsid w:val="00C917A6"/>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12E"/>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924"/>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064"/>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FFF"/>
    <w:rsid w:val="00CB1157"/>
    <w:rsid w:val="00CB14C8"/>
    <w:rsid w:val="00CB17D1"/>
    <w:rsid w:val="00CB1D9C"/>
    <w:rsid w:val="00CB1FBE"/>
    <w:rsid w:val="00CB2168"/>
    <w:rsid w:val="00CB2199"/>
    <w:rsid w:val="00CB26CC"/>
    <w:rsid w:val="00CB27C5"/>
    <w:rsid w:val="00CB2B92"/>
    <w:rsid w:val="00CB3510"/>
    <w:rsid w:val="00CB38EB"/>
    <w:rsid w:val="00CB39EE"/>
    <w:rsid w:val="00CB3A0F"/>
    <w:rsid w:val="00CB3A1D"/>
    <w:rsid w:val="00CB3DEC"/>
    <w:rsid w:val="00CB41FE"/>
    <w:rsid w:val="00CB4C53"/>
    <w:rsid w:val="00CB4ED2"/>
    <w:rsid w:val="00CB5190"/>
    <w:rsid w:val="00CB51F1"/>
    <w:rsid w:val="00CB57E2"/>
    <w:rsid w:val="00CB58DD"/>
    <w:rsid w:val="00CB5911"/>
    <w:rsid w:val="00CB5C81"/>
    <w:rsid w:val="00CB5D4D"/>
    <w:rsid w:val="00CB5DF1"/>
    <w:rsid w:val="00CB6101"/>
    <w:rsid w:val="00CB6D32"/>
    <w:rsid w:val="00CB7584"/>
    <w:rsid w:val="00CB7798"/>
    <w:rsid w:val="00CB795C"/>
    <w:rsid w:val="00CB7DEB"/>
    <w:rsid w:val="00CB7FA1"/>
    <w:rsid w:val="00CC02BF"/>
    <w:rsid w:val="00CC0371"/>
    <w:rsid w:val="00CC067D"/>
    <w:rsid w:val="00CC0877"/>
    <w:rsid w:val="00CC0D8A"/>
    <w:rsid w:val="00CC193C"/>
    <w:rsid w:val="00CC1EC7"/>
    <w:rsid w:val="00CC1ED5"/>
    <w:rsid w:val="00CC2309"/>
    <w:rsid w:val="00CC2380"/>
    <w:rsid w:val="00CC24AB"/>
    <w:rsid w:val="00CC2683"/>
    <w:rsid w:val="00CC2A73"/>
    <w:rsid w:val="00CC2E1E"/>
    <w:rsid w:val="00CC2F32"/>
    <w:rsid w:val="00CC35B6"/>
    <w:rsid w:val="00CC3989"/>
    <w:rsid w:val="00CC3A90"/>
    <w:rsid w:val="00CC4038"/>
    <w:rsid w:val="00CC4CCE"/>
    <w:rsid w:val="00CC4D7C"/>
    <w:rsid w:val="00CC4E1A"/>
    <w:rsid w:val="00CC4FA4"/>
    <w:rsid w:val="00CC5491"/>
    <w:rsid w:val="00CC5A05"/>
    <w:rsid w:val="00CC5CA5"/>
    <w:rsid w:val="00CC5D1D"/>
    <w:rsid w:val="00CC5FA6"/>
    <w:rsid w:val="00CC636C"/>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814"/>
    <w:rsid w:val="00CD0BEB"/>
    <w:rsid w:val="00CD13F0"/>
    <w:rsid w:val="00CD1503"/>
    <w:rsid w:val="00CD16E8"/>
    <w:rsid w:val="00CD18DF"/>
    <w:rsid w:val="00CD1B58"/>
    <w:rsid w:val="00CD20C8"/>
    <w:rsid w:val="00CD23CE"/>
    <w:rsid w:val="00CD26E6"/>
    <w:rsid w:val="00CD2A05"/>
    <w:rsid w:val="00CD362B"/>
    <w:rsid w:val="00CD39CA"/>
    <w:rsid w:val="00CD3AA6"/>
    <w:rsid w:val="00CD3D07"/>
    <w:rsid w:val="00CD468D"/>
    <w:rsid w:val="00CD4697"/>
    <w:rsid w:val="00CD47E6"/>
    <w:rsid w:val="00CD4AED"/>
    <w:rsid w:val="00CD515F"/>
    <w:rsid w:val="00CD5CDD"/>
    <w:rsid w:val="00CD624A"/>
    <w:rsid w:val="00CD64A7"/>
    <w:rsid w:val="00CD6563"/>
    <w:rsid w:val="00CD6E4F"/>
    <w:rsid w:val="00CD7397"/>
    <w:rsid w:val="00CD7593"/>
    <w:rsid w:val="00CD777F"/>
    <w:rsid w:val="00CD7D58"/>
    <w:rsid w:val="00CE08B8"/>
    <w:rsid w:val="00CE0D07"/>
    <w:rsid w:val="00CE0DF6"/>
    <w:rsid w:val="00CE0E2F"/>
    <w:rsid w:val="00CE0E56"/>
    <w:rsid w:val="00CE10CE"/>
    <w:rsid w:val="00CE1C1C"/>
    <w:rsid w:val="00CE2004"/>
    <w:rsid w:val="00CE2045"/>
    <w:rsid w:val="00CE23FD"/>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ABC"/>
    <w:rsid w:val="00CF2C0E"/>
    <w:rsid w:val="00CF2EE6"/>
    <w:rsid w:val="00CF3614"/>
    <w:rsid w:val="00CF3CCD"/>
    <w:rsid w:val="00CF4752"/>
    <w:rsid w:val="00CF4954"/>
    <w:rsid w:val="00CF49F9"/>
    <w:rsid w:val="00CF4AD4"/>
    <w:rsid w:val="00CF4B2A"/>
    <w:rsid w:val="00CF50C2"/>
    <w:rsid w:val="00CF584A"/>
    <w:rsid w:val="00CF5ACF"/>
    <w:rsid w:val="00CF5D04"/>
    <w:rsid w:val="00CF61BA"/>
    <w:rsid w:val="00CF6460"/>
    <w:rsid w:val="00CF6D0F"/>
    <w:rsid w:val="00CF71F6"/>
    <w:rsid w:val="00CF74C4"/>
    <w:rsid w:val="00CF763D"/>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4F81"/>
    <w:rsid w:val="00D0512C"/>
    <w:rsid w:val="00D051DA"/>
    <w:rsid w:val="00D0531E"/>
    <w:rsid w:val="00D053A1"/>
    <w:rsid w:val="00D056C5"/>
    <w:rsid w:val="00D058E8"/>
    <w:rsid w:val="00D05BA7"/>
    <w:rsid w:val="00D06697"/>
    <w:rsid w:val="00D07013"/>
    <w:rsid w:val="00D07029"/>
    <w:rsid w:val="00D0736C"/>
    <w:rsid w:val="00D07476"/>
    <w:rsid w:val="00D077B1"/>
    <w:rsid w:val="00D0792B"/>
    <w:rsid w:val="00D0797D"/>
    <w:rsid w:val="00D07CC0"/>
    <w:rsid w:val="00D1057E"/>
    <w:rsid w:val="00D10938"/>
    <w:rsid w:val="00D10B04"/>
    <w:rsid w:val="00D10BA1"/>
    <w:rsid w:val="00D112A1"/>
    <w:rsid w:val="00D118AF"/>
    <w:rsid w:val="00D11A5B"/>
    <w:rsid w:val="00D11CAC"/>
    <w:rsid w:val="00D11EA7"/>
    <w:rsid w:val="00D11EB0"/>
    <w:rsid w:val="00D1200F"/>
    <w:rsid w:val="00D12194"/>
    <w:rsid w:val="00D121D8"/>
    <w:rsid w:val="00D12370"/>
    <w:rsid w:val="00D123C6"/>
    <w:rsid w:val="00D124BD"/>
    <w:rsid w:val="00D12AB9"/>
    <w:rsid w:val="00D12CC3"/>
    <w:rsid w:val="00D1300D"/>
    <w:rsid w:val="00D1315F"/>
    <w:rsid w:val="00D131C5"/>
    <w:rsid w:val="00D13789"/>
    <w:rsid w:val="00D13989"/>
    <w:rsid w:val="00D151BC"/>
    <w:rsid w:val="00D158DC"/>
    <w:rsid w:val="00D15FB4"/>
    <w:rsid w:val="00D16235"/>
    <w:rsid w:val="00D164C8"/>
    <w:rsid w:val="00D17098"/>
    <w:rsid w:val="00D17115"/>
    <w:rsid w:val="00D171E0"/>
    <w:rsid w:val="00D17325"/>
    <w:rsid w:val="00D17346"/>
    <w:rsid w:val="00D174F2"/>
    <w:rsid w:val="00D17637"/>
    <w:rsid w:val="00D17A4E"/>
    <w:rsid w:val="00D17B93"/>
    <w:rsid w:val="00D17C60"/>
    <w:rsid w:val="00D20187"/>
    <w:rsid w:val="00D202DC"/>
    <w:rsid w:val="00D20545"/>
    <w:rsid w:val="00D20AE5"/>
    <w:rsid w:val="00D2103E"/>
    <w:rsid w:val="00D2133A"/>
    <w:rsid w:val="00D213D5"/>
    <w:rsid w:val="00D217C4"/>
    <w:rsid w:val="00D21A39"/>
    <w:rsid w:val="00D21A9F"/>
    <w:rsid w:val="00D21D0A"/>
    <w:rsid w:val="00D21D46"/>
    <w:rsid w:val="00D21D52"/>
    <w:rsid w:val="00D2200B"/>
    <w:rsid w:val="00D227C0"/>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51E"/>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120"/>
    <w:rsid w:val="00D31A8E"/>
    <w:rsid w:val="00D31ADB"/>
    <w:rsid w:val="00D31D37"/>
    <w:rsid w:val="00D31D4B"/>
    <w:rsid w:val="00D31D65"/>
    <w:rsid w:val="00D31D71"/>
    <w:rsid w:val="00D31D7A"/>
    <w:rsid w:val="00D32242"/>
    <w:rsid w:val="00D322C4"/>
    <w:rsid w:val="00D32712"/>
    <w:rsid w:val="00D32AA8"/>
    <w:rsid w:val="00D3314E"/>
    <w:rsid w:val="00D3321C"/>
    <w:rsid w:val="00D33307"/>
    <w:rsid w:val="00D33533"/>
    <w:rsid w:val="00D33A08"/>
    <w:rsid w:val="00D33FE7"/>
    <w:rsid w:val="00D34470"/>
    <w:rsid w:val="00D346FE"/>
    <w:rsid w:val="00D34A80"/>
    <w:rsid w:val="00D34E21"/>
    <w:rsid w:val="00D34E40"/>
    <w:rsid w:val="00D35154"/>
    <w:rsid w:val="00D351C3"/>
    <w:rsid w:val="00D354D8"/>
    <w:rsid w:val="00D35808"/>
    <w:rsid w:val="00D35A42"/>
    <w:rsid w:val="00D35A44"/>
    <w:rsid w:val="00D35B7D"/>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827"/>
    <w:rsid w:val="00D41958"/>
    <w:rsid w:val="00D41EF8"/>
    <w:rsid w:val="00D421A4"/>
    <w:rsid w:val="00D42512"/>
    <w:rsid w:val="00D426BC"/>
    <w:rsid w:val="00D42AD1"/>
    <w:rsid w:val="00D42D1C"/>
    <w:rsid w:val="00D43393"/>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BD7"/>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740"/>
    <w:rsid w:val="00D47A79"/>
    <w:rsid w:val="00D47C4F"/>
    <w:rsid w:val="00D500E8"/>
    <w:rsid w:val="00D5020B"/>
    <w:rsid w:val="00D50502"/>
    <w:rsid w:val="00D507DE"/>
    <w:rsid w:val="00D50828"/>
    <w:rsid w:val="00D50D75"/>
    <w:rsid w:val="00D50F9D"/>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089"/>
    <w:rsid w:val="00D5646B"/>
    <w:rsid w:val="00D565ED"/>
    <w:rsid w:val="00D56922"/>
    <w:rsid w:val="00D56B0D"/>
    <w:rsid w:val="00D56F04"/>
    <w:rsid w:val="00D57278"/>
    <w:rsid w:val="00D57459"/>
    <w:rsid w:val="00D575A6"/>
    <w:rsid w:val="00D5779C"/>
    <w:rsid w:val="00D579AC"/>
    <w:rsid w:val="00D60160"/>
    <w:rsid w:val="00D6027C"/>
    <w:rsid w:val="00D603EB"/>
    <w:rsid w:val="00D60A0B"/>
    <w:rsid w:val="00D60C7A"/>
    <w:rsid w:val="00D60FCA"/>
    <w:rsid w:val="00D61104"/>
    <w:rsid w:val="00D61364"/>
    <w:rsid w:val="00D61988"/>
    <w:rsid w:val="00D61A4A"/>
    <w:rsid w:val="00D62289"/>
    <w:rsid w:val="00D62739"/>
    <w:rsid w:val="00D6280E"/>
    <w:rsid w:val="00D62930"/>
    <w:rsid w:val="00D62E55"/>
    <w:rsid w:val="00D63044"/>
    <w:rsid w:val="00D63137"/>
    <w:rsid w:val="00D63261"/>
    <w:rsid w:val="00D633F5"/>
    <w:rsid w:val="00D63533"/>
    <w:rsid w:val="00D63659"/>
    <w:rsid w:val="00D63994"/>
    <w:rsid w:val="00D63C50"/>
    <w:rsid w:val="00D63E51"/>
    <w:rsid w:val="00D63F4E"/>
    <w:rsid w:val="00D6437A"/>
    <w:rsid w:val="00D647BE"/>
    <w:rsid w:val="00D6493B"/>
    <w:rsid w:val="00D6504A"/>
    <w:rsid w:val="00D65795"/>
    <w:rsid w:val="00D65ABD"/>
    <w:rsid w:val="00D65DB8"/>
    <w:rsid w:val="00D66619"/>
    <w:rsid w:val="00D666C8"/>
    <w:rsid w:val="00D66CEB"/>
    <w:rsid w:val="00D66FDB"/>
    <w:rsid w:val="00D67567"/>
    <w:rsid w:val="00D675FF"/>
    <w:rsid w:val="00D6780F"/>
    <w:rsid w:val="00D67811"/>
    <w:rsid w:val="00D679F6"/>
    <w:rsid w:val="00D67A43"/>
    <w:rsid w:val="00D67F4F"/>
    <w:rsid w:val="00D703C0"/>
    <w:rsid w:val="00D708D9"/>
    <w:rsid w:val="00D71695"/>
    <w:rsid w:val="00D7187F"/>
    <w:rsid w:val="00D718BB"/>
    <w:rsid w:val="00D7190F"/>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512"/>
    <w:rsid w:val="00D876E5"/>
    <w:rsid w:val="00D87768"/>
    <w:rsid w:val="00D87B31"/>
    <w:rsid w:val="00D87DA8"/>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60"/>
    <w:rsid w:val="00D97176"/>
    <w:rsid w:val="00D97512"/>
    <w:rsid w:val="00D97AF5"/>
    <w:rsid w:val="00DA0485"/>
    <w:rsid w:val="00DA0933"/>
    <w:rsid w:val="00DA0EC8"/>
    <w:rsid w:val="00DA0FDD"/>
    <w:rsid w:val="00DA14B4"/>
    <w:rsid w:val="00DA1632"/>
    <w:rsid w:val="00DA19F0"/>
    <w:rsid w:val="00DA1A24"/>
    <w:rsid w:val="00DA1B1C"/>
    <w:rsid w:val="00DA1EC4"/>
    <w:rsid w:val="00DA24B7"/>
    <w:rsid w:val="00DA259C"/>
    <w:rsid w:val="00DA2729"/>
    <w:rsid w:val="00DA27DE"/>
    <w:rsid w:val="00DA288C"/>
    <w:rsid w:val="00DA291D"/>
    <w:rsid w:val="00DA2927"/>
    <w:rsid w:val="00DA2A98"/>
    <w:rsid w:val="00DA2BFC"/>
    <w:rsid w:val="00DA2F3D"/>
    <w:rsid w:val="00DA309F"/>
    <w:rsid w:val="00DA30CD"/>
    <w:rsid w:val="00DA3154"/>
    <w:rsid w:val="00DA317C"/>
    <w:rsid w:val="00DA3C54"/>
    <w:rsid w:val="00DA3F22"/>
    <w:rsid w:val="00DA43BA"/>
    <w:rsid w:val="00DA4411"/>
    <w:rsid w:val="00DA4672"/>
    <w:rsid w:val="00DA4777"/>
    <w:rsid w:val="00DA48AE"/>
    <w:rsid w:val="00DA4B91"/>
    <w:rsid w:val="00DA4DA7"/>
    <w:rsid w:val="00DA5040"/>
    <w:rsid w:val="00DA511C"/>
    <w:rsid w:val="00DA5366"/>
    <w:rsid w:val="00DA59D2"/>
    <w:rsid w:val="00DA5A5D"/>
    <w:rsid w:val="00DA5BC1"/>
    <w:rsid w:val="00DA628A"/>
    <w:rsid w:val="00DA66B1"/>
    <w:rsid w:val="00DA6BAB"/>
    <w:rsid w:val="00DA6D11"/>
    <w:rsid w:val="00DA7593"/>
    <w:rsid w:val="00DA760E"/>
    <w:rsid w:val="00DA77B3"/>
    <w:rsid w:val="00DA7862"/>
    <w:rsid w:val="00DA79B5"/>
    <w:rsid w:val="00DB04C5"/>
    <w:rsid w:val="00DB0C6B"/>
    <w:rsid w:val="00DB1350"/>
    <w:rsid w:val="00DB2006"/>
    <w:rsid w:val="00DB2343"/>
    <w:rsid w:val="00DB24C0"/>
    <w:rsid w:val="00DB24C5"/>
    <w:rsid w:val="00DB25D6"/>
    <w:rsid w:val="00DB2730"/>
    <w:rsid w:val="00DB2F26"/>
    <w:rsid w:val="00DB31FC"/>
    <w:rsid w:val="00DB33CE"/>
    <w:rsid w:val="00DB35FF"/>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8C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1FC4"/>
    <w:rsid w:val="00DC216A"/>
    <w:rsid w:val="00DC275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01B"/>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134"/>
    <w:rsid w:val="00DD0C80"/>
    <w:rsid w:val="00DD0E72"/>
    <w:rsid w:val="00DD0EEA"/>
    <w:rsid w:val="00DD0F1B"/>
    <w:rsid w:val="00DD1467"/>
    <w:rsid w:val="00DD1559"/>
    <w:rsid w:val="00DD1E9A"/>
    <w:rsid w:val="00DD2A2D"/>
    <w:rsid w:val="00DD2E66"/>
    <w:rsid w:val="00DD324B"/>
    <w:rsid w:val="00DD3274"/>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587"/>
    <w:rsid w:val="00DE0870"/>
    <w:rsid w:val="00DE0CE1"/>
    <w:rsid w:val="00DE0D2F"/>
    <w:rsid w:val="00DE0EEE"/>
    <w:rsid w:val="00DE1002"/>
    <w:rsid w:val="00DE131F"/>
    <w:rsid w:val="00DE14C7"/>
    <w:rsid w:val="00DE14C9"/>
    <w:rsid w:val="00DE18D9"/>
    <w:rsid w:val="00DE1AEB"/>
    <w:rsid w:val="00DE2015"/>
    <w:rsid w:val="00DE2056"/>
    <w:rsid w:val="00DE259D"/>
    <w:rsid w:val="00DE2947"/>
    <w:rsid w:val="00DE2E30"/>
    <w:rsid w:val="00DE2E58"/>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88E"/>
    <w:rsid w:val="00DF0926"/>
    <w:rsid w:val="00DF0FF3"/>
    <w:rsid w:val="00DF1218"/>
    <w:rsid w:val="00DF12E2"/>
    <w:rsid w:val="00DF14E0"/>
    <w:rsid w:val="00DF150E"/>
    <w:rsid w:val="00DF15B6"/>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00B"/>
    <w:rsid w:val="00E035D6"/>
    <w:rsid w:val="00E0379A"/>
    <w:rsid w:val="00E0395F"/>
    <w:rsid w:val="00E03CA2"/>
    <w:rsid w:val="00E03D68"/>
    <w:rsid w:val="00E04294"/>
    <w:rsid w:val="00E043E7"/>
    <w:rsid w:val="00E046DA"/>
    <w:rsid w:val="00E049D6"/>
    <w:rsid w:val="00E04A28"/>
    <w:rsid w:val="00E04A52"/>
    <w:rsid w:val="00E04C4B"/>
    <w:rsid w:val="00E05277"/>
    <w:rsid w:val="00E052CE"/>
    <w:rsid w:val="00E0536F"/>
    <w:rsid w:val="00E059E5"/>
    <w:rsid w:val="00E05A88"/>
    <w:rsid w:val="00E05B6C"/>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4ED1"/>
    <w:rsid w:val="00E1515C"/>
    <w:rsid w:val="00E151C6"/>
    <w:rsid w:val="00E1596F"/>
    <w:rsid w:val="00E15A31"/>
    <w:rsid w:val="00E15F58"/>
    <w:rsid w:val="00E16083"/>
    <w:rsid w:val="00E16144"/>
    <w:rsid w:val="00E163AB"/>
    <w:rsid w:val="00E16C91"/>
    <w:rsid w:val="00E16D66"/>
    <w:rsid w:val="00E17283"/>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8EA"/>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8FC"/>
    <w:rsid w:val="00E24BCE"/>
    <w:rsid w:val="00E24F44"/>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2BA"/>
    <w:rsid w:val="00E27CC7"/>
    <w:rsid w:val="00E27CF0"/>
    <w:rsid w:val="00E27F73"/>
    <w:rsid w:val="00E30039"/>
    <w:rsid w:val="00E30101"/>
    <w:rsid w:val="00E30955"/>
    <w:rsid w:val="00E30B4B"/>
    <w:rsid w:val="00E30E19"/>
    <w:rsid w:val="00E30FAA"/>
    <w:rsid w:val="00E3110B"/>
    <w:rsid w:val="00E31460"/>
    <w:rsid w:val="00E316B5"/>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D9"/>
    <w:rsid w:val="00E36388"/>
    <w:rsid w:val="00E364F6"/>
    <w:rsid w:val="00E367F3"/>
    <w:rsid w:val="00E36982"/>
    <w:rsid w:val="00E36A68"/>
    <w:rsid w:val="00E36FD8"/>
    <w:rsid w:val="00E37098"/>
    <w:rsid w:val="00E378FC"/>
    <w:rsid w:val="00E40161"/>
    <w:rsid w:val="00E40307"/>
    <w:rsid w:val="00E40315"/>
    <w:rsid w:val="00E408A4"/>
    <w:rsid w:val="00E4097B"/>
    <w:rsid w:val="00E40CFE"/>
    <w:rsid w:val="00E412DB"/>
    <w:rsid w:val="00E41378"/>
    <w:rsid w:val="00E413E4"/>
    <w:rsid w:val="00E4141C"/>
    <w:rsid w:val="00E414B9"/>
    <w:rsid w:val="00E41E09"/>
    <w:rsid w:val="00E41E60"/>
    <w:rsid w:val="00E42150"/>
    <w:rsid w:val="00E42210"/>
    <w:rsid w:val="00E42CD5"/>
    <w:rsid w:val="00E42D07"/>
    <w:rsid w:val="00E431E3"/>
    <w:rsid w:val="00E43787"/>
    <w:rsid w:val="00E438D2"/>
    <w:rsid w:val="00E43A72"/>
    <w:rsid w:val="00E43A9D"/>
    <w:rsid w:val="00E43F89"/>
    <w:rsid w:val="00E44434"/>
    <w:rsid w:val="00E4472F"/>
    <w:rsid w:val="00E44970"/>
    <w:rsid w:val="00E44B44"/>
    <w:rsid w:val="00E44DE8"/>
    <w:rsid w:val="00E44DEC"/>
    <w:rsid w:val="00E44DED"/>
    <w:rsid w:val="00E454DF"/>
    <w:rsid w:val="00E45979"/>
    <w:rsid w:val="00E45BB8"/>
    <w:rsid w:val="00E45D55"/>
    <w:rsid w:val="00E45FF2"/>
    <w:rsid w:val="00E462F3"/>
    <w:rsid w:val="00E465AE"/>
    <w:rsid w:val="00E46AB5"/>
    <w:rsid w:val="00E46B7E"/>
    <w:rsid w:val="00E474B8"/>
    <w:rsid w:val="00E474C0"/>
    <w:rsid w:val="00E47587"/>
    <w:rsid w:val="00E47DD3"/>
    <w:rsid w:val="00E47FA0"/>
    <w:rsid w:val="00E503EB"/>
    <w:rsid w:val="00E506F6"/>
    <w:rsid w:val="00E506F9"/>
    <w:rsid w:val="00E50771"/>
    <w:rsid w:val="00E50A27"/>
    <w:rsid w:val="00E512D7"/>
    <w:rsid w:val="00E51C68"/>
    <w:rsid w:val="00E51DD5"/>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970"/>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342"/>
    <w:rsid w:val="00E716C8"/>
    <w:rsid w:val="00E7190F"/>
    <w:rsid w:val="00E7194A"/>
    <w:rsid w:val="00E7219B"/>
    <w:rsid w:val="00E72238"/>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2E1"/>
    <w:rsid w:val="00E8147C"/>
    <w:rsid w:val="00E8150D"/>
    <w:rsid w:val="00E81755"/>
    <w:rsid w:val="00E8265D"/>
    <w:rsid w:val="00E82BA5"/>
    <w:rsid w:val="00E82CD7"/>
    <w:rsid w:val="00E82E94"/>
    <w:rsid w:val="00E8333B"/>
    <w:rsid w:val="00E83357"/>
    <w:rsid w:val="00E8338F"/>
    <w:rsid w:val="00E834FA"/>
    <w:rsid w:val="00E83947"/>
    <w:rsid w:val="00E83953"/>
    <w:rsid w:val="00E83B2C"/>
    <w:rsid w:val="00E83B89"/>
    <w:rsid w:val="00E83D4F"/>
    <w:rsid w:val="00E83E82"/>
    <w:rsid w:val="00E83F6A"/>
    <w:rsid w:val="00E84123"/>
    <w:rsid w:val="00E8422E"/>
    <w:rsid w:val="00E84600"/>
    <w:rsid w:val="00E84637"/>
    <w:rsid w:val="00E846A9"/>
    <w:rsid w:val="00E8476E"/>
    <w:rsid w:val="00E84AAE"/>
    <w:rsid w:val="00E84ADF"/>
    <w:rsid w:val="00E84D55"/>
    <w:rsid w:val="00E850F6"/>
    <w:rsid w:val="00E852BC"/>
    <w:rsid w:val="00E854F9"/>
    <w:rsid w:val="00E85680"/>
    <w:rsid w:val="00E8575A"/>
    <w:rsid w:val="00E85775"/>
    <w:rsid w:val="00E85A4E"/>
    <w:rsid w:val="00E8654C"/>
    <w:rsid w:val="00E86CA1"/>
    <w:rsid w:val="00E86CB9"/>
    <w:rsid w:val="00E87245"/>
    <w:rsid w:val="00E87513"/>
    <w:rsid w:val="00E8768C"/>
    <w:rsid w:val="00E87DA7"/>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EFF"/>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08E7"/>
    <w:rsid w:val="00EA102E"/>
    <w:rsid w:val="00EA1422"/>
    <w:rsid w:val="00EA16AD"/>
    <w:rsid w:val="00EA1BFD"/>
    <w:rsid w:val="00EA1DB5"/>
    <w:rsid w:val="00EA2F3A"/>
    <w:rsid w:val="00EA314D"/>
    <w:rsid w:val="00EA4209"/>
    <w:rsid w:val="00EA45A4"/>
    <w:rsid w:val="00EA4B73"/>
    <w:rsid w:val="00EA534E"/>
    <w:rsid w:val="00EA59B4"/>
    <w:rsid w:val="00EA5B0B"/>
    <w:rsid w:val="00EA5EA7"/>
    <w:rsid w:val="00EA64B1"/>
    <w:rsid w:val="00EA6763"/>
    <w:rsid w:val="00EA6E5F"/>
    <w:rsid w:val="00EA7237"/>
    <w:rsid w:val="00EA723F"/>
    <w:rsid w:val="00EA7563"/>
    <w:rsid w:val="00EA75BD"/>
    <w:rsid w:val="00EA7781"/>
    <w:rsid w:val="00EA7B24"/>
    <w:rsid w:val="00EA7D02"/>
    <w:rsid w:val="00EA7E65"/>
    <w:rsid w:val="00EB014B"/>
    <w:rsid w:val="00EB037C"/>
    <w:rsid w:val="00EB0934"/>
    <w:rsid w:val="00EB0F1A"/>
    <w:rsid w:val="00EB1708"/>
    <w:rsid w:val="00EB176A"/>
    <w:rsid w:val="00EB1E19"/>
    <w:rsid w:val="00EB1E4C"/>
    <w:rsid w:val="00EB22FC"/>
    <w:rsid w:val="00EB26E0"/>
    <w:rsid w:val="00EB2C97"/>
    <w:rsid w:val="00EB2F65"/>
    <w:rsid w:val="00EB355C"/>
    <w:rsid w:val="00EB356E"/>
    <w:rsid w:val="00EB35C8"/>
    <w:rsid w:val="00EB3E57"/>
    <w:rsid w:val="00EB3F36"/>
    <w:rsid w:val="00EB3FD3"/>
    <w:rsid w:val="00EB4467"/>
    <w:rsid w:val="00EB4831"/>
    <w:rsid w:val="00EB48D3"/>
    <w:rsid w:val="00EB503F"/>
    <w:rsid w:val="00EB50EC"/>
    <w:rsid w:val="00EB5111"/>
    <w:rsid w:val="00EB5150"/>
    <w:rsid w:val="00EB5488"/>
    <w:rsid w:val="00EB553E"/>
    <w:rsid w:val="00EB55E1"/>
    <w:rsid w:val="00EB5AB6"/>
    <w:rsid w:val="00EB5EBF"/>
    <w:rsid w:val="00EB5EDD"/>
    <w:rsid w:val="00EB6082"/>
    <w:rsid w:val="00EB6240"/>
    <w:rsid w:val="00EB6441"/>
    <w:rsid w:val="00EB64B7"/>
    <w:rsid w:val="00EB677A"/>
    <w:rsid w:val="00EB699D"/>
    <w:rsid w:val="00EB6CDE"/>
    <w:rsid w:val="00EB715F"/>
    <w:rsid w:val="00EB75A3"/>
    <w:rsid w:val="00EB793A"/>
    <w:rsid w:val="00EB7999"/>
    <w:rsid w:val="00EB7C66"/>
    <w:rsid w:val="00EB7D89"/>
    <w:rsid w:val="00EB7DCB"/>
    <w:rsid w:val="00EB7DF2"/>
    <w:rsid w:val="00EB7E9A"/>
    <w:rsid w:val="00EC01C1"/>
    <w:rsid w:val="00EC0337"/>
    <w:rsid w:val="00EC0566"/>
    <w:rsid w:val="00EC08A3"/>
    <w:rsid w:val="00EC0D82"/>
    <w:rsid w:val="00EC10AA"/>
    <w:rsid w:val="00EC150F"/>
    <w:rsid w:val="00EC1BA2"/>
    <w:rsid w:val="00EC270B"/>
    <w:rsid w:val="00EC2BBA"/>
    <w:rsid w:val="00EC2D99"/>
    <w:rsid w:val="00EC2ED5"/>
    <w:rsid w:val="00EC330F"/>
    <w:rsid w:val="00EC37CC"/>
    <w:rsid w:val="00EC3B3F"/>
    <w:rsid w:val="00EC3DC5"/>
    <w:rsid w:val="00EC3EC2"/>
    <w:rsid w:val="00EC41C9"/>
    <w:rsid w:val="00EC4864"/>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2C6"/>
    <w:rsid w:val="00ED0885"/>
    <w:rsid w:val="00ED08FE"/>
    <w:rsid w:val="00ED0D82"/>
    <w:rsid w:val="00ED0FBB"/>
    <w:rsid w:val="00ED117E"/>
    <w:rsid w:val="00ED126F"/>
    <w:rsid w:val="00ED1575"/>
    <w:rsid w:val="00ED16B1"/>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D00"/>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046"/>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0E36"/>
    <w:rsid w:val="00EF1057"/>
    <w:rsid w:val="00EF1257"/>
    <w:rsid w:val="00EF1473"/>
    <w:rsid w:val="00EF1A35"/>
    <w:rsid w:val="00EF1D32"/>
    <w:rsid w:val="00EF224B"/>
    <w:rsid w:val="00EF23B9"/>
    <w:rsid w:val="00EF2469"/>
    <w:rsid w:val="00EF247C"/>
    <w:rsid w:val="00EF2A05"/>
    <w:rsid w:val="00EF3292"/>
    <w:rsid w:val="00EF3573"/>
    <w:rsid w:val="00EF3C24"/>
    <w:rsid w:val="00EF3D9B"/>
    <w:rsid w:val="00EF3EFB"/>
    <w:rsid w:val="00EF4345"/>
    <w:rsid w:val="00EF437C"/>
    <w:rsid w:val="00EF4485"/>
    <w:rsid w:val="00EF4ACF"/>
    <w:rsid w:val="00EF4CA5"/>
    <w:rsid w:val="00EF4DCD"/>
    <w:rsid w:val="00EF5374"/>
    <w:rsid w:val="00EF580C"/>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66E"/>
    <w:rsid w:val="00F006BF"/>
    <w:rsid w:val="00F00AB5"/>
    <w:rsid w:val="00F01207"/>
    <w:rsid w:val="00F01369"/>
    <w:rsid w:val="00F015AF"/>
    <w:rsid w:val="00F01757"/>
    <w:rsid w:val="00F017DE"/>
    <w:rsid w:val="00F01FC3"/>
    <w:rsid w:val="00F0224C"/>
    <w:rsid w:val="00F0288C"/>
    <w:rsid w:val="00F02DA4"/>
    <w:rsid w:val="00F03477"/>
    <w:rsid w:val="00F03582"/>
    <w:rsid w:val="00F0361D"/>
    <w:rsid w:val="00F0369D"/>
    <w:rsid w:val="00F036DA"/>
    <w:rsid w:val="00F0372A"/>
    <w:rsid w:val="00F03895"/>
    <w:rsid w:val="00F03988"/>
    <w:rsid w:val="00F039EF"/>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7DD"/>
    <w:rsid w:val="00F1396B"/>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4B8"/>
    <w:rsid w:val="00F20F28"/>
    <w:rsid w:val="00F211FE"/>
    <w:rsid w:val="00F214F3"/>
    <w:rsid w:val="00F21E2B"/>
    <w:rsid w:val="00F22221"/>
    <w:rsid w:val="00F225DC"/>
    <w:rsid w:val="00F2260E"/>
    <w:rsid w:val="00F2300E"/>
    <w:rsid w:val="00F23B39"/>
    <w:rsid w:val="00F23B3A"/>
    <w:rsid w:val="00F23CBB"/>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6AC"/>
    <w:rsid w:val="00F3286B"/>
    <w:rsid w:val="00F32BC8"/>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C2E"/>
    <w:rsid w:val="00F41E95"/>
    <w:rsid w:val="00F42138"/>
    <w:rsid w:val="00F421A8"/>
    <w:rsid w:val="00F4258F"/>
    <w:rsid w:val="00F42803"/>
    <w:rsid w:val="00F429AF"/>
    <w:rsid w:val="00F42A38"/>
    <w:rsid w:val="00F42B33"/>
    <w:rsid w:val="00F42CC8"/>
    <w:rsid w:val="00F430BF"/>
    <w:rsid w:val="00F432CC"/>
    <w:rsid w:val="00F43515"/>
    <w:rsid w:val="00F437F9"/>
    <w:rsid w:val="00F43A53"/>
    <w:rsid w:val="00F43F68"/>
    <w:rsid w:val="00F44221"/>
    <w:rsid w:val="00F44771"/>
    <w:rsid w:val="00F448CD"/>
    <w:rsid w:val="00F44C75"/>
    <w:rsid w:val="00F452FB"/>
    <w:rsid w:val="00F453FD"/>
    <w:rsid w:val="00F45DD3"/>
    <w:rsid w:val="00F46827"/>
    <w:rsid w:val="00F46D6E"/>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15"/>
    <w:rsid w:val="00F54558"/>
    <w:rsid w:val="00F54739"/>
    <w:rsid w:val="00F549AB"/>
    <w:rsid w:val="00F54B02"/>
    <w:rsid w:val="00F54BAC"/>
    <w:rsid w:val="00F55476"/>
    <w:rsid w:val="00F555DD"/>
    <w:rsid w:val="00F5560B"/>
    <w:rsid w:val="00F56488"/>
    <w:rsid w:val="00F5659F"/>
    <w:rsid w:val="00F5677A"/>
    <w:rsid w:val="00F5679B"/>
    <w:rsid w:val="00F569D6"/>
    <w:rsid w:val="00F56A00"/>
    <w:rsid w:val="00F56BFB"/>
    <w:rsid w:val="00F57035"/>
    <w:rsid w:val="00F57D9B"/>
    <w:rsid w:val="00F600D6"/>
    <w:rsid w:val="00F608BA"/>
    <w:rsid w:val="00F60C01"/>
    <w:rsid w:val="00F610D4"/>
    <w:rsid w:val="00F611B6"/>
    <w:rsid w:val="00F61D27"/>
    <w:rsid w:val="00F620F5"/>
    <w:rsid w:val="00F622E6"/>
    <w:rsid w:val="00F6234C"/>
    <w:rsid w:val="00F629CC"/>
    <w:rsid w:val="00F62CF9"/>
    <w:rsid w:val="00F62E9C"/>
    <w:rsid w:val="00F63360"/>
    <w:rsid w:val="00F6357F"/>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01"/>
    <w:rsid w:val="00F67EA1"/>
    <w:rsid w:val="00F67EAF"/>
    <w:rsid w:val="00F70084"/>
    <w:rsid w:val="00F704C8"/>
    <w:rsid w:val="00F704CB"/>
    <w:rsid w:val="00F70819"/>
    <w:rsid w:val="00F709DC"/>
    <w:rsid w:val="00F70A9B"/>
    <w:rsid w:val="00F70BD4"/>
    <w:rsid w:val="00F70D4A"/>
    <w:rsid w:val="00F70EE3"/>
    <w:rsid w:val="00F710C9"/>
    <w:rsid w:val="00F71729"/>
    <w:rsid w:val="00F718F9"/>
    <w:rsid w:val="00F719EB"/>
    <w:rsid w:val="00F71D17"/>
    <w:rsid w:val="00F71EFC"/>
    <w:rsid w:val="00F71FC3"/>
    <w:rsid w:val="00F72023"/>
    <w:rsid w:val="00F72091"/>
    <w:rsid w:val="00F7212C"/>
    <w:rsid w:val="00F72583"/>
    <w:rsid w:val="00F726F1"/>
    <w:rsid w:val="00F727BD"/>
    <w:rsid w:val="00F727EF"/>
    <w:rsid w:val="00F72AB6"/>
    <w:rsid w:val="00F72B01"/>
    <w:rsid w:val="00F72FCE"/>
    <w:rsid w:val="00F734E6"/>
    <w:rsid w:val="00F735D0"/>
    <w:rsid w:val="00F73723"/>
    <w:rsid w:val="00F7390A"/>
    <w:rsid w:val="00F73947"/>
    <w:rsid w:val="00F739FE"/>
    <w:rsid w:val="00F73AB7"/>
    <w:rsid w:val="00F73B2C"/>
    <w:rsid w:val="00F73BAC"/>
    <w:rsid w:val="00F73ECE"/>
    <w:rsid w:val="00F74097"/>
    <w:rsid w:val="00F749EE"/>
    <w:rsid w:val="00F74B72"/>
    <w:rsid w:val="00F74DEE"/>
    <w:rsid w:val="00F74F95"/>
    <w:rsid w:val="00F74F9F"/>
    <w:rsid w:val="00F75A5B"/>
    <w:rsid w:val="00F75A67"/>
    <w:rsid w:val="00F75AE5"/>
    <w:rsid w:val="00F75B0A"/>
    <w:rsid w:val="00F7612B"/>
    <w:rsid w:val="00F76388"/>
    <w:rsid w:val="00F76851"/>
    <w:rsid w:val="00F76CE1"/>
    <w:rsid w:val="00F76EB3"/>
    <w:rsid w:val="00F7724A"/>
    <w:rsid w:val="00F77945"/>
    <w:rsid w:val="00F802A6"/>
    <w:rsid w:val="00F802CD"/>
    <w:rsid w:val="00F80389"/>
    <w:rsid w:val="00F80544"/>
    <w:rsid w:val="00F806BE"/>
    <w:rsid w:val="00F8072A"/>
    <w:rsid w:val="00F80D04"/>
    <w:rsid w:val="00F81043"/>
    <w:rsid w:val="00F811BC"/>
    <w:rsid w:val="00F81277"/>
    <w:rsid w:val="00F81780"/>
    <w:rsid w:val="00F81807"/>
    <w:rsid w:val="00F81C7A"/>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1CE7"/>
    <w:rsid w:val="00F920FF"/>
    <w:rsid w:val="00F924D6"/>
    <w:rsid w:val="00F92920"/>
    <w:rsid w:val="00F92A7A"/>
    <w:rsid w:val="00F92D01"/>
    <w:rsid w:val="00F92E8F"/>
    <w:rsid w:val="00F9311A"/>
    <w:rsid w:val="00F93655"/>
    <w:rsid w:val="00F93BA2"/>
    <w:rsid w:val="00F93C85"/>
    <w:rsid w:val="00F93EB3"/>
    <w:rsid w:val="00F9414C"/>
    <w:rsid w:val="00F947D4"/>
    <w:rsid w:val="00F94C90"/>
    <w:rsid w:val="00F94D8C"/>
    <w:rsid w:val="00F95494"/>
    <w:rsid w:val="00F954C9"/>
    <w:rsid w:val="00F95632"/>
    <w:rsid w:val="00F956B7"/>
    <w:rsid w:val="00F963C7"/>
    <w:rsid w:val="00F96782"/>
    <w:rsid w:val="00F9693F"/>
    <w:rsid w:val="00F96A0D"/>
    <w:rsid w:val="00F96B0B"/>
    <w:rsid w:val="00F97171"/>
    <w:rsid w:val="00F976A7"/>
    <w:rsid w:val="00F97CA4"/>
    <w:rsid w:val="00FA0275"/>
    <w:rsid w:val="00FA02C8"/>
    <w:rsid w:val="00FA0AB9"/>
    <w:rsid w:val="00FA13B8"/>
    <w:rsid w:val="00FA19D9"/>
    <w:rsid w:val="00FA1A4B"/>
    <w:rsid w:val="00FA1A66"/>
    <w:rsid w:val="00FA1BD8"/>
    <w:rsid w:val="00FA1E15"/>
    <w:rsid w:val="00FA24A6"/>
    <w:rsid w:val="00FA2B12"/>
    <w:rsid w:val="00FA2F22"/>
    <w:rsid w:val="00FA2F30"/>
    <w:rsid w:val="00FA35BE"/>
    <w:rsid w:val="00FA396A"/>
    <w:rsid w:val="00FA40CC"/>
    <w:rsid w:val="00FA48A2"/>
    <w:rsid w:val="00FA55DA"/>
    <w:rsid w:val="00FA583A"/>
    <w:rsid w:val="00FA5A78"/>
    <w:rsid w:val="00FA5B04"/>
    <w:rsid w:val="00FA5DBD"/>
    <w:rsid w:val="00FA5E9F"/>
    <w:rsid w:val="00FA5EF1"/>
    <w:rsid w:val="00FA6009"/>
    <w:rsid w:val="00FA6930"/>
    <w:rsid w:val="00FA6C71"/>
    <w:rsid w:val="00FA7082"/>
    <w:rsid w:val="00FA777A"/>
    <w:rsid w:val="00FA7AE5"/>
    <w:rsid w:val="00FA7B75"/>
    <w:rsid w:val="00FA7D9E"/>
    <w:rsid w:val="00FB025A"/>
    <w:rsid w:val="00FB0426"/>
    <w:rsid w:val="00FB0452"/>
    <w:rsid w:val="00FB04F6"/>
    <w:rsid w:val="00FB0557"/>
    <w:rsid w:val="00FB098A"/>
    <w:rsid w:val="00FB0B7E"/>
    <w:rsid w:val="00FB1123"/>
    <w:rsid w:val="00FB1235"/>
    <w:rsid w:val="00FB1621"/>
    <w:rsid w:val="00FB1998"/>
    <w:rsid w:val="00FB1AB0"/>
    <w:rsid w:val="00FB22D9"/>
    <w:rsid w:val="00FB25F4"/>
    <w:rsid w:val="00FB27FA"/>
    <w:rsid w:val="00FB2BAB"/>
    <w:rsid w:val="00FB2E55"/>
    <w:rsid w:val="00FB2E6E"/>
    <w:rsid w:val="00FB3029"/>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27"/>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22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832"/>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DE6"/>
    <w:rsid w:val="00FD5E45"/>
    <w:rsid w:val="00FD5E5F"/>
    <w:rsid w:val="00FD63B1"/>
    <w:rsid w:val="00FD69F2"/>
    <w:rsid w:val="00FD6CE5"/>
    <w:rsid w:val="00FD6FCD"/>
    <w:rsid w:val="00FD7289"/>
    <w:rsid w:val="00FD7886"/>
    <w:rsid w:val="00FD7A6A"/>
    <w:rsid w:val="00FD7F9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3DA"/>
    <w:rsid w:val="00FE66F6"/>
    <w:rsid w:val="00FE66FF"/>
    <w:rsid w:val="00FE6832"/>
    <w:rsid w:val="00FE6ACF"/>
    <w:rsid w:val="00FE6B65"/>
    <w:rsid w:val="00FE6D52"/>
    <w:rsid w:val="00FE6E57"/>
    <w:rsid w:val="00FE719D"/>
    <w:rsid w:val="00FE74C9"/>
    <w:rsid w:val="00FE7895"/>
    <w:rsid w:val="00FE7DDD"/>
    <w:rsid w:val="00FF026B"/>
    <w:rsid w:val="00FF035A"/>
    <w:rsid w:val="00FF0588"/>
    <w:rsid w:val="00FF0ECD"/>
    <w:rsid w:val="00FF1223"/>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696"/>
    <w:rsid w:val="00FF38B8"/>
    <w:rsid w:val="00FF3F00"/>
    <w:rsid w:val="00FF403A"/>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line number" w:uiPriority="0"/>
    <w:lsdException w:name="page number" w:uiPriority="0"/>
    <w:lsdException w:name="endnote text" w:uiPriority="0"/>
    <w:lsdException w:name="toa heading" w:uiPriority="0"/>
    <w:lsdException w:name="Lis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HTML Preformatted"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1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404C"/>
    <w:pPr>
      <w:keepNext/>
      <w:jc w:val="center"/>
      <w:outlineLvl w:val="0"/>
    </w:pPr>
    <w:rPr>
      <w:rFonts w:eastAsia="Arial Unicode MS"/>
      <w:b/>
      <w:bCs/>
      <w:sz w:val="26"/>
    </w:rPr>
  </w:style>
  <w:style w:type="paragraph" w:styleId="2">
    <w:name w:val="heading 2"/>
    <w:basedOn w:val="a"/>
    <w:next w:val="a"/>
    <w:link w:val="20"/>
    <w:qFormat/>
    <w:rsid w:val="0017404C"/>
    <w:pPr>
      <w:keepNext/>
      <w:jc w:val="center"/>
      <w:outlineLvl w:val="1"/>
    </w:pPr>
    <w:rPr>
      <w:rFonts w:eastAsia="Arial Unicode MS"/>
      <w:b/>
      <w:bCs/>
      <w:sz w:val="32"/>
    </w:rPr>
  </w:style>
  <w:style w:type="paragraph" w:styleId="3">
    <w:name w:val="heading 3"/>
    <w:basedOn w:val="a"/>
    <w:next w:val="a"/>
    <w:link w:val="30"/>
    <w:qFormat/>
    <w:rsid w:val="004A20CA"/>
    <w:pPr>
      <w:keepNext/>
      <w:keepLines/>
      <w:spacing w:after="300" w:line="276" w:lineRule="auto"/>
      <w:contextualSpacing/>
      <w:jc w:val="center"/>
      <w:outlineLvl w:val="2"/>
    </w:pPr>
    <w:rPr>
      <w:b/>
      <w:bCs/>
      <w:szCs w:val="20"/>
      <w:lang w:eastAsia="zh-CN"/>
    </w:rPr>
  </w:style>
  <w:style w:type="paragraph" w:styleId="4">
    <w:name w:val="heading 4"/>
    <w:basedOn w:val="a"/>
    <w:next w:val="a"/>
    <w:link w:val="40"/>
    <w:unhideWhenUsed/>
    <w:qFormat/>
    <w:rsid w:val="00FC4226"/>
    <w:pPr>
      <w:keepNext/>
      <w:spacing w:before="240" w:after="60"/>
      <w:outlineLvl w:val="3"/>
    </w:pPr>
    <w:rPr>
      <w:rFonts w:ascii="Calibri" w:hAnsi="Calibri"/>
      <w:b/>
      <w:bCs/>
      <w:sz w:val="28"/>
      <w:szCs w:val="28"/>
    </w:rPr>
  </w:style>
  <w:style w:type="paragraph" w:styleId="5">
    <w:name w:val="heading 5"/>
    <w:basedOn w:val="a"/>
    <w:next w:val="a"/>
    <w:link w:val="50"/>
    <w:qFormat/>
    <w:rsid w:val="004A20CA"/>
    <w:pPr>
      <w:keepNext/>
      <w:keepLines/>
      <w:spacing w:before="200" w:line="360" w:lineRule="auto"/>
      <w:ind w:left="3600" w:hanging="360"/>
      <w:outlineLvl w:val="4"/>
    </w:pPr>
    <w:rPr>
      <w:rFonts w:ascii="Cambria" w:hAnsi="Cambria" w:cs="Cambria"/>
      <w:color w:val="243F60"/>
      <w:szCs w:val="20"/>
      <w:lang w:eastAsia="zh-CN"/>
    </w:rPr>
  </w:style>
  <w:style w:type="paragraph" w:styleId="6">
    <w:name w:val="heading 6"/>
    <w:basedOn w:val="a"/>
    <w:next w:val="a"/>
    <w:link w:val="60"/>
    <w:qFormat/>
    <w:rsid w:val="004A20CA"/>
    <w:pPr>
      <w:spacing w:before="240" w:after="60"/>
      <w:outlineLvl w:val="5"/>
    </w:pPr>
    <w:rPr>
      <w:b/>
      <w:bCs/>
      <w:sz w:val="22"/>
      <w:szCs w:val="22"/>
      <w:lang w:eastAsia="zh-CN"/>
    </w:rPr>
  </w:style>
  <w:style w:type="paragraph" w:styleId="7">
    <w:name w:val="heading 7"/>
    <w:basedOn w:val="a"/>
    <w:next w:val="a"/>
    <w:link w:val="70"/>
    <w:qFormat/>
    <w:rsid w:val="004A20CA"/>
    <w:pPr>
      <w:spacing w:before="240" w:after="60" w:line="360" w:lineRule="auto"/>
      <w:ind w:left="5040" w:hanging="360"/>
      <w:outlineLvl w:val="6"/>
    </w:pPr>
    <w:rPr>
      <w:lang w:eastAsia="zh-CN"/>
    </w:rPr>
  </w:style>
  <w:style w:type="paragraph" w:styleId="8">
    <w:name w:val="heading 8"/>
    <w:basedOn w:val="a"/>
    <w:next w:val="a"/>
    <w:link w:val="80"/>
    <w:qFormat/>
    <w:rsid w:val="004A20CA"/>
    <w:pPr>
      <w:keepNext/>
      <w:tabs>
        <w:tab w:val="left" w:pos="0"/>
      </w:tabs>
      <w:suppressAutoHyphens/>
      <w:spacing w:line="360" w:lineRule="auto"/>
      <w:ind w:left="720"/>
      <w:jc w:val="center"/>
      <w:outlineLvl w:val="7"/>
    </w:pPr>
    <w:rPr>
      <w:b/>
      <w:szCs w:val="20"/>
      <w:u w:val="single"/>
      <w:lang w:eastAsia="zh-CN"/>
    </w:rPr>
  </w:style>
  <w:style w:type="paragraph" w:styleId="9">
    <w:name w:val="heading 9"/>
    <w:basedOn w:val="a"/>
    <w:next w:val="a"/>
    <w:link w:val="90"/>
    <w:qFormat/>
    <w:rsid w:val="00FC42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04C"/>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
    <w:rsid w:val="0017404C"/>
    <w:rPr>
      <w:rFonts w:ascii="Times New Roman" w:eastAsia="Arial Unicode MS" w:hAnsi="Times New Roman" w:cs="Times New Roman"/>
      <w:b/>
      <w:bCs/>
      <w:sz w:val="32"/>
      <w:szCs w:val="24"/>
      <w:lang w:eastAsia="ru-RU"/>
    </w:rPr>
  </w:style>
  <w:style w:type="paragraph" w:styleId="a3">
    <w:name w:val="Balloon Text"/>
    <w:basedOn w:val="a"/>
    <w:link w:val="a4"/>
    <w:uiPriority w:val="99"/>
    <w:unhideWhenUsed/>
    <w:rsid w:val="00E17283"/>
    <w:rPr>
      <w:rFonts w:ascii="Tahoma" w:hAnsi="Tahoma" w:cs="Tahoma"/>
      <w:sz w:val="16"/>
      <w:szCs w:val="16"/>
    </w:rPr>
  </w:style>
  <w:style w:type="character" w:customStyle="1" w:styleId="a4">
    <w:name w:val="Текст выноски Знак"/>
    <w:basedOn w:val="a0"/>
    <w:link w:val="a3"/>
    <w:uiPriority w:val="99"/>
    <w:rsid w:val="00E17283"/>
    <w:rPr>
      <w:rFonts w:ascii="Tahoma" w:hAnsi="Tahoma" w:cs="Tahoma"/>
      <w:sz w:val="16"/>
      <w:szCs w:val="16"/>
    </w:rPr>
  </w:style>
  <w:style w:type="paragraph" w:customStyle="1" w:styleId="Oaieaaaa">
    <w:name w:val="Oaiea (aa?a)"/>
    <w:basedOn w:val="a"/>
    <w:rsid w:val="00E17283"/>
    <w:pPr>
      <w:jc w:val="right"/>
    </w:pPr>
    <w:rPr>
      <w:rFonts w:ascii="Century Schoolbook" w:hAnsi="Century Schoolbook"/>
      <w:szCs w:val="20"/>
    </w:rPr>
  </w:style>
  <w:style w:type="paragraph" w:styleId="a5">
    <w:name w:val="List Paragraph"/>
    <w:basedOn w:val="a"/>
    <w:uiPriority w:val="34"/>
    <w:qFormat/>
    <w:rsid w:val="00E17283"/>
    <w:pPr>
      <w:ind w:left="720"/>
      <w:contextualSpacing/>
    </w:pPr>
  </w:style>
  <w:style w:type="paragraph" w:customStyle="1" w:styleId="ConsPlusTitle">
    <w:name w:val="ConsPlusTitle"/>
    <w:uiPriority w:val="99"/>
    <w:rsid w:val="00CD18D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Шапка (герб)"/>
    <w:basedOn w:val="a"/>
    <w:uiPriority w:val="99"/>
    <w:rsid w:val="00CD18DF"/>
    <w:pPr>
      <w:overflowPunct w:val="0"/>
      <w:autoSpaceDE w:val="0"/>
      <w:autoSpaceDN w:val="0"/>
      <w:adjustRightInd w:val="0"/>
      <w:jc w:val="right"/>
      <w:textAlignment w:val="baseline"/>
    </w:pPr>
    <w:rPr>
      <w:rFonts w:ascii="Century Schoolbook" w:hAnsi="Century Schoolbook"/>
      <w:szCs w:val="20"/>
    </w:rPr>
  </w:style>
  <w:style w:type="table" w:styleId="a7">
    <w:name w:val="Table Grid"/>
    <w:basedOn w:val="a1"/>
    <w:rsid w:val="00012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17404C"/>
    <w:pPr>
      <w:ind w:left="720" w:hanging="360"/>
    </w:pPr>
  </w:style>
  <w:style w:type="character" w:customStyle="1" w:styleId="a9">
    <w:name w:val="Основной текст с отступом Знак"/>
    <w:basedOn w:val="a0"/>
    <w:link w:val="a8"/>
    <w:rsid w:val="0017404C"/>
    <w:rPr>
      <w:rFonts w:ascii="Times New Roman" w:eastAsia="Times New Roman" w:hAnsi="Times New Roman" w:cs="Times New Roman"/>
      <w:sz w:val="24"/>
      <w:szCs w:val="24"/>
      <w:lang w:eastAsia="ru-RU"/>
    </w:rPr>
  </w:style>
  <w:style w:type="paragraph" w:styleId="21">
    <w:name w:val="Body Text Indent 2"/>
    <w:basedOn w:val="a"/>
    <w:link w:val="22"/>
    <w:rsid w:val="0017404C"/>
    <w:pPr>
      <w:ind w:left="720"/>
    </w:pPr>
  </w:style>
  <w:style w:type="character" w:customStyle="1" w:styleId="22">
    <w:name w:val="Основной текст с отступом 2 Знак"/>
    <w:basedOn w:val="a0"/>
    <w:link w:val="21"/>
    <w:rsid w:val="0017404C"/>
    <w:rPr>
      <w:rFonts w:ascii="Times New Roman" w:eastAsia="Times New Roman" w:hAnsi="Times New Roman" w:cs="Times New Roman"/>
      <w:sz w:val="24"/>
      <w:szCs w:val="24"/>
      <w:lang w:eastAsia="ru-RU"/>
    </w:rPr>
  </w:style>
  <w:style w:type="paragraph" w:styleId="31">
    <w:name w:val="Body Text Indent 3"/>
    <w:basedOn w:val="a"/>
    <w:link w:val="32"/>
    <w:rsid w:val="0017404C"/>
    <w:pPr>
      <w:ind w:left="900" w:hanging="480"/>
    </w:pPr>
  </w:style>
  <w:style w:type="character" w:customStyle="1" w:styleId="32">
    <w:name w:val="Основной текст с отступом 3 Знак"/>
    <w:basedOn w:val="a0"/>
    <w:link w:val="31"/>
    <w:rsid w:val="0017404C"/>
    <w:rPr>
      <w:rFonts w:ascii="Times New Roman" w:eastAsia="Times New Roman" w:hAnsi="Times New Roman" w:cs="Times New Roman"/>
      <w:sz w:val="24"/>
      <w:szCs w:val="24"/>
      <w:lang w:eastAsia="ru-RU"/>
    </w:rPr>
  </w:style>
  <w:style w:type="paragraph" w:styleId="aa">
    <w:name w:val="Document Map"/>
    <w:basedOn w:val="a"/>
    <w:link w:val="ab"/>
    <w:semiHidden/>
    <w:rsid w:val="0017404C"/>
    <w:pPr>
      <w:shd w:val="clear" w:color="auto" w:fill="000080"/>
    </w:pPr>
    <w:rPr>
      <w:rFonts w:ascii="Tahoma" w:hAnsi="Tahoma" w:cs="Tahoma"/>
    </w:rPr>
  </w:style>
  <w:style w:type="character" w:customStyle="1" w:styleId="ab">
    <w:name w:val="Схема документа Знак"/>
    <w:basedOn w:val="a0"/>
    <w:link w:val="aa"/>
    <w:rsid w:val="0017404C"/>
    <w:rPr>
      <w:rFonts w:ascii="Tahoma" w:eastAsia="Times New Roman" w:hAnsi="Tahoma" w:cs="Tahoma"/>
      <w:sz w:val="24"/>
      <w:szCs w:val="24"/>
      <w:shd w:val="clear" w:color="auto" w:fill="000080"/>
      <w:lang w:eastAsia="ru-RU"/>
    </w:rPr>
  </w:style>
  <w:style w:type="paragraph" w:styleId="ac">
    <w:name w:val="footer"/>
    <w:basedOn w:val="a"/>
    <w:link w:val="ad"/>
    <w:uiPriority w:val="99"/>
    <w:rsid w:val="0017404C"/>
    <w:pPr>
      <w:tabs>
        <w:tab w:val="center" w:pos="4677"/>
        <w:tab w:val="right" w:pos="9355"/>
      </w:tabs>
    </w:pPr>
  </w:style>
  <w:style w:type="character" w:customStyle="1" w:styleId="ad">
    <w:name w:val="Нижний колонтитул Знак"/>
    <w:basedOn w:val="a0"/>
    <w:link w:val="ac"/>
    <w:uiPriority w:val="99"/>
    <w:rsid w:val="0017404C"/>
    <w:rPr>
      <w:rFonts w:ascii="Times New Roman" w:eastAsia="Times New Roman" w:hAnsi="Times New Roman" w:cs="Times New Roman"/>
      <w:sz w:val="24"/>
      <w:szCs w:val="24"/>
      <w:lang w:eastAsia="ru-RU"/>
    </w:rPr>
  </w:style>
  <w:style w:type="character" w:styleId="ae">
    <w:name w:val="page number"/>
    <w:basedOn w:val="a0"/>
    <w:rsid w:val="0017404C"/>
  </w:style>
  <w:style w:type="paragraph" w:customStyle="1" w:styleId="ConsPlusNormal">
    <w:name w:val="ConsPlusNormal"/>
    <w:rsid w:val="001740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rsid w:val="0017404C"/>
    <w:pPr>
      <w:tabs>
        <w:tab w:val="center" w:pos="4677"/>
        <w:tab w:val="right" w:pos="9355"/>
      </w:tabs>
    </w:pPr>
  </w:style>
  <w:style w:type="character" w:customStyle="1" w:styleId="af0">
    <w:name w:val="Верхний колонтитул Знак"/>
    <w:basedOn w:val="a0"/>
    <w:link w:val="af"/>
    <w:uiPriority w:val="99"/>
    <w:rsid w:val="0017404C"/>
    <w:rPr>
      <w:rFonts w:ascii="Times New Roman" w:eastAsia="Times New Roman" w:hAnsi="Times New Roman" w:cs="Times New Roman"/>
      <w:sz w:val="24"/>
      <w:szCs w:val="24"/>
      <w:lang w:eastAsia="ru-RU"/>
    </w:rPr>
  </w:style>
  <w:style w:type="paragraph" w:customStyle="1" w:styleId="ConsPlusNormalTimesNewRoman">
    <w:name w:val="ConsPlusNormal + Times New Roman"/>
    <w:aliases w:val="12 пт,По ширине,Первая строка:  0,95 см,Обычный + 12 пт"/>
    <w:basedOn w:val="ConsPlusNormal"/>
    <w:rsid w:val="002C0E7E"/>
    <w:pPr>
      <w:ind w:firstLine="540"/>
      <w:jc w:val="both"/>
    </w:pPr>
    <w:rPr>
      <w:rFonts w:ascii="Times New Roman" w:hAnsi="Times New Roman" w:cs="Times New Roman"/>
      <w:sz w:val="24"/>
      <w:szCs w:val="24"/>
    </w:rPr>
  </w:style>
  <w:style w:type="paragraph" w:styleId="af1">
    <w:name w:val="No Spacing"/>
    <w:uiPriority w:val="1"/>
    <w:qFormat/>
    <w:rsid w:val="002C0E7E"/>
    <w:pPr>
      <w:spacing w:after="0" w:line="240" w:lineRule="auto"/>
    </w:pPr>
    <w:rPr>
      <w:rFonts w:ascii="Calibri" w:eastAsia="Times New Roman" w:hAnsi="Calibri" w:cs="Times New Roman"/>
      <w:lang w:eastAsia="ru-RU"/>
    </w:rPr>
  </w:style>
  <w:style w:type="character" w:styleId="af2">
    <w:name w:val="Hyperlink"/>
    <w:basedOn w:val="a0"/>
    <w:uiPriority w:val="99"/>
    <w:unhideWhenUsed/>
    <w:rsid w:val="002C0E7E"/>
    <w:rPr>
      <w:color w:val="0000FF"/>
      <w:u w:val="single"/>
    </w:rPr>
  </w:style>
  <w:style w:type="paragraph" w:customStyle="1" w:styleId="ConsNonformat">
    <w:name w:val="ConsNonformat"/>
    <w:rsid w:val="00D43393"/>
    <w:pPr>
      <w:snapToGrid w:val="0"/>
      <w:spacing w:after="0" w:line="240" w:lineRule="auto"/>
    </w:pPr>
    <w:rPr>
      <w:rFonts w:ascii="Courier New" w:eastAsia="Calibri" w:hAnsi="Courier New" w:cs="Times New Roman"/>
      <w:sz w:val="20"/>
      <w:szCs w:val="20"/>
      <w:lang w:eastAsia="ru-RU"/>
    </w:rPr>
  </w:style>
  <w:style w:type="paragraph" w:customStyle="1" w:styleId="ConsNormal">
    <w:name w:val="ConsNormal"/>
    <w:rsid w:val="00D43393"/>
    <w:pPr>
      <w:spacing w:after="0" w:line="240" w:lineRule="auto"/>
      <w:ind w:firstLine="720"/>
    </w:pPr>
    <w:rPr>
      <w:rFonts w:ascii="Arial" w:eastAsia="Calibri" w:hAnsi="Arial" w:cs="Times New Roman"/>
      <w:sz w:val="20"/>
      <w:szCs w:val="20"/>
      <w:lang w:eastAsia="ru-RU"/>
    </w:rPr>
  </w:style>
  <w:style w:type="paragraph" w:styleId="af3">
    <w:name w:val="Body Text"/>
    <w:basedOn w:val="a"/>
    <w:link w:val="af4"/>
    <w:uiPriority w:val="99"/>
    <w:unhideWhenUsed/>
    <w:rsid w:val="00D43393"/>
    <w:pPr>
      <w:spacing w:after="120"/>
    </w:pPr>
  </w:style>
  <w:style w:type="character" w:customStyle="1" w:styleId="af4">
    <w:name w:val="Основной текст Знак"/>
    <w:basedOn w:val="a0"/>
    <w:link w:val="af3"/>
    <w:uiPriority w:val="99"/>
    <w:rsid w:val="00D43393"/>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D43393"/>
    <w:pPr>
      <w:autoSpaceDE w:val="0"/>
      <w:autoSpaceDN w:val="0"/>
      <w:adjustRightInd w:val="0"/>
      <w:jc w:val="both"/>
    </w:pPr>
    <w:rPr>
      <w:rFonts w:ascii="Arial" w:hAnsi="Arial"/>
    </w:rPr>
  </w:style>
  <w:style w:type="paragraph" w:styleId="af6">
    <w:name w:val="Title"/>
    <w:basedOn w:val="a"/>
    <w:link w:val="af7"/>
    <w:qFormat/>
    <w:rsid w:val="00D43393"/>
    <w:pPr>
      <w:jc w:val="center"/>
    </w:pPr>
    <w:rPr>
      <w:b/>
      <w:bCs/>
      <w:sz w:val="28"/>
    </w:rPr>
  </w:style>
  <w:style w:type="character" w:customStyle="1" w:styleId="af7">
    <w:name w:val="Название Знак"/>
    <w:basedOn w:val="a0"/>
    <w:link w:val="af6"/>
    <w:rsid w:val="00D43393"/>
    <w:rPr>
      <w:rFonts w:ascii="Times New Roman" w:eastAsia="Times New Roman" w:hAnsi="Times New Roman" w:cs="Times New Roman"/>
      <w:b/>
      <w:bCs/>
      <w:sz w:val="28"/>
      <w:szCs w:val="24"/>
      <w:lang w:eastAsia="ru-RU"/>
    </w:rPr>
  </w:style>
  <w:style w:type="character" w:styleId="af8">
    <w:name w:val="Strong"/>
    <w:basedOn w:val="a0"/>
    <w:uiPriority w:val="22"/>
    <w:qFormat/>
    <w:rsid w:val="00D43393"/>
    <w:rPr>
      <w:b/>
      <w:bCs/>
    </w:rPr>
  </w:style>
  <w:style w:type="paragraph" w:customStyle="1" w:styleId="af9">
    <w:name w:val="Знак Знак Знак"/>
    <w:basedOn w:val="a"/>
    <w:link w:val="afa"/>
    <w:rsid w:val="00B83110"/>
    <w:rPr>
      <w:rFonts w:ascii="Verdana" w:hAnsi="Verdana" w:cs="Verdana"/>
      <w:sz w:val="20"/>
      <w:szCs w:val="20"/>
      <w:lang w:val="en-US" w:eastAsia="en-US"/>
    </w:rPr>
  </w:style>
  <w:style w:type="character" w:customStyle="1" w:styleId="afa">
    <w:name w:val="Знак Знак Знак Знак"/>
    <w:link w:val="af9"/>
    <w:rsid w:val="00B83110"/>
    <w:rPr>
      <w:rFonts w:ascii="Verdana" w:eastAsia="Times New Roman" w:hAnsi="Verdana" w:cs="Verdana"/>
      <w:sz w:val="20"/>
      <w:szCs w:val="20"/>
      <w:lang w:val="en-US"/>
    </w:rPr>
  </w:style>
  <w:style w:type="paragraph" w:styleId="afb">
    <w:name w:val="Normal (Web)"/>
    <w:basedOn w:val="a"/>
    <w:uiPriority w:val="99"/>
    <w:unhideWhenUsed/>
    <w:rsid w:val="003F791A"/>
    <w:pPr>
      <w:spacing w:before="100" w:beforeAutospacing="1" w:after="100" w:afterAutospacing="1"/>
    </w:pPr>
  </w:style>
  <w:style w:type="character" w:customStyle="1" w:styleId="afc">
    <w:name w:val="Цветовое выделение"/>
    <w:rsid w:val="001A4B6F"/>
    <w:rPr>
      <w:b/>
      <w:bCs w:val="0"/>
      <w:color w:val="000080"/>
    </w:rPr>
  </w:style>
  <w:style w:type="paragraph" w:customStyle="1" w:styleId="ConsPlusNonformat">
    <w:name w:val="ConsPlusNonformat"/>
    <w:uiPriority w:val="99"/>
    <w:rsid w:val="00FC4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C422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blk">
    <w:name w:val="blk"/>
    <w:basedOn w:val="a0"/>
    <w:rsid w:val="00FC4226"/>
    <w:rPr>
      <w:rFonts w:cs="Times New Roman"/>
    </w:rPr>
  </w:style>
  <w:style w:type="character" w:customStyle="1" w:styleId="40">
    <w:name w:val="Заголовок 4 Знак"/>
    <w:basedOn w:val="a0"/>
    <w:link w:val="4"/>
    <w:rsid w:val="00FC4226"/>
    <w:rPr>
      <w:rFonts w:ascii="Calibri" w:eastAsia="Times New Roman" w:hAnsi="Calibri" w:cs="Times New Roman"/>
      <w:b/>
      <w:bCs/>
      <w:sz w:val="28"/>
      <w:szCs w:val="28"/>
      <w:lang w:eastAsia="ru-RU"/>
    </w:rPr>
  </w:style>
  <w:style w:type="character" w:customStyle="1" w:styleId="90">
    <w:name w:val="Заголовок 9 Знак"/>
    <w:basedOn w:val="a0"/>
    <w:link w:val="9"/>
    <w:rsid w:val="00FC4226"/>
    <w:rPr>
      <w:rFonts w:ascii="Arial" w:eastAsia="Times New Roman" w:hAnsi="Arial" w:cs="Arial"/>
      <w:lang w:eastAsia="ru-RU"/>
    </w:rPr>
  </w:style>
  <w:style w:type="paragraph" w:customStyle="1" w:styleId="afd">
    <w:name w:val="Знак Знак Знак"/>
    <w:basedOn w:val="a"/>
    <w:link w:val="afe"/>
    <w:rsid w:val="00FC4226"/>
    <w:rPr>
      <w:rFonts w:ascii="Verdana" w:hAnsi="Verdana" w:cs="Verdana"/>
      <w:sz w:val="20"/>
      <w:szCs w:val="20"/>
      <w:lang w:val="en-US" w:eastAsia="en-US"/>
    </w:rPr>
  </w:style>
  <w:style w:type="character" w:customStyle="1" w:styleId="afe">
    <w:name w:val="Знак Знак Знак Знак"/>
    <w:basedOn w:val="a0"/>
    <w:link w:val="afd"/>
    <w:rsid w:val="00FC4226"/>
    <w:rPr>
      <w:rFonts w:ascii="Verdana" w:eastAsia="Times New Roman" w:hAnsi="Verdana" w:cs="Verdana"/>
      <w:sz w:val="20"/>
      <w:szCs w:val="20"/>
      <w:lang w:val="en-US"/>
    </w:rPr>
  </w:style>
  <w:style w:type="character" w:styleId="aff">
    <w:name w:val="Emphasis"/>
    <w:basedOn w:val="a0"/>
    <w:uiPriority w:val="20"/>
    <w:qFormat/>
    <w:rsid w:val="00921BCA"/>
    <w:rPr>
      <w:rFonts w:cs="Times New Roman"/>
      <w:i/>
      <w:iCs/>
    </w:rPr>
  </w:style>
  <w:style w:type="paragraph" w:customStyle="1" w:styleId="ConsPlusDocList">
    <w:name w:val="ConsPlusDocList"/>
    <w:uiPriority w:val="99"/>
    <w:rsid w:val="00FB3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02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30">
    <w:name w:val="Заголовок 3 Знак"/>
    <w:basedOn w:val="a0"/>
    <w:link w:val="3"/>
    <w:uiPriority w:val="9"/>
    <w:rsid w:val="004A20CA"/>
    <w:rPr>
      <w:rFonts w:ascii="Times New Roman" w:eastAsia="Times New Roman" w:hAnsi="Times New Roman" w:cs="Times New Roman"/>
      <w:b/>
      <w:bCs/>
      <w:sz w:val="24"/>
      <w:szCs w:val="20"/>
      <w:lang w:eastAsia="zh-CN"/>
    </w:rPr>
  </w:style>
  <w:style w:type="character" w:customStyle="1" w:styleId="50">
    <w:name w:val="Заголовок 5 Знак"/>
    <w:basedOn w:val="a0"/>
    <w:link w:val="5"/>
    <w:rsid w:val="004A20CA"/>
    <w:rPr>
      <w:rFonts w:ascii="Cambria" w:eastAsia="Times New Roman" w:hAnsi="Cambria" w:cs="Cambria"/>
      <w:color w:val="243F60"/>
      <w:sz w:val="24"/>
      <w:szCs w:val="20"/>
      <w:lang w:eastAsia="zh-CN"/>
    </w:rPr>
  </w:style>
  <w:style w:type="character" w:customStyle="1" w:styleId="60">
    <w:name w:val="Заголовок 6 Знак"/>
    <w:basedOn w:val="a0"/>
    <w:link w:val="6"/>
    <w:rsid w:val="004A20CA"/>
    <w:rPr>
      <w:rFonts w:ascii="Times New Roman" w:eastAsia="Times New Roman" w:hAnsi="Times New Roman" w:cs="Times New Roman"/>
      <w:b/>
      <w:bCs/>
      <w:lang w:eastAsia="zh-CN"/>
    </w:rPr>
  </w:style>
  <w:style w:type="character" w:customStyle="1" w:styleId="70">
    <w:name w:val="Заголовок 7 Знак"/>
    <w:basedOn w:val="a0"/>
    <w:link w:val="7"/>
    <w:rsid w:val="004A20CA"/>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A20CA"/>
    <w:rPr>
      <w:rFonts w:ascii="Times New Roman" w:eastAsia="Times New Roman" w:hAnsi="Times New Roman" w:cs="Times New Roman"/>
      <w:b/>
      <w:sz w:val="24"/>
      <w:szCs w:val="20"/>
      <w:u w:val="single"/>
      <w:lang w:eastAsia="zh-CN"/>
    </w:rPr>
  </w:style>
  <w:style w:type="character" w:customStyle="1" w:styleId="WW8Num1z0">
    <w:name w:val="WW8Num1z0"/>
    <w:rsid w:val="004A20CA"/>
    <w:rPr>
      <w:b/>
    </w:rPr>
  </w:style>
  <w:style w:type="character" w:customStyle="1" w:styleId="WW8Num1z2">
    <w:name w:val="WW8Num1z2"/>
    <w:rsid w:val="004A20CA"/>
  </w:style>
  <w:style w:type="character" w:customStyle="1" w:styleId="WW8Num1z3">
    <w:name w:val="WW8Num1z3"/>
    <w:rsid w:val="004A20CA"/>
  </w:style>
  <w:style w:type="character" w:customStyle="1" w:styleId="WW8Num1z4">
    <w:name w:val="WW8Num1z4"/>
    <w:rsid w:val="004A20CA"/>
  </w:style>
  <w:style w:type="character" w:customStyle="1" w:styleId="WW8Num1z5">
    <w:name w:val="WW8Num1z5"/>
    <w:rsid w:val="004A20CA"/>
  </w:style>
  <w:style w:type="character" w:customStyle="1" w:styleId="WW8Num1z6">
    <w:name w:val="WW8Num1z6"/>
    <w:rsid w:val="004A20CA"/>
  </w:style>
  <w:style w:type="character" w:customStyle="1" w:styleId="WW8Num1z7">
    <w:name w:val="WW8Num1z7"/>
    <w:rsid w:val="004A20CA"/>
  </w:style>
  <w:style w:type="character" w:customStyle="1" w:styleId="WW8Num1z8">
    <w:name w:val="WW8Num1z8"/>
    <w:rsid w:val="004A20CA"/>
  </w:style>
  <w:style w:type="character" w:customStyle="1" w:styleId="WW8Num2z0">
    <w:name w:val="WW8Num2z0"/>
    <w:rsid w:val="004A20CA"/>
    <w:rPr>
      <w:rFonts w:ascii="Symbol" w:hAnsi="Symbol" w:cs="Symbol"/>
    </w:rPr>
  </w:style>
  <w:style w:type="character" w:customStyle="1" w:styleId="WW8Num3z0">
    <w:name w:val="WW8Num3z0"/>
    <w:rsid w:val="004A20CA"/>
    <w:rPr>
      <w:rFonts w:ascii="Symbol" w:hAnsi="Symbol" w:cs="Symbol"/>
    </w:rPr>
  </w:style>
  <w:style w:type="character" w:customStyle="1" w:styleId="WW8Num4z0">
    <w:name w:val="WW8Num4z0"/>
    <w:rsid w:val="004A20CA"/>
    <w:rPr>
      <w:rFonts w:ascii="Symbol" w:hAnsi="Symbol" w:cs="Symbol"/>
    </w:rPr>
  </w:style>
  <w:style w:type="character" w:customStyle="1" w:styleId="WW8Num5z0">
    <w:name w:val="WW8Num5z0"/>
    <w:rsid w:val="004A20CA"/>
    <w:rPr>
      <w:rFonts w:ascii="Symbol" w:hAnsi="Symbol" w:cs="Symbol"/>
    </w:rPr>
  </w:style>
  <w:style w:type="character" w:customStyle="1" w:styleId="WW8Num6z0">
    <w:name w:val="WW8Num6z0"/>
    <w:rsid w:val="004A20CA"/>
    <w:rPr>
      <w:rFonts w:cs="Times New Roman"/>
      <w:szCs w:val="24"/>
    </w:rPr>
  </w:style>
  <w:style w:type="character" w:customStyle="1" w:styleId="WW8Num7z0">
    <w:name w:val="WW8Num7z0"/>
    <w:rsid w:val="004A20CA"/>
    <w:rPr>
      <w:rFonts w:ascii="Times New Roman" w:hAnsi="Times New Roman" w:cs="Times New Roman"/>
      <w:szCs w:val="24"/>
    </w:rPr>
  </w:style>
  <w:style w:type="character" w:customStyle="1" w:styleId="WW8Num8z0">
    <w:name w:val="WW8Num8z0"/>
    <w:rsid w:val="004A20CA"/>
    <w:rPr>
      <w:rFonts w:ascii="Symbol" w:hAnsi="Symbol" w:cs="Symbol"/>
    </w:rPr>
  </w:style>
  <w:style w:type="character" w:customStyle="1" w:styleId="WW8Num9z0">
    <w:name w:val="WW8Num9z0"/>
    <w:rsid w:val="004A20CA"/>
    <w:rPr>
      <w:rFonts w:ascii="Times New Roman" w:hAnsi="Times New Roman" w:cs="Times New Roman"/>
      <w:szCs w:val="24"/>
    </w:rPr>
  </w:style>
  <w:style w:type="character" w:customStyle="1" w:styleId="WW8Num10z0">
    <w:name w:val="WW8Num10z0"/>
    <w:rsid w:val="004A20CA"/>
    <w:rPr>
      <w:rFonts w:ascii="Symbol" w:hAnsi="Symbol" w:cs="Symbol"/>
      <w:szCs w:val="24"/>
    </w:rPr>
  </w:style>
  <w:style w:type="character" w:customStyle="1" w:styleId="WW8Num11z0">
    <w:name w:val="WW8Num11z0"/>
    <w:rsid w:val="004A20CA"/>
    <w:rPr>
      <w:rFonts w:ascii="Times New Roman" w:hAnsi="Times New Roman" w:cs="Times New Roman"/>
      <w:szCs w:val="24"/>
    </w:rPr>
  </w:style>
  <w:style w:type="character" w:customStyle="1" w:styleId="WW8Num12z0">
    <w:name w:val="WW8Num12z0"/>
    <w:rsid w:val="004A20CA"/>
    <w:rPr>
      <w:rFonts w:ascii="Symbol" w:hAnsi="Symbol" w:cs="Symbol"/>
      <w:szCs w:val="24"/>
    </w:rPr>
  </w:style>
  <w:style w:type="character" w:customStyle="1" w:styleId="WW8Num13z0">
    <w:name w:val="WW8Num13z0"/>
    <w:rsid w:val="004A20CA"/>
    <w:rPr>
      <w:rFonts w:ascii="Symbol" w:hAnsi="Symbol" w:cs="Symbol"/>
      <w:szCs w:val="24"/>
    </w:rPr>
  </w:style>
  <w:style w:type="character" w:customStyle="1" w:styleId="WW8Num14z0">
    <w:name w:val="WW8Num14z0"/>
    <w:rsid w:val="004A20CA"/>
    <w:rPr>
      <w:rFonts w:ascii="Symbol" w:hAnsi="Symbol" w:cs="Symbol"/>
      <w:szCs w:val="24"/>
    </w:rPr>
  </w:style>
  <w:style w:type="character" w:customStyle="1" w:styleId="WW8Num15z0">
    <w:name w:val="WW8Num15z0"/>
    <w:rsid w:val="004A20CA"/>
    <w:rPr>
      <w:rFonts w:ascii="Symbol" w:hAnsi="Symbol" w:cs="Symbol"/>
    </w:rPr>
  </w:style>
  <w:style w:type="character" w:customStyle="1" w:styleId="WW8Num16z0">
    <w:name w:val="WW8Num16z0"/>
    <w:rsid w:val="004A20CA"/>
    <w:rPr>
      <w:b/>
    </w:rPr>
  </w:style>
  <w:style w:type="character" w:customStyle="1" w:styleId="WW8Num16z2">
    <w:name w:val="WW8Num16z2"/>
    <w:rsid w:val="004A20CA"/>
  </w:style>
  <w:style w:type="character" w:customStyle="1" w:styleId="WW8Num16z3">
    <w:name w:val="WW8Num16z3"/>
    <w:rsid w:val="004A20CA"/>
  </w:style>
  <w:style w:type="character" w:customStyle="1" w:styleId="WW8Num16z4">
    <w:name w:val="WW8Num16z4"/>
    <w:rsid w:val="004A20CA"/>
  </w:style>
  <w:style w:type="character" w:customStyle="1" w:styleId="WW8Num16z5">
    <w:name w:val="WW8Num16z5"/>
    <w:rsid w:val="004A20CA"/>
  </w:style>
  <w:style w:type="character" w:customStyle="1" w:styleId="WW8Num16z6">
    <w:name w:val="WW8Num16z6"/>
    <w:rsid w:val="004A20CA"/>
  </w:style>
  <w:style w:type="character" w:customStyle="1" w:styleId="WW8Num16z7">
    <w:name w:val="WW8Num16z7"/>
    <w:rsid w:val="004A20CA"/>
  </w:style>
  <w:style w:type="character" w:customStyle="1" w:styleId="WW8Num16z8">
    <w:name w:val="WW8Num16z8"/>
    <w:rsid w:val="004A20CA"/>
  </w:style>
  <w:style w:type="character" w:customStyle="1" w:styleId="WW8Num17z0">
    <w:name w:val="WW8Num17z0"/>
    <w:rsid w:val="004A20CA"/>
    <w:rPr>
      <w:rFonts w:ascii="Symbol" w:hAnsi="Symbol" w:cs="Symbol"/>
      <w:szCs w:val="24"/>
    </w:rPr>
  </w:style>
  <w:style w:type="character" w:customStyle="1" w:styleId="WW8Num18z0">
    <w:name w:val="WW8Num18z0"/>
    <w:rsid w:val="004A20CA"/>
    <w:rPr>
      <w:rFonts w:ascii="Times New Roman" w:hAnsi="Times New Roman" w:cs="Times New Roman"/>
      <w:b w:val="0"/>
      <w:szCs w:val="24"/>
    </w:rPr>
  </w:style>
  <w:style w:type="character" w:customStyle="1" w:styleId="WW8Num19z0">
    <w:name w:val="WW8Num19z0"/>
    <w:rsid w:val="004A20CA"/>
    <w:rPr>
      <w:rFonts w:ascii="Times New Roman" w:hAnsi="Times New Roman" w:cs="Times New Roman"/>
      <w:szCs w:val="24"/>
    </w:rPr>
  </w:style>
  <w:style w:type="character" w:customStyle="1" w:styleId="WW8Num20z0">
    <w:name w:val="WW8Num20z0"/>
    <w:rsid w:val="004A20CA"/>
    <w:rPr>
      <w:rFonts w:ascii="Times New Roman" w:hAnsi="Times New Roman" w:cs="Times New Roman"/>
      <w:szCs w:val="24"/>
    </w:rPr>
  </w:style>
  <w:style w:type="character" w:customStyle="1" w:styleId="WW8Num21z0">
    <w:name w:val="WW8Num21z0"/>
    <w:rsid w:val="004A20CA"/>
    <w:rPr>
      <w:rFonts w:ascii="Times New Roman" w:hAnsi="Times New Roman" w:cs="Times New Roman"/>
      <w:szCs w:val="24"/>
    </w:rPr>
  </w:style>
  <w:style w:type="character" w:customStyle="1" w:styleId="WW8Num22z0">
    <w:name w:val="WW8Num22z0"/>
    <w:rsid w:val="004A20CA"/>
    <w:rPr>
      <w:rFonts w:cs="Times New Roman"/>
      <w:kern w:val="1"/>
      <w:szCs w:val="24"/>
    </w:rPr>
  </w:style>
  <w:style w:type="character" w:customStyle="1" w:styleId="WW8Num23z0">
    <w:name w:val="WW8Num23z0"/>
    <w:rsid w:val="004A20CA"/>
    <w:rPr>
      <w:rFonts w:ascii="Times New Roman" w:hAnsi="Times New Roman" w:cs="Times New Roman"/>
      <w:szCs w:val="24"/>
    </w:rPr>
  </w:style>
  <w:style w:type="character" w:customStyle="1" w:styleId="WW8Num24z0">
    <w:name w:val="WW8Num24z0"/>
    <w:rsid w:val="004A20CA"/>
    <w:rPr>
      <w:rFonts w:ascii="Symbol" w:hAnsi="Symbol" w:cs="Symbol"/>
      <w:szCs w:val="24"/>
    </w:rPr>
  </w:style>
  <w:style w:type="character" w:customStyle="1" w:styleId="WW8Num25z0">
    <w:name w:val="WW8Num25z0"/>
    <w:rsid w:val="004A20CA"/>
    <w:rPr>
      <w:rFonts w:cs="Times New Roman"/>
      <w:szCs w:val="24"/>
    </w:rPr>
  </w:style>
  <w:style w:type="character" w:customStyle="1" w:styleId="WW8Num26z0">
    <w:name w:val="WW8Num26z0"/>
    <w:rsid w:val="004A20CA"/>
    <w:rPr>
      <w:rFonts w:ascii="Times New Roman" w:hAnsi="Times New Roman" w:cs="Times New Roman"/>
      <w:szCs w:val="24"/>
    </w:rPr>
  </w:style>
  <w:style w:type="character" w:customStyle="1" w:styleId="WW8Num27z0">
    <w:name w:val="WW8Num27z0"/>
    <w:rsid w:val="004A20CA"/>
    <w:rPr>
      <w:rFonts w:ascii="Symbol" w:hAnsi="Symbol" w:cs="Symbol"/>
      <w:szCs w:val="24"/>
    </w:rPr>
  </w:style>
  <w:style w:type="character" w:customStyle="1" w:styleId="WW8Num28z0">
    <w:name w:val="WW8Num28z0"/>
    <w:rsid w:val="004A20CA"/>
    <w:rPr>
      <w:rFonts w:ascii="Symbol" w:hAnsi="Symbol" w:cs="Symbol"/>
    </w:rPr>
  </w:style>
  <w:style w:type="character" w:customStyle="1" w:styleId="WW8Num29z0">
    <w:name w:val="WW8Num29z0"/>
    <w:rsid w:val="004A20CA"/>
    <w:rPr>
      <w:rFonts w:ascii="Symbol" w:hAnsi="Symbol" w:cs="Symbol"/>
      <w:szCs w:val="24"/>
    </w:rPr>
  </w:style>
  <w:style w:type="character" w:customStyle="1" w:styleId="WW8Num30z0">
    <w:name w:val="WW8Num30z0"/>
    <w:rsid w:val="004A20CA"/>
    <w:rPr>
      <w:rFonts w:cs="Times New Roman"/>
      <w:szCs w:val="24"/>
    </w:rPr>
  </w:style>
  <w:style w:type="character" w:customStyle="1" w:styleId="WW8Num31z0">
    <w:name w:val="WW8Num31z0"/>
    <w:rsid w:val="004A20CA"/>
    <w:rPr>
      <w:rFonts w:cs="Times New Roman"/>
      <w:color w:val="000000"/>
      <w:szCs w:val="24"/>
    </w:rPr>
  </w:style>
  <w:style w:type="character" w:customStyle="1" w:styleId="WW8Num32z0">
    <w:name w:val="WW8Num32z0"/>
    <w:rsid w:val="004A20CA"/>
    <w:rPr>
      <w:rFonts w:cs="Times New Roman"/>
      <w:szCs w:val="24"/>
    </w:rPr>
  </w:style>
  <w:style w:type="character" w:customStyle="1" w:styleId="WW8Num33z0">
    <w:name w:val="WW8Num33z0"/>
    <w:rsid w:val="004A20CA"/>
    <w:rPr>
      <w:rFonts w:cs="Times New Roman"/>
      <w:color w:val="000000"/>
      <w:szCs w:val="24"/>
    </w:rPr>
  </w:style>
  <w:style w:type="character" w:customStyle="1" w:styleId="WW8Num34z0">
    <w:name w:val="WW8Num34z0"/>
    <w:rsid w:val="004A20CA"/>
    <w:rPr>
      <w:rFonts w:cs="Times New Roman"/>
      <w:szCs w:val="24"/>
    </w:rPr>
  </w:style>
  <w:style w:type="character" w:customStyle="1" w:styleId="WW8Num35z0">
    <w:name w:val="WW8Num35z0"/>
    <w:rsid w:val="004A20CA"/>
    <w:rPr>
      <w:rFonts w:ascii="Symbol" w:hAnsi="Symbol" w:cs="Symbol"/>
    </w:rPr>
  </w:style>
  <w:style w:type="character" w:customStyle="1" w:styleId="WW8Num36z0">
    <w:name w:val="WW8Num36z0"/>
    <w:rsid w:val="004A20CA"/>
    <w:rPr>
      <w:rFonts w:ascii="Symbol" w:hAnsi="Symbol" w:cs="Symbol"/>
    </w:rPr>
  </w:style>
  <w:style w:type="character" w:customStyle="1" w:styleId="WW8Num36z1">
    <w:name w:val="WW8Num36z1"/>
    <w:rsid w:val="004A20CA"/>
    <w:rPr>
      <w:rFonts w:ascii="Courier New" w:hAnsi="Courier New" w:cs="Courier New"/>
    </w:rPr>
  </w:style>
  <w:style w:type="character" w:customStyle="1" w:styleId="WW8Num36z2">
    <w:name w:val="WW8Num36z2"/>
    <w:rsid w:val="004A20CA"/>
    <w:rPr>
      <w:rFonts w:ascii="Wingdings" w:hAnsi="Wingdings" w:cs="Wingdings"/>
    </w:rPr>
  </w:style>
  <w:style w:type="character" w:customStyle="1" w:styleId="WW8Num37z0">
    <w:name w:val="WW8Num37z0"/>
    <w:rsid w:val="004A20CA"/>
    <w:rPr>
      <w:rFonts w:cs="Times New Roman"/>
      <w:bCs/>
      <w:szCs w:val="24"/>
    </w:rPr>
  </w:style>
  <w:style w:type="character" w:customStyle="1" w:styleId="WW8Num38z0">
    <w:name w:val="WW8Num38z0"/>
    <w:rsid w:val="004A20CA"/>
    <w:rPr>
      <w:rFonts w:ascii="Times New Roman" w:hAnsi="Times New Roman" w:cs="Times New Roman"/>
      <w:szCs w:val="24"/>
    </w:rPr>
  </w:style>
  <w:style w:type="character" w:customStyle="1" w:styleId="WW8Num3z1">
    <w:name w:val="WW8Num3z1"/>
    <w:rsid w:val="004A20CA"/>
    <w:rPr>
      <w:rFonts w:ascii="Symbol" w:hAnsi="Symbol" w:cs="Symbol"/>
    </w:rPr>
  </w:style>
  <w:style w:type="character" w:customStyle="1" w:styleId="WW8Num3z2">
    <w:name w:val="WW8Num3z2"/>
    <w:rsid w:val="004A20CA"/>
    <w:rPr>
      <w:rFonts w:ascii="Wingdings" w:hAnsi="Wingdings" w:cs="Wingdings"/>
    </w:rPr>
  </w:style>
  <w:style w:type="character" w:customStyle="1" w:styleId="WW8Num3z4">
    <w:name w:val="WW8Num3z4"/>
    <w:rsid w:val="004A20CA"/>
    <w:rPr>
      <w:rFonts w:ascii="Courier New" w:hAnsi="Courier New" w:cs="Courier New"/>
    </w:rPr>
  </w:style>
  <w:style w:type="character" w:customStyle="1" w:styleId="WW8Num6z1">
    <w:name w:val="WW8Num6z1"/>
    <w:rsid w:val="004A20CA"/>
    <w:rPr>
      <w:rFonts w:ascii="Symbol" w:hAnsi="Symbol" w:cs="Symbol"/>
    </w:rPr>
  </w:style>
  <w:style w:type="character" w:customStyle="1" w:styleId="WW8Num6z2">
    <w:name w:val="WW8Num6z2"/>
    <w:rsid w:val="004A20CA"/>
    <w:rPr>
      <w:rFonts w:ascii="Wingdings" w:hAnsi="Wingdings" w:cs="Wingdings"/>
    </w:rPr>
  </w:style>
  <w:style w:type="character" w:customStyle="1" w:styleId="WW8Num6z4">
    <w:name w:val="WW8Num6z4"/>
    <w:rsid w:val="004A20CA"/>
    <w:rPr>
      <w:rFonts w:ascii="Courier New" w:hAnsi="Courier New" w:cs="Courier New"/>
    </w:rPr>
  </w:style>
  <w:style w:type="character" w:customStyle="1" w:styleId="WW8Num7z2">
    <w:name w:val="WW8Num7z2"/>
    <w:rsid w:val="004A20CA"/>
    <w:rPr>
      <w:rFonts w:ascii="Wingdings" w:hAnsi="Wingdings" w:cs="Wingdings"/>
    </w:rPr>
  </w:style>
  <w:style w:type="character" w:customStyle="1" w:styleId="WW8Num7z4">
    <w:name w:val="WW8Num7z4"/>
    <w:rsid w:val="004A20CA"/>
    <w:rPr>
      <w:rFonts w:ascii="Courier New" w:hAnsi="Courier New" w:cs="Courier New"/>
    </w:rPr>
  </w:style>
  <w:style w:type="character" w:customStyle="1" w:styleId="WW8Num8z2">
    <w:name w:val="WW8Num8z2"/>
    <w:rsid w:val="004A20CA"/>
    <w:rPr>
      <w:rFonts w:ascii="Wingdings" w:hAnsi="Wingdings" w:cs="Wingdings"/>
    </w:rPr>
  </w:style>
  <w:style w:type="character" w:customStyle="1" w:styleId="WW8Num8z4">
    <w:name w:val="WW8Num8z4"/>
    <w:rsid w:val="004A20CA"/>
    <w:rPr>
      <w:rFonts w:ascii="Courier New" w:hAnsi="Courier New" w:cs="Courier New"/>
    </w:rPr>
  </w:style>
  <w:style w:type="character" w:customStyle="1" w:styleId="WW8Num9z1">
    <w:name w:val="WW8Num9z1"/>
    <w:rsid w:val="004A20CA"/>
    <w:rPr>
      <w:rFonts w:ascii="Symbol" w:hAnsi="Symbol" w:cs="Symbol"/>
    </w:rPr>
  </w:style>
  <w:style w:type="character" w:customStyle="1" w:styleId="WW8Num9z2">
    <w:name w:val="WW8Num9z2"/>
    <w:rsid w:val="004A20CA"/>
    <w:rPr>
      <w:rFonts w:ascii="Wingdings" w:hAnsi="Wingdings" w:cs="Wingdings"/>
    </w:rPr>
  </w:style>
  <w:style w:type="character" w:customStyle="1" w:styleId="WW8Num9z4">
    <w:name w:val="WW8Num9z4"/>
    <w:rsid w:val="004A20CA"/>
    <w:rPr>
      <w:rFonts w:ascii="Courier New" w:hAnsi="Courier New" w:cs="Courier New"/>
    </w:rPr>
  </w:style>
  <w:style w:type="character" w:customStyle="1" w:styleId="WW8Num10z1">
    <w:name w:val="WW8Num10z1"/>
    <w:rsid w:val="004A20CA"/>
    <w:rPr>
      <w:rFonts w:ascii="Symbol" w:hAnsi="Symbol" w:cs="Courier New"/>
    </w:rPr>
  </w:style>
  <w:style w:type="character" w:customStyle="1" w:styleId="WW8Num10z2">
    <w:name w:val="WW8Num10z2"/>
    <w:rsid w:val="004A20CA"/>
    <w:rPr>
      <w:rFonts w:ascii="Wingdings" w:hAnsi="Wingdings" w:cs="Wingdings"/>
    </w:rPr>
  </w:style>
  <w:style w:type="character" w:customStyle="1" w:styleId="WW8Num10z4">
    <w:name w:val="WW8Num10z4"/>
    <w:rsid w:val="004A20CA"/>
    <w:rPr>
      <w:rFonts w:ascii="Courier New" w:hAnsi="Courier New" w:cs="Courier New"/>
    </w:rPr>
  </w:style>
  <w:style w:type="character" w:customStyle="1" w:styleId="WW8Num11z1">
    <w:name w:val="WW8Num11z1"/>
    <w:rsid w:val="004A20CA"/>
    <w:rPr>
      <w:rFonts w:ascii="Symbol" w:hAnsi="Symbol" w:cs="Courier New"/>
    </w:rPr>
  </w:style>
  <w:style w:type="character" w:customStyle="1" w:styleId="WW8Num11z2">
    <w:name w:val="WW8Num11z2"/>
    <w:rsid w:val="004A20CA"/>
    <w:rPr>
      <w:rFonts w:ascii="Wingdings" w:hAnsi="Wingdings" w:cs="Wingdings"/>
    </w:rPr>
  </w:style>
  <w:style w:type="character" w:customStyle="1" w:styleId="WW8Num11z4">
    <w:name w:val="WW8Num11z4"/>
    <w:rsid w:val="004A20CA"/>
    <w:rPr>
      <w:rFonts w:ascii="Courier New" w:hAnsi="Courier New" w:cs="Courier New"/>
    </w:rPr>
  </w:style>
  <w:style w:type="character" w:customStyle="1" w:styleId="WW8Num12z1">
    <w:name w:val="WW8Num12z1"/>
    <w:rsid w:val="004A20CA"/>
    <w:rPr>
      <w:rFonts w:ascii="Symbol" w:hAnsi="Symbol" w:cs="Symbol"/>
    </w:rPr>
  </w:style>
  <w:style w:type="character" w:customStyle="1" w:styleId="WW8Num12z2">
    <w:name w:val="WW8Num12z2"/>
    <w:rsid w:val="004A20CA"/>
    <w:rPr>
      <w:rFonts w:ascii="Wingdings" w:hAnsi="Wingdings" w:cs="Wingdings"/>
    </w:rPr>
  </w:style>
  <w:style w:type="character" w:customStyle="1" w:styleId="WW8Num12z4">
    <w:name w:val="WW8Num12z4"/>
    <w:rsid w:val="004A20CA"/>
    <w:rPr>
      <w:rFonts w:ascii="Courier New" w:hAnsi="Courier New" w:cs="Courier New"/>
    </w:rPr>
  </w:style>
  <w:style w:type="character" w:customStyle="1" w:styleId="WW8Num13z1">
    <w:name w:val="WW8Num13z1"/>
    <w:rsid w:val="004A20CA"/>
    <w:rPr>
      <w:rFonts w:ascii="Symbol" w:hAnsi="Symbol" w:cs="Symbol"/>
    </w:rPr>
  </w:style>
  <w:style w:type="character" w:customStyle="1" w:styleId="WW8Num13z2">
    <w:name w:val="WW8Num13z2"/>
    <w:rsid w:val="004A20CA"/>
    <w:rPr>
      <w:rFonts w:ascii="Wingdings" w:hAnsi="Wingdings" w:cs="Wingdings"/>
    </w:rPr>
  </w:style>
  <w:style w:type="character" w:customStyle="1" w:styleId="WW8Num13z4">
    <w:name w:val="WW8Num13z4"/>
    <w:rsid w:val="004A20CA"/>
    <w:rPr>
      <w:rFonts w:ascii="Courier New" w:hAnsi="Courier New" w:cs="Courier New"/>
    </w:rPr>
  </w:style>
  <w:style w:type="character" w:customStyle="1" w:styleId="WW8Num14z1">
    <w:name w:val="WW8Num14z1"/>
    <w:rsid w:val="004A20CA"/>
    <w:rPr>
      <w:rFonts w:ascii="Symbol" w:hAnsi="Symbol" w:cs="Symbol"/>
    </w:rPr>
  </w:style>
  <w:style w:type="character" w:customStyle="1" w:styleId="WW8Num14z2">
    <w:name w:val="WW8Num14z2"/>
    <w:rsid w:val="004A20CA"/>
    <w:rPr>
      <w:rFonts w:ascii="Wingdings" w:hAnsi="Wingdings" w:cs="Wingdings"/>
    </w:rPr>
  </w:style>
  <w:style w:type="character" w:customStyle="1" w:styleId="WW8Num14z4">
    <w:name w:val="WW8Num14z4"/>
    <w:rsid w:val="004A20CA"/>
    <w:rPr>
      <w:rFonts w:ascii="Courier New" w:hAnsi="Courier New" w:cs="Courier New"/>
    </w:rPr>
  </w:style>
  <w:style w:type="character" w:customStyle="1" w:styleId="WW8Num15z1">
    <w:name w:val="WW8Num15z1"/>
    <w:rsid w:val="004A20CA"/>
    <w:rPr>
      <w:rFonts w:ascii="Symbol" w:hAnsi="Symbol" w:cs="Courier New"/>
    </w:rPr>
  </w:style>
  <w:style w:type="character" w:customStyle="1" w:styleId="WW8Num15z2">
    <w:name w:val="WW8Num15z2"/>
    <w:rsid w:val="004A20CA"/>
    <w:rPr>
      <w:rFonts w:ascii="Wingdings" w:hAnsi="Wingdings" w:cs="Wingdings"/>
    </w:rPr>
  </w:style>
  <w:style w:type="character" w:customStyle="1" w:styleId="WW8Num15z4">
    <w:name w:val="WW8Num15z4"/>
    <w:rsid w:val="004A20CA"/>
    <w:rPr>
      <w:rFonts w:ascii="Courier New" w:hAnsi="Courier New" w:cs="Courier New"/>
    </w:rPr>
  </w:style>
  <w:style w:type="character" w:customStyle="1" w:styleId="WW8Num16z1">
    <w:name w:val="WW8Num16z1"/>
    <w:rsid w:val="004A20CA"/>
    <w:rPr>
      <w:rFonts w:ascii="Symbol" w:hAnsi="Symbol" w:cs="Symbol"/>
    </w:rPr>
  </w:style>
  <w:style w:type="character" w:customStyle="1" w:styleId="WW8Num17z1">
    <w:name w:val="WW8Num17z1"/>
    <w:rsid w:val="004A20CA"/>
    <w:rPr>
      <w:rFonts w:ascii="Symbol" w:hAnsi="Symbol" w:cs="Symbol"/>
    </w:rPr>
  </w:style>
  <w:style w:type="character" w:customStyle="1" w:styleId="WW8Num17z2">
    <w:name w:val="WW8Num17z2"/>
    <w:rsid w:val="004A20CA"/>
    <w:rPr>
      <w:rFonts w:ascii="Wingdings" w:hAnsi="Wingdings" w:cs="Wingdings"/>
    </w:rPr>
  </w:style>
  <w:style w:type="character" w:customStyle="1" w:styleId="WW8Num17z4">
    <w:name w:val="WW8Num17z4"/>
    <w:rsid w:val="004A20CA"/>
    <w:rPr>
      <w:rFonts w:ascii="Courier New" w:hAnsi="Courier New" w:cs="Courier New"/>
    </w:rPr>
  </w:style>
  <w:style w:type="character" w:customStyle="1" w:styleId="WW8Num18z1">
    <w:name w:val="WW8Num18z1"/>
    <w:rsid w:val="004A20CA"/>
    <w:rPr>
      <w:rFonts w:ascii="Symbol" w:hAnsi="Symbol" w:cs="Courier New"/>
    </w:rPr>
  </w:style>
  <w:style w:type="character" w:customStyle="1" w:styleId="WW8Num18z2">
    <w:name w:val="WW8Num18z2"/>
    <w:rsid w:val="004A20CA"/>
    <w:rPr>
      <w:rFonts w:ascii="Wingdings" w:hAnsi="Wingdings" w:cs="Wingdings"/>
    </w:rPr>
  </w:style>
  <w:style w:type="character" w:customStyle="1" w:styleId="WW8Num18z4">
    <w:name w:val="WW8Num18z4"/>
    <w:rsid w:val="004A20CA"/>
    <w:rPr>
      <w:rFonts w:ascii="Courier New" w:hAnsi="Courier New" w:cs="Courier New"/>
    </w:rPr>
  </w:style>
  <w:style w:type="character" w:customStyle="1" w:styleId="WW8Num19z1">
    <w:name w:val="WW8Num19z1"/>
    <w:rsid w:val="004A20CA"/>
    <w:rPr>
      <w:rFonts w:ascii="Symbol" w:hAnsi="Symbol" w:cs="Symbol"/>
    </w:rPr>
  </w:style>
  <w:style w:type="character" w:customStyle="1" w:styleId="WW8Num19z2">
    <w:name w:val="WW8Num19z2"/>
    <w:rsid w:val="004A20CA"/>
    <w:rPr>
      <w:rFonts w:ascii="Wingdings" w:hAnsi="Wingdings" w:cs="Wingdings"/>
    </w:rPr>
  </w:style>
  <w:style w:type="character" w:customStyle="1" w:styleId="WW8Num19z4">
    <w:name w:val="WW8Num19z4"/>
    <w:rsid w:val="004A20CA"/>
    <w:rPr>
      <w:rFonts w:ascii="Courier New" w:hAnsi="Courier New" w:cs="Courier New"/>
    </w:rPr>
  </w:style>
  <w:style w:type="character" w:customStyle="1" w:styleId="WW8Num21z1">
    <w:name w:val="WW8Num21z1"/>
    <w:rsid w:val="004A20CA"/>
    <w:rPr>
      <w:rFonts w:ascii="Symbol" w:hAnsi="Symbol" w:cs="Courier New"/>
    </w:rPr>
  </w:style>
  <w:style w:type="character" w:customStyle="1" w:styleId="WW8Num21z2">
    <w:name w:val="WW8Num21z2"/>
    <w:rsid w:val="004A20CA"/>
    <w:rPr>
      <w:rFonts w:ascii="Wingdings" w:hAnsi="Wingdings" w:cs="Wingdings"/>
    </w:rPr>
  </w:style>
  <w:style w:type="character" w:customStyle="1" w:styleId="WW8Num21z4">
    <w:name w:val="WW8Num21z4"/>
    <w:rsid w:val="004A20CA"/>
    <w:rPr>
      <w:rFonts w:ascii="Courier New" w:hAnsi="Courier New" w:cs="Courier New"/>
    </w:rPr>
  </w:style>
  <w:style w:type="character" w:customStyle="1" w:styleId="WW8Num22z1">
    <w:name w:val="WW8Num22z1"/>
    <w:rsid w:val="004A20CA"/>
    <w:rPr>
      <w:rFonts w:ascii="Symbol" w:hAnsi="Symbol" w:cs="Symbol"/>
    </w:rPr>
  </w:style>
  <w:style w:type="character" w:customStyle="1" w:styleId="WW8Num22z2">
    <w:name w:val="WW8Num22z2"/>
    <w:rsid w:val="004A20CA"/>
    <w:rPr>
      <w:rFonts w:ascii="Wingdings" w:hAnsi="Wingdings" w:cs="Wingdings"/>
    </w:rPr>
  </w:style>
  <w:style w:type="character" w:customStyle="1" w:styleId="WW8Num22z4">
    <w:name w:val="WW8Num22z4"/>
    <w:rsid w:val="004A20CA"/>
    <w:rPr>
      <w:rFonts w:ascii="Courier New" w:hAnsi="Courier New" w:cs="Courier New"/>
    </w:rPr>
  </w:style>
  <w:style w:type="character" w:customStyle="1" w:styleId="WW8Num23z1">
    <w:name w:val="WW8Num23z1"/>
    <w:rsid w:val="004A20CA"/>
  </w:style>
  <w:style w:type="character" w:customStyle="1" w:styleId="WW8Num23z2">
    <w:name w:val="WW8Num23z2"/>
    <w:rsid w:val="004A20CA"/>
  </w:style>
  <w:style w:type="character" w:customStyle="1" w:styleId="WW8Num23z3">
    <w:name w:val="WW8Num23z3"/>
    <w:rsid w:val="004A20CA"/>
  </w:style>
  <w:style w:type="character" w:customStyle="1" w:styleId="WW8Num23z4">
    <w:name w:val="WW8Num23z4"/>
    <w:rsid w:val="004A20CA"/>
  </w:style>
  <w:style w:type="character" w:customStyle="1" w:styleId="WW8Num23z5">
    <w:name w:val="WW8Num23z5"/>
    <w:rsid w:val="004A20CA"/>
  </w:style>
  <w:style w:type="character" w:customStyle="1" w:styleId="WW8Num23z6">
    <w:name w:val="WW8Num23z6"/>
    <w:rsid w:val="004A20CA"/>
  </w:style>
  <w:style w:type="character" w:customStyle="1" w:styleId="WW8Num23z7">
    <w:name w:val="WW8Num23z7"/>
    <w:rsid w:val="004A20CA"/>
  </w:style>
  <w:style w:type="character" w:customStyle="1" w:styleId="WW8Num23z8">
    <w:name w:val="WW8Num23z8"/>
    <w:rsid w:val="004A20CA"/>
  </w:style>
  <w:style w:type="character" w:customStyle="1" w:styleId="WW8Num35z1">
    <w:name w:val="WW8Num35z1"/>
    <w:rsid w:val="004A20CA"/>
    <w:rPr>
      <w:rFonts w:ascii="Courier New" w:hAnsi="Courier New" w:cs="Courier New"/>
    </w:rPr>
  </w:style>
  <w:style w:type="character" w:customStyle="1" w:styleId="WW8Num35z2">
    <w:name w:val="WW8Num35z2"/>
    <w:rsid w:val="004A20CA"/>
    <w:rPr>
      <w:rFonts w:ascii="Wingdings" w:hAnsi="Wingdings" w:cs="Wingdings"/>
    </w:rPr>
  </w:style>
  <w:style w:type="character" w:customStyle="1" w:styleId="WW8Num39z0">
    <w:name w:val="WW8Num39z0"/>
    <w:rsid w:val="004A20CA"/>
    <w:rPr>
      <w:rFonts w:ascii="Symbol" w:hAnsi="Symbol" w:cs="Symbol"/>
    </w:rPr>
  </w:style>
  <w:style w:type="character" w:customStyle="1" w:styleId="WW8Num39z1">
    <w:name w:val="WW8Num39z1"/>
    <w:rsid w:val="004A20CA"/>
    <w:rPr>
      <w:rFonts w:ascii="Courier New" w:hAnsi="Courier New" w:cs="Courier New"/>
    </w:rPr>
  </w:style>
  <w:style w:type="character" w:customStyle="1" w:styleId="WW8Num39z2">
    <w:name w:val="WW8Num39z2"/>
    <w:rsid w:val="004A20CA"/>
    <w:rPr>
      <w:rFonts w:ascii="Wingdings" w:hAnsi="Wingdings" w:cs="Wingdings"/>
    </w:rPr>
  </w:style>
  <w:style w:type="character" w:customStyle="1" w:styleId="WW8Num40z0">
    <w:name w:val="WW8Num40z0"/>
    <w:rsid w:val="004A20CA"/>
    <w:rPr>
      <w:rFonts w:ascii="Times New Roman" w:hAnsi="Times New Roman" w:cs="Times New Roman"/>
      <w:szCs w:val="24"/>
    </w:rPr>
  </w:style>
  <w:style w:type="character" w:customStyle="1" w:styleId="WW8Num41z0">
    <w:name w:val="WW8Num41z0"/>
    <w:rsid w:val="004A20CA"/>
    <w:rPr>
      <w:rFonts w:ascii="Symbol" w:hAnsi="Symbol" w:cs="Symbol"/>
      <w:szCs w:val="24"/>
    </w:rPr>
  </w:style>
  <w:style w:type="character" w:customStyle="1" w:styleId="WW8Num41z1">
    <w:name w:val="WW8Num41z1"/>
    <w:rsid w:val="004A20CA"/>
    <w:rPr>
      <w:rFonts w:ascii="Courier New" w:hAnsi="Courier New" w:cs="Courier New"/>
    </w:rPr>
  </w:style>
  <w:style w:type="character" w:customStyle="1" w:styleId="WW8Num41z2">
    <w:name w:val="WW8Num41z2"/>
    <w:rsid w:val="004A20CA"/>
    <w:rPr>
      <w:rFonts w:ascii="Wingdings" w:hAnsi="Wingdings" w:cs="Wingdings"/>
    </w:rPr>
  </w:style>
  <w:style w:type="character" w:customStyle="1" w:styleId="WW8Num42z0">
    <w:name w:val="WW8Num42z0"/>
    <w:rsid w:val="004A20CA"/>
    <w:rPr>
      <w:rFonts w:ascii="Times New Roman" w:hAnsi="Times New Roman" w:cs="Times New Roman"/>
      <w:szCs w:val="24"/>
    </w:rPr>
  </w:style>
  <w:style w:type="character" w:customStyle="1" w:styleId="WW8Num43z0">
    <w:name w:val="WW8Num43z0"/>
    <w:rsid w:val="004A20CA"/>
    <w:rPr>
      <w:rFonts w:ascii="Symbol" w:hAnsi="Symbol" w:cs="Symbol"/>
      <w:szCs w:val="24"/>
    </w:rPr>
  </w:style>
  <w:style w:type="character" w:customStyle="1" w:styleId="WW8Num43z1">
    <w:name w:val="WW8Num43z1"/>
    <w:rsid w:val="004A20CA"/>
    <w:rPr>
      <w:rFonts w:ascii="Courier New" w:hAnsi="Courier New" w:cs="Courier New"/>
    </w:rPr>
  </w:style>
  <w:style w:type="character" w:customStyle="1" w:styleId="WW8Num43z2">
    <w:name w:val="WW8Num43z2"/>
    <w:rsid w:val="004A20CA"/>
    <w:rPr>
      <w:rFonts w:ascii="Wingdings" w:hAnsi="Wingdings" w:cs="Wingdings"/>
    </w:rPr>
  </w:style>
  <w:style w:type="character" w:customStyle="1" w:styleId="WW8Num44z0">
    <w:name w:val="WW8Num44z0"/>
    <w:rsid w:val="004A20CA"/>
    <w:rPr>
      <w:rFonts w:ascii="Symbol" w:hAnsi="Symbol" w:cs="Symbol"/>
      <w:szCs w:val="24"/>
    </w:rPr>
  </w:style>
  <w:style w:type="character" w:customStyle="1" w:styleId="WW8Num44z1">
    <w:name w:val="WW8Num44z1"/>
    <w:rsid w:val="004A20CA"/>
    <w:rPr>
      <w:rFonts w:ascii="Courier New" w:hAnsi="Courier New" w:cs="Courier New"/>
    </w:rPr>
  </w:style>
  <w:style w:type="character" w:customStyle="1" w:styleId="WW8Num44z2">
    <w:name w:val="WW8Num44z2"/>
    <w:rsid w:val="004A20CA"/>
    <w:rPr>
      <w:rFonts w:ascii="Wingdings" w:hAnsi="Wingdings" w:cs="Wingdings"/>
    </w:rPr>
  </w:style>
  <w:style w:type="character" w:customStyle="1" w:styleId="WW8Num45z0">
    <w:name w:val="WW8Num45z0"/>
    <w:rsid w:val="004A20CA"/>
    <w:rPr>
      <w:rFonts w:ascii="Symbol" w:hAnsi="Symbol" w:cs="Symbol"/>
      <w:szCs w:val="24"/>
    </w:rPr>
  </w:style>
  <w:style w:type="character" w:customStyle="1" w:styleId="WW8Num45z1">
    <w:name w:val="WW8Num45z1"/>
    <w:rsid w:val="004A20CA"/>
    <w:rPr>
      <w:rFonts w:ascii="Courier New" w:hAnsi="Courier New" w:cs="Courier New"/>
    </w:rPr>
  </w:style>
  <w:style w:type="character" w:customStyle="1" w:styleId="WW8Num45z2">
    <w:name w:val="WW8Num45z2"/>
    <w:rsid w:val="004A20CA"/>
    <w:rPr>
      <w:rFonts w:ascii="Wingdings" w:hAnsi="Wingdings" w:cs="Wingdings"/>
    </w:rPr>
  </w:style>
  <w:style w:type="character" w:customStyle="1" w:styleId="WW8Num46z0">
    <w:name w:val="WW8Num46z0"/>
    <w:rsid w:val="004A20CA"/>
    <w:rPr>
      <w:rFonts w:ascii="Symbol" w:hAnsi="Symbol" w:cs="Symbol"/>
    </w:rPr>
  </w:style>
  <w:style w:type="character" w:customStyle="1" w:styleId="WW8Num46z1">
    <w:name w:val="WW8Num46z1"/>
    <w:rsid w:val="004A20CA"/>
    <w:rPr>
      <w:rFonts w:ascii="Courier New" w:hAnsi="Courier New" w:cs="Courier New"/>
    </w:rPr>
  </w:style>
  <w:style w:type="character" w:customStyle="1" w:styleId="WW8Num46z2">
    <w:name w:val="WW8Num46z2"/>
    <w:rsid w:val="004A20CA"/>
    <w:rPr>
      <w:rFonts w:ascii="Wingdings" w:hAnsi="Wingdings" w:cs="Wingdings"/>
    </w:rPr>
  </w:style>
  <w:style w:type="character" w:customStyle="1" w:styleId="WW8Num47z0">
    <w:name w:val="WW8Num47z0"/>
    <w:rsid w:val="004A20CA"/>
    <w:rPr>
      <w:b/>
    </w:rPr>
  </w:style>
  <w:style w:type="character" w:customStyle="1" w:styleId="WW8Num47z2">
    <w:name w:val="WW8Num47z2"/>
    <w:rsid w:val="004A20CA"/>
  </w:style>
  <w:style w:type="character" w:customStyle="1" w:styleId="WW8Num47z3">
    <w:name w:val="WW8Num47z3"/>
    <w:rsid w:val="004A20CA"/>
  </w:style>
  <w:style w:type="character" w:customStyle="1" w:styleId="WW8Num47z4">
    <w:name w:val="WW8Num47z4"/>
    <w:rsid w:val="004A20CA"/>
  </w:style>
  <w:style w:type="character" w:customStyle="1" w:styleId="WW8Num47z5">
    <w:name w:val="WW8Num47z5"/>
    <w:rsid w:val="004A20CA"/>
  </w:style>
  <w:style w:type="character" w:customStyle="1" w:styleId="WW8Num47z6">
    <w:name w:val="WW8Num47z6"/>
    <w:rsid w:val="004A20CA"/>
  </w:style>
  <w:style w:type="character" w:customStyle="1" w:styleId="WW8Num47z7">
    <w:name w:val="WW8Num47z7"/>
    <w:rsid w:val="004A20CA"/>
  </w:style>
  <w:style w:type="character" w:customStyle="1" w:styleId="WW8Num47z8">
    <w:name w:val="WW8Num47z8"/>
    <w:rsid w:val="004A20CA"/>
  </w:style>
  <w:style w:type="character" w:customStyle="1" w:styleId="WW8Num48z0">
    <w:name w:val="WW8Num48z0"/>
    <w:rsid w:val="004A20CA"/>
    <w:rPr>
      <w:rFonts w:ascii="Symbol" w:hAnsi="Symbol" w:cs="Symbol"/>
      <w:szCs w:val="24"/>
    </w:rPr>
  </w:style>
  <w:style w:type="character" w:customStyle="1" w:styleId="WW8Num48z1">
    <w:name w:val="WW8Num48z1"/>
    <w:rsid w:val="004A20CA"/>
    <w:rPr>
      <w:rFonts w:ascii="Courier New" w:hAnsi="Courier New" w:cs="Courier New"/>
    </w:rPr>
  </w:style>
  <w:style w:type="character" w:customStyle="1" w:styleId="WW8Num48z2">
    <w:name w:val="WW8Num48z2"/>
    <w:rsid w:val="004A20CA"/>
    <w:rPr>
      <w:rFonts w:ascii="Wingdings" w:hAnsi="Wingdings" w:cs="Wingdings"/>
    </w:rPr>
  </w:style>
  <w:style w:type="character" w:customStyle="1" w:styleId="WW8Num49z0">
    <w:name w:val="WW8Num49z0"/>
    <w:rsid w:val="004A20CA"/>
    <w:rPr>
      <w:rFonts w:ascii="Times New Roman" w:hAnsi="Times New Roman" w:cs="Times New Roman"/>
      <w:b w:val="0"/>
      <w:szCs w:val="24"/>
    </w:rPr>
  </w:style>
  <w:style w:type="character" w:customStyle="1" w:styleId="WW8Num50z0">
    <w:name w:val="WW8Num50z0"/>
    <w:rsid w:val="004A20CA"/>
    <w:rPr>
      <w:rFonts w:ascii="Times New Roman" w:hAnsi="Times New Roman" w:cs="Times New Roman"/>
      <w:szCs w:val="24"/>
    </w:rPr>
  </w:style>
  <w:style w:type="character" w:customStyle="1" w:styleId="WW8Num51z0">
    <w:name w:val="WW8Num51z0"/>
    <w:rsid w:val="004A20CA"/>
    <w:rPr>
      <w:rFonts w:ascii="Times New Roman" w:hAnsi="Times New Roman" w:cs="Times New Roman"/>
      <w:szCs w:val="24"/>
    </w:rPr>
  </w:style>
  <w:style w:type="character" w:customStyle="1" w:styleId="WW8Num52z0">
    <w:name w:val="WW8Num52z0"/>
    <w:rsid w:val="004A20CA"/>
    <w:rPr>
      <w:rFonts w:ascii="Times New Roman" w:hAnsi="Times New Roman" w:cs="Times New Roman"/>
      <w:szCs w:val="24"/>
    </w:rPr>
  </w:style>
  <w:style w:type="character" w:customStyle="1" w:styleId="WW8Num53z0">
    <w:name w:val="WW8Num53z0"/>
    <w:rsid w:val="004A20CA"/>
    <w:rPr>
      <w:rFonts w:cs="Times New Roman"/>
      <w:kern w:val="1"/>
      <w:szCs w:val="24"/>
    </w:rPr>
  </w:style>
  <w:style w:type="character" w:customStyle="1" w:styleId="WW8Num54z0">
    <w:name w:val="WW8Num54z0"/>
    <w:rsid w:val="004A20CA"/>
    <w:rPr>
      <w:rFonts w:ascii="Times New Roman" w:hAnsi="Times New Roman" w:cs="Times New Roman"/>
      <w:szCs w:val="24"/>
    </w:rPr>
  </w:style>
  <w:style w:type="character" w:customStyle="1" w:styleId="WW8Num55z0">
    <w:name w:val="WW8Num55z0"/>
    <w:rsid w:val="004A20CA"/>
    <w:rPr>
      <w:rFonts w:ascii="Symbol" w:hAnsi="Symbol" w:cs="Symbol"/>
      <w:szCs w:val="24"/>
    </w:rPr>
  </w:style>
  <w:style w:type="character" w:customStyle="1" w:styleId="WW8Num55z1">
    <w:name w:val="WW8Num55z1"/>
    <w:rsid w:val="004A20CA"/>
    <w:rPr>
      <w:rFonts w:ascii="Courier New" w:hAnsi="Courier New" w:cs="Courier New"/>
    </w:rPr>
  </w:style>
  <w:style w:type="character" w:customStyle="1" w:styleId="WW8Num55z2">
    <w:name w:val="WW8Num55z2"/>
    <w:rsid w:val="004A20CA"/>
    <w:rPr>
      <w:rFonts w:ascii="Wingdings" w:hAnsi="Wingdings" w:cs="Wingdings"/>
    </w:rPr>
  </w:style>
  <w:style w:type="character" w:customStyle="1" w:styleId="WW8Num56z0">
    <w:name w:val="WW8Num56z0"/>
    <w:rsid w:val="004A20CA"/>
    <w:rPr>
      <w:rFonts w:cs="Times New Roman"/>
      <w:szCs w:val="24"/>
    </w:rPr>
  </w:style>
  <w:style w:type="character" w:customStyle="1" w:styleId="WW8Num57z0">
    <w:name w:val="WW8Num57z0"/>
    <w:rsid w:val="004A20CA"/>
    <w:rPr>
      <w:rFonts w:ascii="Times New Roman" w:hAnsi="Times New Roman" w:cs="Times New Roman"/>
      <w:szCs w:val="24"/>
    </w:rPr>
  </w:style>
  <w:style w:type="character" w:customStyle="1" w:styleId="WW8Num58z0">
    <w:name w:val="WW8Num58z0"/>
    <w:rsid w:val="004A20CA"/>
    <w:rPr>
      <w:rFonts w:cs="Times New Roman"/>
      <w:bCs/>
      <w:szCs w:val="24"/>
    </w:rPr>
  </w:style>
  <w:style w:type="character" w:customStyle="1" w:styleId="WW8Num59z0">
    <w:name w:val="WW8Num59z0"/>
    <w:rsid w:val="004A20CA"/>
    <w:rPr>
      <w:rFonts w:ascii="Symbol" w:hAnsi="Symbol" w:cs="Symbol"/>
      <w:szCs w:val="24"/>
    </w:rPr>
  </w:style>
  <w:style w:type="character" w:customStyle="1" w:styleId="WW8Num59z1">
    <w:name w:val="WW8Num59z1"/>
    <w:rsid w:val="004A20CA"/>
    <w:rPr>
      <w:rFonts w:ascii="Courier New" w:hAnsi="Courier New" w:cs="Courier New"/>
    </w:rPr>
  </w:style>
  <w:style w:type="character" w:customStyle="1" w:styleId="WW8Num59z2">
    <w:name w:val="WW8Num59z2"/>
    <w:rsid w:val="004A20CA"/>
    <w:rPr>
      <w:rFonts w:ascii="Wingdings" w:hAnsi="Wingdings" w:cs="Wingdings"/>
    </w:rPr>
  </w:style>
  <w:style w:type="character" w:customStyle="1" w:styleId="WW8Num60z0">
    <w:name w:val="WW8Num60z0"/>
    <w:rsid w:val="004A20CA"/>
    <w:rPr>
      <w:rFonts w:ascii="Symbol" w:hAnsi="Symbol" w:cs="Symbol"/>
    </w:rPr>
  </w:style>
  <w:style w:type="character" w:customStyle="1" w:styleId="WW8Num60z1">
    <w:name w:val="WW8Num60z1"/>
    <w:rsid w:val="004A20CA"/>
    <w:rPr>
      <w:rFonts w:ascii="Courier New" w:hAnsi="Courier New" w:cs="Courier New"/>
    </w:rPr>
  </w:style>
  <w:style w:type="character" w:customStyle="1" w:styleId="WW8Num60z2">
    <w:name w:val="WW8Num60z2"/>
    <w:rsid w:val="004A20CA"/>
    <w:rPr>
      <w:rFonts w:ascii="Wingdings" w:hAnsi="Wingdings" w:cs="Wingdings"/>
    </w:rPr>
  </w:style>
  <w:style w:type="character" w:customStyle="1" w:styleId="WW8Num61z0">
    <w:name w:val="WW8Num61z0"/>
    <w:rsid w:val="004A20CA"/>
    <w:rPr>
      <w:rFonts w:ascii="Symbol" w:hAnsi="Symbol" w:cs="Symbol"/>
      <w:szCs w:val="24"/>
    </w:rPr>
  </w:style>
  <w:style w:type="character" w:customStyle="1" w:styleId="WW8Num61z1">
    <w:name w:val="WW8Num61z1"/>
    <w:rsid w:val="004A20CA"/>
    <w:rPr>
      <w:rFonts w:ascii="Courier New" w:hAnsi="Courier New" w:cs="Courier New"/>
    </w:rPr>
  </w:style>
  <w:style w:type="character" w:customStyle="1" w:styleId="WW8Num61z2">
    <w:name w:val="WW8Num61z2"/>
    <w:rsid w:val="004A20CA"/>
    <w:rPr>
      <w:rFonts w:ascii="Wingdings" w:hAnsi="Wingdings" w:cs="Wingdings"/>
    </w:rPr>
  </w:style>
  <w:style w:type="character" w:customStyle="1" w:styleId="WW8Num62z0">
    <w:name w:val="WW8Num62z0"/>
    <w:rsid w:val="004A20CA"/>
    <w:rPr>
      <w:rFonts w:cs="Times New Roman"/>
      <w:szCs w:val="24"/>
    </w:rPr>
  </w:style>
  <w:style w:type="character" w:customStyle="1" w:styleId="WW8Num63z0">
    <w:name w:val="WW8Num63z0"/>
    <w:rsid w:val="004A20CA"/>
    <w:rPr>
      <w:rFonts w:cs="Times New Roman"/>
      <w:color w:val="000000"/>
      <w:szCs w:val="24"/>
    </w:rPr>
  </w:style>
  <w:style w:type="character" w:customStyle="1" w:styleId="WW8Num63z1">
    <w:name w:val="WW8Num63z1"/>
    <w:rsid w:val="004A20CA"/>
    <w:rPr>
      <w:rFonts w:cs="Times New Roman"/>
    </w:rPr>
  </w:style>
  <w:style w:type="character" w:customStyle="1" w:styleId="WW8Num64z0">
    <w:name w:val="WW8Num64z0"/>
    <w:rsid w:val="004A20CA"/>
    <w:rPr>
      <w:rFonts w:cs="Times New Roman"/>
      <w:szCs w:val="24"/>
    </w:rPr>
  </w:style>
  <w:style w:type="character" w:customStyle="1" w:styleId="WW8Num65z0">
    <w:name w:val="WW8Num65z0"/>
    <w:rsid w:val="004A20CA"/>
    <w:rPr>
      <w:rFonts w:cs="Times New Roman"/>
      <w:color w:val="000000"/>
      <w:szCs w:val="24"/>
    </w:rPr>
  </w:style>
  <w:style w:type="character" w:customStyle="1" w:styleId="WW8Num65z1">
    <w:name w:val="WW8Num65z1"/>
    <w:rsid w:val="004A20CA"/>
    <w:rPr>
      <w:rFonts w:cs="Times New Roman"/>
    </w:rPr>
  </w:style>
  <w:style w:type="character" w:customStyle="1" w:styleId="WW8Num66z0">
    <w:name w:val="WW8Num66z0"/>
    <w:rsid w:val="004A20CA"/>
    <w:rPr>
      <w:rFonts w:cs="Times New Roman"/>
      <w:szCs w:val="24"/>
    </w:rPr>
  </w:style>
  <w:style w:type="character" w:customStyle="1" w:styleId="WW8Num67z0">
    <w:name w:val="WW8Num67z0"/>
    <w:rsid w:val="004A20CA"/>
    <w:rPr>
      <w:rFonts w:ascii="Symbol" w:hAnsi="Symbol" w:cs="Symbol"/>
    </w:rPr>
  </w:style>
  <w:style w:type="character" w:customStyle="1" w:styleId="WW8Num67z1">
    <w:name w:val="WW8Num67z1"/>
    <w:rsid w:val="004A20CA"/>
    <w:rPr>
      <w:rFonts w:ascii="Courier New" w:hAnsi="Courier New" w:cs="Courier New"/>
    </w:rPr>
  </w:style>
  <w:style w:type="character" w:customStyle="1" w:styleId="WW8Num67z2">
    <w:name w:val="WW8Num67z2"/>
    <w:rsid w:val="004A20CA"/>
    <w:rPr>
      <w:rFonts w:ascii="Wingdings" w:hAnsi="Wingdings" w:cs="Wingdings"/>
    </w:rPr>
  </w:style>
  <w:style w:type="character" w:customStyle="1" w:styleId="WW8NumSt21z0">
    <w:name w:val="WW8NumSt21z0"/>
    <w:rsid w:val="004A20CA"/>
    <w:rPr>
      <w:rFonts w:ascii="Times New Roman" w:hAnsi="Times New Roman" w:cs="Times New Roman"/>
      <w:szCs w:val="24"/>
    </w:rPr>
  </w:style>
  <w:style w:type="character" w:customStyle="1" w:styleId="91">
    <w:name w:val="Основной шрифт абзаца9"/>
    <w:rsid w:val="004A20CA"/>
  </w:style>
  <w:style w:type="character" w:customStyle="1" w:styleId="aff0">
    <w:name w:val="Подзаголовок Знак"/>
    <w:rsid w:val="004A20CA"/>
    <w:rPr>
      <w:rFonts w:ascii="Times New Roman" w:eastAsia="Times New Roman" w:hAnsi="Times New Roman" w:cs="Times New Roman"/>
      <w:b/>
      <w:sz w:val="24"/>
      <w:szCs w:val="24"/>
    </w:rPr>
  </w:style>
  <w:style w:type="character" w:styleId="aff1">
    <w:name w:val="FollowedHyperlink"/>
    <w:uiPriority w:val="99"/>
    <w:rsid w:val="004A20CA"/>
    <w:rPr>
      <w:color w:val="800080"/>
      <w:u w:val="single"/>
    </w:rPr>
  </w:style>
  <w:style w:type="character" w:styleId="aff2">
    <w:name w:val="Placeholder Text"/>
    <w:rsid w:val="004A20CA"/>
    <w:rPr>
      <w:color w:val="808080"/>
    </w:rPr>
  </w:style>
  <w:style w:type="character" w:customStyle="1" w:styleId="FontStyle13">
    <w:name w:val="Font Style13"/>
    <w:rsid w:val="004A20CA"/>
    <w:rPr>
      <w:rFonts w:ascii="MS Reference Sans Serif" w:hAnsi="MS Reference Sans Serif" w:cs="MS Reference Sans Serif"/>
      <w:sz w:val="20"/>
      <w:szCs w:val="20"/>
    </w:rPr>
  </w:style>
  <w:style w:type="character" w:customStyle="1" w:styleId="FontStyle11">
    <w:name w:val="Font Style11"/>
    <w:rsid w:val="004A20CA"/>
    <w:rPr>
      <w:rFonts w:ascii="MS Reference Sans Serif" w:hAnsi="MS Reference Sans Serif" w:cs="MS Reference Sans Serif"/>
      <w:b/>
      <w:bCs/>
      <w:i/>
      <w:iCs/>
      <w:spacing w:val="-10"/>
      <w:sz w:val="20"/>
      <w:szCs w:val="20"/>
    </w:rPr>
  </w:style>
  <w:style w:type="character" w:customStyle="1" w:styleId="FontStyle12">
    <w:name w:val="Font Style12"/>
    <w:rsid w:val="004A20CA"/>
    <w:rPr>
      <w:rFonts w:ascii="MS Reference Sans Serif" w:hAnsi="MS Reference Sans Serif" w:cs="MS Reference Sans Serif"/>
      <w:sz w:val="20"/>
      <w:szCs w:val="20"/>
    </w:rPr>
  </w:style>
  <w:style w:type="character" w:customStyle="1" w:styleId="FontStyle14">
    <w:name w:val="Font Style14"/>
    <w:rsid w:val="004A20CA"/>
    <w:rPr>
      <w:rFonts w:ascii="MS Reference Sans Serif" w:hAnsi="MS Reference Sans Serif" w:cs="MS Reference Sans Serif"/>
      <w:sz w:val="30"/>
      <w:szCs w:val="30"/>
    </w:rPr>
  </w:style>
  <w:style w:type="character" w:customStyle="1" w:styleId="FontStyle15">
    <w:name w:val="Font Style15"/>
    <w:rsid w:val="004A20CA"/>
    <w:rPr>
      <w:rFonts w:ascii="MS Reference Sans Serif" w:hAnsi="MS Reference Sans Serif" w:cs="MS Reference Sans Serif"/>
      <w:b/>
      <w:bCs/>
      <w:sz w:val="30"/>
      <w:szCs w:val="30"/>
    </w:rPr>
  </w:style>
  <w:style w:type="character" w:customStyle="1" w:styleId="FontStyle21">
    <w:name w:val="Font Style21"/>
    <w:rsid w:val="004A20CA"/>
    <w:rPr>
      <w:rFonts w:ascii="MS Reference Sans Serif" w:hAnsi="MS Reference Sans Serif" w:cs="MS Reference Sans Serif"/>
      <w:b/>
      <w:bCs/>
      <w:sz w:val="18"/>
      <w:szCs w:val="18"/>
    </w:rPr>
  </w:style>
  <w:style w:type="character" w:customStyle="1" w:styleId="FontStyle18">
    <w:name w:val="Font Style18"/>
    <w:rsid w:val="004A20CA"/>
    <w:rPr>
      <w:rFonts w:ascii="MS Reference Sans Serif" w:hAnsi="MS Reference Sans Serif" w:cs="MS Reference Sans Serif"/>
      <w:sz w:val="20"/>
      <w:szCs w:val="20"/>
    </w:rPr>
  </w:style>
  <w:style w:type="character" w:customStyle="1" w:styleId="FontStyle20">
    <w:name w:val="Font Style20"/>
    <w:rsid w:val="004A20CA"/>
    <w:rPr>
      <w:rFonts w:ascii="Consolas" w:hAnsi="Consolas" w:cs="Consolas"/>
      <w:b/>
      <w:bCs/>
      <w:sz w:val="22"/>
      <w:szCs w:val="22"/>
    </w:rPr>
  </w:style>
  <w:style w:type="character" w:customStyle="1" w:styleId="FontStyle16">
    <w:name w:val="Font Style16"/>
    <w:rsid w:val="004A20CA"/>
    <w:rPr>
      <w:rFonts w:ascii="MS Reference Sans Serif" w:hAnsi="MS Reference Sans Serif" w:cs="MS Reference Sans Serif"/>
      <w:sz w:val="18"/>
      <w:szCs w:val="18"/>
    </w:rPr>
  </w:style>
  <w:style w:type="character" w:customStyle="1" w:styleId="FontStyle17">
    <w:name w:val="Font Style17"/>
    <w:rsid w:val="004A20CA"/>
    <w:rPr>
      <w:rFonts w:ascii="MS Reference Sans Serif" w:hAnsi="MS Reference Sans Serif" w:cs="MS Reference Sans Serif"/>
      <w:b/>
      <w:bCs/>
      <w:spacing w:val="10"/>
      <w:sz w:val="14"/>
      <w:szCs w:val="14"/>
    </w:rPr>
  </w:style>
  <w:style w:type="character" w:customStyle="1" w:styleId="FontStyle19">
    <w:name w:val="Font Style19"/>
    <w:rsid w:val="004A20CA"/>
    <w:rPr>
      <w:rFonts w:ascii="MS Reference Sans Serif" w:hAnsi="MS Reference Sans Serif" w:cs="MS Reference Sans Serif"/>
      <w:sz w:val="18"/>
      <w:szCs w:val="18"/>
    </w:rPr>
  </w:style>
  <w:style w:type="character" w:customStyle="1" w:styleId="FontStyle22">
    <w:name w:val="Font Style22"/>
    <w:rsid w:val="004A20CA"/>
    <w:rPr>
      <w:rFonts w:ascii="MS Reference Sans Serif" w:hAnsi="MS Reference Sans Serif" w:cs="MS Reference Sans Serif"/>
      <w:b/>
      <w:bCs/>
      <w:sz w:val="18"/>
      <w:szCs w:val="18"/>
    </w:rPr>
  </w:style>
  <w:style w:type="character" w:customStyle="1" w:styleId="FontStyle23">
    <w:name w:val="Font Style23"/>
    <w:rsid w:val="004A20CA"/>
    <w:rPr>
      <w:rFonts w:ascii="Verdana" w:hAnsi="Verdana" w:cs="Verdana"/>
      <w:i/>
      <w:iCs/>
      <w:sz w:val="20"/>
      <w:szCs w:val="20"/>
    </w:rPr>
  </w:style>
  <w:style w:type="character" w:customStyle="1" w:styleId="FontStyle24">
    <w:name w:val="Font Style24"/>
    <w:rsid w:val="004A20CA"/>
    <w:rPr>
      <w:rFonts w:ascii="MS Reference Sans Serif" w:hAnsi="MS Reference Sans Serif" w:cs="MS Reference Sans Serif"/>
      <w:b/>
      <w:bCs/>
      <w:sz w:val="52"/>
      <w:szCs w:val="52"/>
    </w:rPr>
  </w:style>
  <w:style w:type="character" w:customStyle="1" w:styleId="FontStyle25">
    <w:name w:val="Font Style25"/>
    <w:rsid w:val="004A20CA"/>
    <w:rPr>
      <w:rFonts w:ascii="MS Reference Sans Serif" w:hAnsi="MS Reference Sans Serif" w:cs="MS Reference Sans Serif"/>
      <w:b/>
      <w:bCs/>
      <w:w w:val="20"/>
      <w:sz w:val="20"/>
      <w:szCs w:val="20"/>
    </w:rPr>
  </w:style>
  <w:style w:type="character" w:customStyle="1" w:styleId="S">
    <w:name w:val="S_Обычный Знак"/>
    <w:rsid w:val="004A20CA"/>
    <w:rPr>
      <w:rFonts w:ascii="Times New Roman" w:hAnsi="Times New Roman" w:cs="Times New Roman"/>
      <w:sz w:val="24"/>
      <w:szCs w:val="24"/>
    </w:rPr>
  </w:style>
  <w:style w:type="character" w:styleId="aff3">
    <w:name w:val="Intense Reference"/>
    <w:qFormat/>
    <w:rsid w:val="004A20CA"/>
    <w:rPr>
      <w:b/>
      <w:bCs/>
      <w:smallCaps/>
      <w:color w:val="C0504D"/>
      <w:spacing w:val="5"/>
      <w:u w:val="single"/>
    </w:rPr>
  </w:style>
  <w:style w:type="character" w:customStyle="1" w:styleId="23">
    <w:name w:val="Основной текст 2 Знак"/>
    <w:rsid w:val="004A20CA"/>
    <w:rPr>
      <w:rFonts w:ascii="Times New Roman" w:hAnsi="Times New Roman" w:cs="Times New Roman"/>
      <w:sz w:val="24"/>
    </w:rPr>
  </w:style>
  <w:style w:type="character" w:customStyle="1" w:styleId="aff4">
    <w:name w:val="Обычный в таблице Знак"/>
    <w:rsid w:val="004A20CA"/>
    <w:rPr>
      <w:rFonts w:ascii="Times New Roman" w:hAnsi="Times New Roman" w:cs="Times New Roman"/>
      <w:sz w:val="24"/>
      <w:szCs w:val="24"/>
    </w:rPr>
  </w:style>
  <w:style w:type="character" w:customStyle="1" w:styleId="33">
    <w:name w:val="Основной текст 3 Знак"/>
    <w:rsid w:val="004A20CA"/>
    <w:rPr>
      <w:rFonts w:ascii="Times New Roman" w:hAnsi="Times New Roman" w:cs="Times New Roman"/>
      <w:sz w:val="16"/>
      <w:szCs w:val="16"/>
    </w:rPr>
  </w:style>
  <w:style w:type="character" w:customStyle="1" w:styleId="S0">
    <w:name w:val="S_Маркированный Знак"/>
    <w:rsid w:val="004A20CA"/>
    <w:rPr>
      <w:rFonts w:ascii="Times New Roman" w:hAnsi="Times New Roman" w:cs="Times New Roman"/>
      <w:w w:val="109"/>
      <w:sz w:val="24"/>
      <w:szCs w:val="24"/>
    </w:rPr>
  </w:style>
  <w:style w:type="character" w:customStyle="1" w:styleId="aff5">
    <w:name w:val="Абзац рядовой Знак"/>
    <w:rsid w:val="004A20CA"/>
    <w:rPr>
      <w:rFonts w:ascii="Times New Roman" w:hAnsi="Times New Roman" w:cs="Times New Roman"/>
      <w:sz w:val="28"/>
      <w:szCs w:val="28"/>
    </w:rPr>
  </w:style>
  <w:style w:type="character" w:customStyle="1" w:styleId="aff6">
    <w:name w:val="Символ сноски"/>
    <w:rsid w:val="004A20CA"/>
    <w:rPr>
      <w:vertAlign w:val="superscript"/>
    </w:rPr>
  </w:style>
  <w:style w:type="character" w:customStyle="1" w:styleId="24">
    <w:name w:val="Текст сноски Знак2"/>
    <w:rsid w:val="004A20CA"/>
    <w:rPr>
      <w:szCs w:val="22"/>
      <w:lang w:val="ru-RU" w:bidi="ar-SA"/>
    </w:rPr>
  </w:style>
  <w:style w:type="character" w:customStyle="1" w:styleId="41">
    <w:name w:val="Знак Знак4"/>
    <w:rsid w:val="004A20CA"/>
    <w:rPr>
      <w:rFonts w:ascii="Calibri" w:hAnsi="Calibri" w:cs="Calibri"/>
      <w:sz w:val="24"/>
      <w:szCs w:val="22"/>
      <w:lang w:val="ru-RU" w:bidi="ar-SA"/>
    </w:rPr>
  </w:style>
  <w:style w:type="character" w:customStyle="1" w:styleId="13">
    <w:name w:val="Знак Знак13"/>
    <w:rsid w:val="004A20CA"/>
    <w:rPr>
      <w:bCs/>
      <w:sz w:val="28"/>
      <w:lang w:val="ru-RU" w:bidi="ar-SA"/>
    </w:rPr>
  </w:style>
  <w:style w:type="character" w:customStyle="1" w:styleId="aff7">
    <w:name w:val="Чертежный Знак"/>
    <w:rsid w:val="004A20CA"/>
    <w:rPr>
      <w:rFonts w:ascii="ISOCPEUR" w:hAnsi="ISOCPEUR" w:cs="ISOCPEUR"/>
      <w:i/>
      <w:sz w:val="28"/>
      <w:lang w:val="uk-UA" w:bidi="ar-SA"/>
    </w:rPr>
  </w:style>
  <w:style w:type="character" w:customStyle="1" w:styleId="aff8">
    <w:name w:val="Основной стиль Знак"/>
    <w:rsid w:val="004A20CA"/>
    <w:rPr>
      <w:rFonts w:ascii="Arial" w:hAnsi="Arial" w:cs="Arial"/>
      <w:sz w:val="24"/>
      <w:szCs w:val="28"/>
      <w:lang w:val="ru-RU" w:bidi="ar-SA"/>
    </w:rPr>
  </w:style>
  <w:style w:type="character" w:styleId="aff9">
    <w:name w:val="line number"/>
    <w:basedOn w:val="91"/>
    <w:rsid w:val="004A20CA"/>
  </w:style>
  <w:style w:type="character" w:customStyle="1" w:styleId="WW8Num4z2">
    <w:name w:val="WW8Num4z2"/>
    <w:rsid w:val="004A20CA"/>
    <w:rPr>
      <w:rFonts w:ascii="Wingdings" w:hAnsi="Wingdings" w:cs="Wingdings"/>
    </w:rPr>
  </w:style>
  <w:style w:type="character" w:customStyle="1" w:styleId="WW8Num4z4">
    <w:name w:val="WW8Num4z4"/>
    <w:rsid w:val="004A20CA"/>
    <w:rPr>
      <w:rFonts w:ascii="Courier New" w:hAnsi="Courier New" w:cs="Courier New"/>
    </w:rPr>
  </w:style>
  <w:style w:type="character" w:customStyle="1" w:styleId="WW8Num20z1">
    <w:name w:val="WW8Num20z1"/>
    <w:rsid w:val="004A20CA"/>
    <w:rPr>
      <w:rFonts w:ascii="Courier New" w:hAnsi="Courier New" w:cs="Courier New"/>
    </w:rPr>
  </w:style>
  <w:style w:type="character" w:customStyle="1" w:styleId="WW8Num20z2">
    <w:name w:val="WW8Num20z2"/>
    <w:rsid w:val="004A20CA"/>
    <w:rPr>
      <w:rFonts w:ascii="Wingdings" w:hAnsi="Wingdings" w:cs="Wingdings"/>
    </w:rPr>
  </w:style>
  <w:style w:type="character" w:customStyle="1" w:styleId="WW8Num24z1">
    <w:name w:val="WW8Num24z1"/>
    <w:rsid w:val="004A20CA"/>
    <w:rPr>
      <w:rFonts w:ascii="Courier New" w:hAnsi="Courier New" w:cs="Courier New"/>
    </w:rPr>
  </w:style>
  <w:style w:type="character" w:customStyle="1" w:styleId="WW8Num24z2">
    <w:name w:val="WW8Num24z2"/>
    <w:rsid w:val="004A20CA"/>
    <w:rPr>
      <w:rFonts w:ascii="Wingdings" w:hAnsi="Wingdings" w:cs="Wingdings"/>
    </w:rPr>
  </w:style>
  <w:style w:type="character" w:customStyle="1" w:styleId="WW8Num25z1">
    <w:name w:val="WW8Num25z1"/>
    <w:rsid w:val="004A20CA"/>
    <w:rPr>
      <w:rFonts w:ascii="Courier New" w:hAnsi="Courier New" w:cs="Courier New"/>
    </w:rPr>
  </w:style>
  <w:style w:type="character" w:customStyle="1" w:styleId="WW8Num25z2">
    <w:name w:val="WW8Num25z2"/>
    <w:rsid w:val="004A20CA"/>
    <w:rPr>
      <w:rFonts w:ascii="Wingdings" w:hAnsi="Wingdings" w:cs="Wingdings"/>
    </w:rPr>
  </w:style>
  <w:style w:type="character" w:customStyle="1" w:styleId="WW8Num27z1">
    <w:name w:val="WW8Num27z1"/>
    <w:rsid w:val="004A20CA"/>
    <w:rPr>
      <w:rFonts w:ascii="Courier New" w:hAnsi="Courier New" w:cs="Courier New"/>
    </w:rPr>
  </w:style>
  <w:style w:type="character" w:customStyle="1" w:styleId="WW8Num27z2">
    <w:name w:val="WW8Num27z2"/>
    <w:rsid w:val="004A20CA"/>
    <w:rPr>
      <w:rFonts w:ascii="Wingdings" w:hAnsi="Wingdings" w:cs="Wingdings"/>
    </w:rPr>
  </w:style>
  <w:style w:type="character" w:customStyle="1" w:styleId="WW8Num28z1">
    <w:name w:val="WW8Num28z1"/>
    <w:rsid w:val="004A20CA"/>
    <w:rPr>
      <w:rFonts w:ascii="Symbol" w:hAnsi="Symbol" w:cs="Symbol"/>
    </w:rPr>
  </w:style>
  <w:style w:type="character" w:customStyle="1" w:styleId="WW8Num28z2">
    <w:name w:val="WW8Num28z2"/>
    <w:rsid w:val="004A20CA"/>
    <w:rPr>
      <w:rFonts w:ascii="Wingdings" w:hAnsi="Wingdings" w:cs="Wingdings"/>
    </w:rPr>
  </w:style>
  <w:style w:type="character" w:customStyle="1" w:styleId="WW8Num28z4">
    <w:name w:val="WW8Num28z4"/>
    <w:rsid w:val="004A20CA"/>
    <w:rPr>
      <w:rFonts w:ascii="Courier New" w:hAnsi="Courier New" w:cs="Courier New"/>
    </w:rPr>
  </w:style>
  <w:style w:type="character" w:customStyle="1" w:styleId="WW8Num29z1">
    <w:name w:val="WW8Num29z1"/>
    <w:rsid w:val="004A20CA"/>
    <w:rPr>
      <w:rFonts w:ascii="Courier New" w:hAnsi="Courier New" w:cs="Courier New"/>
    </w:rPr>
  </w:style>
  <w:style w:type="character" w:customStyle="1" w:styleId="WW8Num29z2">
    <w:name w:val="WW8Num29z2"/>
    <w:rsid w:val="004A20CA"/>
    <w:rPr>
      <w:rFonts w:ascii="Wingdings" w:hAnsi="Wingdings" w:cs="Wingdings"/>
    </w:rPr>
  </w:style>
  <w:style w:type="character" w:customStyle="1" w:styleId="11">
    <w:name w:val="Основной шрифт абзаца1"/>
    <w:rsid w:val="004A20CA"/>
  </w:style>
  <w:style w:type="character" w:customStyle="1" w:styleId="f">
    <w:name w:val="f"/>
    <w:basedOn w:val="91"/>
    <w:rsid w:val="004A20CA"/>
  </w:style>
  <w:style w:type="character" w:customStyle="1" w:styleId="FontStyle102">
    <w:name w:val="Font Style102"/>
    <w:rsid w:val="004A20CA"/>
    <w:rPr>
      <w:b/>
      <w:bCs/>
      <w:sz w:val="22"/>
      <w:szCs w:val="22"/>
    </w:rPr>
  </w:style>
  <w:style w:type="character" w:customStyle="1" w:styleId="FontStyle103">
    <w:name w:val="Font Style103"/>
    <w:rsid w:val="004A20CA"/>
    <w:rPr>
      <w:sz w:val="22"/>
      <w:szCs w:val="22"/>
    </w:rPr>
  </w:style>
  <w:style w:type="character" w:customStyle="1" w:styleId="ep">
    <w:name w:val="ep"/>
    <w:basedOn w:val="91"/>
    <w:rsid w:val="004A20CA"/>
  </w:style>
  <w:style w:type="character" w:customStyle="1" w:styleId="apple-converted-space">
    <w:name w:val="apple-converted-space"/>
    <w:basedOn w:val="91"/>
    <w:rsid w:val="004A20CA"/>
  </w:style>
  <w:style w:type="character" w:customStyle="1" w:styleId="highlighthighlightactive">
    <w:name w:val="highlight highlight_active"/>
    <w:basedOn w:val="91"/>
    <w:rsid w:val="004A20CA"/>
  </w:style>
  <w:style w:type="character" w:customStyle="1" w:styleId="ConsNormal0">
    <w:name w:val="ConsNormal Знак"/>
    <w:rsid w:val="004A20CA"/>
    <w:rPr>
      <w:rFonts w:ascii="Arial" w:eastAsia="Arial" w:hAnsi="Arial" w:cs="Arial"/>
      <w:lang w:val="ru-RU" w:bidi="ar-SA"/>
    </w:rPr>
  </w:style>
  <w:style w:type="character" w:customStyle="1" w:styleId="-">
    <w:name w:val="Таблица - текст основной Знак"/>
    <w:rsid w:val="004A20CA"/>
    <w:rPr>
      <w:rFonts w:ascii="Arial" w:eastAsia="Calibri" w:hAnsi="Arial" w:cs="Arial"/>
      <w:color w:val="000000"/>
    </w:rPr>
  </w:style>
  <w:style w:type="character" w:customStyle="1" w:styleId="130">
    <w:name w:val="Знак Знак13"/>
    <w:rsid w:val="004A20CA"/>
    <w:rPr>
      <w:bCs/>
      <w:sz w:val="28"/>
      <w:lang w:val="ru-RU" w:bidi="ar-SA"/>
    </w:rPr>
  </w:style>
  <w:style w:type="character" w:customStyle="1" w:styleId="Normal">
    <w:name w:val="Normal Знак"/>
    <w:rsid w:val="004A20CA"/>
    <w:rPr>
      <w:rFonts w:ascii="Times New Roman" w:hAnsi="Times New Roman" w:cs="Times New Roman"/>
      <w:sz w:val="22"/>
      <w:szCs w:val="24"/>
      <w:lang w:val="ru-RU" w:bidi="ar-SA"/>
    </w:rPr>
  </w:style>
  <w:style w:type="character" w:customStyle="1" w:styleId="affa">
    <w:name w:val="ВерхКолонтитул Знак Знак"/>
    <w:rsid w:val="004A20CA"/>
    <w:rPr>
      <w:sz w:val="28"/>
    </w:rPr>
  </w:style>
  <w:style w:type="character" w:customStyle="1" w:styleId="12">
    <w:name w:val="Знак примечания1"/>
    <w:rsid w:val="004A20CA"/>
    <w:rPr>
      <w:sz w:val="16"/>
      <w:szCs w:val="16"/>
    </w:rPr>
  </w:style>
  <w:style w:type="character" w:customStyle="1" w:styleId="affb">
    <w:name w:val="Текст примечания Знак"/>
    <w:rsid w:val="004A20CA"/>
    <w:rPr>
      <w:rFonts w:eastAsia="Calibri"/>
    </w:rPr>
  </w:style>
  <w:style w:type="character" w:customStyle="1" w:styleId="affc">
    <w:name w:val="Тема примечания Знак"/>
    <w:rsid w:val="004A20CA"/>
    <w:rPr>
      <w:rFonts w:eastAsia="Calibri"/>
      <w:b/>
      <w:bCs/>
    </w:rPr>
  </w:style>
  <w:style w:type="character" w:customStyle="1" w:styleId="WW-1">
    <w:name w:val="WW- Знак1"/>
    <w:rsid w:val="004A20CA"/>
    <w:rPr>
      <w:sz w:val="24"/>
      <w:szCs w:val="24"/>
    </w:rPr>
  </w:style>
  <w:style w:type="character" w:customStyle="1" w:styleId="HTML">
    <w:name w:val="Стандартный HTML Знак"/>
    <w:rsid w:val="004A20CA"/>
    <w:rPr>
      <w:rFonts w:ascii="Courier New" w:hAnsi="Courier New" w:cs="Courier New"/>
    </w:rPr>
  </w:style>
  <w:style w:type="character" w:customStyle="1" w:styleId="WW-">
    <w:name w:val="WW-Символ сноски"/>
    <w:rsid w:val="004A20CA"/>
    <w:rPr>
      <w:vertAlign w:val="superscript"/>
    </w:rPr>
  </w:style>
  <w:style w:type="character" w:customStyle="1" w:styleId="WW8Num4z1">
    <w:name w:val="WW8Num4z1"/>
    <w:rsid w:val="004A20CA"/>
    <w:rPr>
      <w:rFonts w:ascii="Times New Roman" w:hAnsi="Times New Roman" w:cs="Courier New"/>
      <w:b/>
      <w:bCs/>
      <w:sz w:val="32"/>
      <w:szCs w:val="32"/>
    </w:rPr>
  </w:style>
  <w:style w:type="character" w:customStyle="1" w:styleId="WW8Num31z1">
    <w:name w:val="WW8Num31z1"/>
    <w:rsid w:val="004A20CA"/>
    <w:rPr>
      <w:rFonts w:ascii="Courier New" w:hAnsi="Courier New" w:cs="Courier New"/>
    </w:rPr>
  </w:style>
  <w:style w:type="character" w:customStyle="1" w:styleId="WW8Num31z2">
    <w:name w:val="WW8Num31z2"/>
    <w:rsid w:val="004A20CA"/>
    <w:rPr>
      <w:rFonts w:ascii="Wingdings" w:hAnsi="Wingdings" w:cs="Wingdings"/>
    </w:rPr>
  </w:style>
  <w:style w:type="character" w:customStyle="1" w:styleId="WW8Num32z1">
    <w:name w:val="WW8Num32z1"/>
    <w:rsid w:val="004A20CA"/>
    <w:rPr>
      <w:rFonts w:ascii="Courier New" w:hAnsi="Courier New" w:cs="Courier New"/>
    </w:rPr>
  </w:style>
  <w:style w:type="character" w:customStyle="1" w:styleId="WW8Num32z2">
    <w:name w:val="WW8Num32z2"/>
    <w:rsid w:val="004A20CA"/>
    <w:rPr>
      <w:rFonts w:ascii="Wingdings" w:hAnsi="Wingdings" w:cs="Wingdings"/>
    </w:rPr>
  </w:style>
  <w:style w:type="character" w:customStyle="1" w:styleId="WW8Num33z1">
    <w:name w:val="WW8Num33z1"/>
    <w:rsid w:val="004A20CA"/>
    <w:rPr>
      <w:rFonts w:ascii="Courier New" w:hAnsi="Courier New" w:cs="Courier New"/>
    </w:rPr>
  </w:style>
  <w:style w:type="character" w:customStyle="1" w:styleId="WW8Num33z2">
    <w:name w:val="WW8Num33z2"/>
    <w:rsid w:val="004A20CA"/>
    <w:rPr>
      <w:rFonts w:ascii="Wingdings" w:hAnsi="Wingdings" w:cs="Wingdings"/>
    </w:rPr>
  </w:style>
  <w:style w:type="character" w:customStyle="1" w:styleId="WW8Num34z1">
    <w:name w:val="WW8Num34z1"/>
    <w:rsid w:val="004A20CA"/>
    <w:rPr>
      <w:rFonts w:ascii="Courier New" w:hAnsi="Courier New" w:cs="Courier New"/>
    </w:rPr>
  </w:style>
  <w:style w:type="character" w:customStyle="1" w:styleId="WW8Num34z2">
    <w:name w:val="WW8Num34z2"/>
    <w:rsid w:val="004A20CA"/>
    <w:rPr>
      <w:rFonts w:ascii="Wingdings" w:hAnsi="Wingdings" w:cs="Wingdings"/>
    </w:rPr>
  </w:style>
  <w:style w:type="character" w:customStyle="1" w:styleId="WW8Num52z1">
    <w:name w:val="WW8Num52z1"/>
    <w:rsid w:val="004A20CA"/>
    <w:rPr>
      <w:rFonts w:ascii="Times New Roman" w:hAnsi="Times New Roman" w:cs="Times New Roman"/>
      <w:b/>
      <w:bCs/>
      <w:strike w:val="0"/>
      <w:dstrike w:val="0"/>
      <w:sz w:val="28"/>
      <w:szCs w:val="28"/>
    </w:rPr>
  </w:style>
  <w:style w:type="character" w:customStyle="1" w:styleId="WW8Num52z2">
    <w:name w:val="WW8Num52z2"/>
    <w:rsid w:val="004A20CA"/>
    <w:rPr>
      <w:rFonts w:ascii="StarSymbol" w:hAnsi="StarSymbol" w:cs="StarSymbol"/>
      <w:sz w:val="18"/>
      <w:szCs w:val="18"/>
    </w:rPr>
  </w:style>
  <w:style w:type="character" w:customStyle="1" w:styleId="WW8Num53z1">
    <w:name w:val="WW8Num53z1"/>
    <w:rsid w:val="004A20CA"/>
    <w:rPr>
      <w:rFonts w:ascii="Courier New" w:hAnsi="Courier New" w:cs="Courier New"/>
    </w:rPr>
  </w:style>
  <w:style w:type="character" w:customStyle="1" w:styleId="WW8Num53z2">
    <w:name w:val="WW8Num53z2"/>
    <w:rsid w:val="004A20CA"/>
    <w:rPr>
      <w:rFonts w:ascii="Wingdings" w:hAnsi="Wingdings" w:cs="Wingdings"/>
    </w:rPr>
  </w:style>
  <w:style w:type="character" w:customStyle="1" w:styleId="WW8Num54z1">
    <w:name w:val="WW8Num54z1"/>
    <w:rsid w:val="004A20CA"/>
    <w:rPr>
      <w:rFonts w:ascii="Courier New" w:hAnsi="Courier New" w:cs="Courier New"/>
    </w:rPr>
  </w:style>
  <w:style w:type="character" w:customStyle="1" w:styleId="WW8Num54z2">
    <w:name w:val="WW8Num54z2"/>
    <w:rsid w:val="004A20CA"/>
    <w:rPr>
      <w:rFonts w:ascii="StarSymbol" w:hAnsi="StarSymbol" w:cs="StarSymbol"/>
      <w:sz w:val="18"/>
      <w:szCs w:val="18"/>
    </w:rPr>
  </w:style>
  <w:style w:type="character" w:customStyle="1" w:styleId="WW8Num56z1">
    <w:name w:val="WW8Num56z1"/>
    <w:rsid w:val="004A20CA"/>
    <w:rPr>
      <w:rFonts w:ascii="Courier New" w:hAnsi="Courier New" w:cs="Courier New"/>
      <w:sz w:val="20"/>
    </w:rPr>
  </w:style>
  <w:style w:type="character" w:customStyle="1" w:styleId="WW8Num56z2">
    <w:name w:val="WW8Num56z2"/>
    <w:rsid w:val="004A20CA"/>
    <w:rPr>
      <w:rFonts w:ascii="Wingdings" w:hAnsi="Wingdings" w:cs="Wingdings"/>
      <w:sz w:val="20"/>
    </w:rPr>
  </w:style>
  <w:style w:type="character" w:customStyle="1" w:styleId="WW8Num57z1">
    <w:name w:val="WW8Num57z1"/>
    <w:rsid w:val="004A20CA"/>
    <w:rPr>
      <w:rFonts w:ascii="Wingdings 2" w:hAnsi="Wingdings 2" w:cs="StarSymbol"/>
      <w:sz w:val="18"/>
      <w:szCs w:val="18"/>
    </w:rPr>
  </w:style>
  <w:style w:type="character" w:customStyle="1" w:styleId="WW8Num57z2">
    <w:name w:val="WW8Num57z2"/>
    <w:rsid w:val="004A20CA"/>
    <w:rPr>
      <w:rFonts w:ascii="StarSymbol" w:hAnsi="StarSymbol" w:cs="StarSymbol"/>
      <w:sz w:val="18"/>
      <w:szCs w:val="18"/>
    </w:rPr>
  </w:style>
  <w:style w:type="character" w:customStyle="1" w:styleId="WW8Num58z1">
    <w:name w:val="WW8Num58z1"/>
    <w:rsid w:val="004A20CA"/>
    <w:rPr>
      <w:b w:val="0"/>
      <w:i w:val="0"/>
    </w:rPr>
  </w:style>
  <w:style w:type="character" w:customStyle="1" w:styleId="WW8Num58z2">
    <w:name w:val="WW8Num58z2"/>
    <w:rsid w:val="004A20CA"/>
    <w:rPr>
      <w:rFonts w:ascii="Wingdings" w:hAnsi="Wingdings" w:cs="Wingdings"/>
    </w:rPr>
  </w:style>
  <w:style w:type="character" w:customStyle="1" w:styleId="WW8Num62z1">
    <w:name w:val="WW8Num62z1"/>
    <w:rsid w:val="004A20CA"/>
    <w:rPr>
      <w:rFonts w:ascii="Courier New" w:hAnsi="Courier New" w:cs="Courier New"/>
    </w:rPr>
  </w:style>
  <w:style w:type="character" w:customStyle="1" w:styleId="WW8Num62z2">
    <w:name w:val="WW8Num62z2"/>
    <w:rsid w:val="004A20CA"/>
    <w:rPr>
      <w:rFonts w:ascii="Wingdings" w:hAnsi="Wingdings" w:cs="Wingdings"/>
    </w:rPr>
  </w:style>
  <w:style w:type="character" w:customStyle="1" w:styleId="WW8Num63z2">
    <w:name w:val="WW8Num63z2"/>
    <w:rsid w:val="004A20CA"/>
    <w:rPr>
      <w:rFonts w:ascii="Wingdings" w:hAnsi="Wingdings" w:cs="Wingdings"/>
    </w:rPr>
  </w:style>
  <w:style w:type="character" w:customStyle="1" w:styleId="WW8Num64z1">
    <w:name w:val="WW8Num64z1"/>
    <w:rsid w:val="004A20CA"/>
    <w:rPr>
      <w:b w:val="0"/>
      <w:i w:val="0"/>
    </w:rPr>
  </w:style>
  <w:style w:type="character" w:customStyle="1" w:styleId="WW8Num64z2">
    <w:name w:val="WW8Num64z2"/>
    <w:rsid w:val="004A20CA"/>
    <w:rPr>
      <w:rFonts w:ascii="Wingdings" w:hAnsi="Wingdings" w:cs="Wingdings"/>
    </w:rPr>
  </w:style>
  <w:style w:type="character" w:customStyle="1" w:styleId="WW8Num65z2">
    <w:name w:val="WW8Num65z2"/>
    <w:rsid w:val="004A20CA"/>
    <w:rPr>
      <w:rFonts w:ascii="Wingdings" w:hAnsi="Wingdings" w:cs="Wingdings"/>
    </w:rPr>
  </w:style>
  <w:style w:type="character" w:customStyle="1" w:styleId="WW8Num66z1">
    <w:name w:val="WW8Num66z1"/>
    <w:rsid w:val="004A20CA"/>
    <w:rPr>
      <w:rFonts w:ascii="Times New Roman" w:hAnsi="Times New Roman" w:cs="Times New Roman"/>
      <w:b/>
      <w:bCs/>
      <w:strike w:val="0"/>
      <w:dstrike w:val="0"/>
      <w:sz w:val="28"/>
      <w:szCs w:val="28"/>
    </w:rPr>
  </w:style>
  <w:style w:type="character" w:customStyle="1" w:styleId="WW8Num66z2">
    <w:name w:val="WW8Num66z2"/>
    <w:rsid w:val="004A20CA"/>
    <w:rPr>
      <w:rFonts w:ascii="Wingdings" w:hAnsi="Wingdings" w:cs="Wingdings"/>
    </w:rPr>
  </w:style>
  <w:style w:type="character" w:customStyle="1" w:styleId="WW8Num68z0">
    <w:name w:val="WW8Num68z0"/>
    <w:rsid w:val="004A20CA"/>
    <w:rPr>
      <w:rFonts w:ascii="Symbol" w:hAnsi="Symbol" w:cs="Symbol"/>
    </w:rPr>
  </w:style>
  <w:style w:type="character" w:customStyle="1" w:styleId="WW8Num68z1">
    <w:name w:val="WW8Num68z1"/>
    <w:rsid w:val="004A20CA"/>
    <w:rPr>
      <w:rFonts w:ascii="Wingdings 2" w:hAnsi="Wingdings 2" w:cs="StarSymbol"/>
      <w:sz w:val="18"/>
      <w:szCs w:val="18"/>
    </w:rPr>
  </w:style>
  <w:style w:type="character" w:customStyle="1" w:styleId="WW8Num68z2">
    <w:name w:val="WW8Num68z2"/>
    <w:rsid w:val="004A20CA"/>
    <w:rPr>
      <w:rFonts w:ascii="StarSymbol" w:hAnsi="StarSymbol" w:cs="StarSymbol"/>
      <w:sz w:val="18"/>
      <w:szCs w:val="18"/>
    </w:rPr>
  </w:style>
  <w:style w:type="character" w:customStyle="1" w:styleId="WW8Num69z0">
    <w:name w:val="WW8Num69z0"/>
    <w:rsid w:val="004A20CA"/>
    <w:rPr>
      <w:rFonts w:ascii="Symbol" w:hAnsi="Symbol" w:cs="Symbol"/>
    </w:rPr>
  </w:style>
  <w:style w:type="character" w:customStyle="1" w:styleId="WW8Num69z1">
    <w:name w:val="WW8Num69z1"/>
    <w:rsid w:val="004A20CA"/>
    <w:rPr>
      <w:rFonts w:ascii="Wingdings 2" w:hAnsi="Wingdings 2" w:cs="StarSymbol"/>
      <w:sz w:val="18"/>
      <w:szCs w:val="18"/>
    </w:rPr>
  </w:style>
  <w:style w:type="character" w:customStyle="1" w:styleId="WW8Num69z2">
    <w:name w:val="WW8Num69z2"/>
    <w:rsid w:val="004A20CA"/>
    <w:rPr>
      <w:rFonts w:ascii="StarSymbol" w:hAnsi="StarSymbol" w:cs="StarSymbol"/>
      <w:sz w:val="18"/>
      <w:szCs w:val="18"/>
    </w:rPr>
  </w:style>
  <w:style w:type="character" w:customStyle="1" w:styleId="WW8Num70z0">
    <w:name w:val="WW8Num70z0"/>
    <w:rsid w:val="004A20CA"/>
    <w:rPr>
      <w:rFonts w:ascii="Symbol" w:hAnsi="Symbol" w:cs="Symbol"/>
    </w:rPr>
  </w:style>
  <w:style w:type="character" w:customStyle="1" w:styleId="WW8Num70z1">
    <w:name w:val="WW8Num70z1"/>
    <w:rsid w:val="004A20CA"/>
    <w:rPr>
      <w:rFonts w:ascii="Wingdings 2" w:hAnsi="Wingdings 2" w:cs="StarSymbol"/>
      <w:sz w:val="18"/>
      <w:szCs w:val="18"/>
    </w:rPr>
  </w:style>
  <w:style w:type="character" w:customStyle="1" w:styleId="WW8Num70z2">
    <w:name w:val="WW8Num70z2"/>
    <w:rsid w:val="004A20CA"/>
    <w:rPr>
      <w:rFonts w:ascii="StarSymbol" w:hAnsi="StarSymbol" w:cs="StarSymbol"/>
      <w:sz w:val="18"/>
      <w:szCs w:val="18"/>
    </w:rPr>
  </w:style>
  <w:style w:type="character" w:customStyle="1" w:styleId="WW8Num71z0">
    <w:name w:val="WW8Num71z0"/>
    <w:rsid w:val="004A20CA"/>
    <w:rPr>
      <w:rFonts w:ascii="Times New Roman" w:hAnsi="Times New Roman" w:cs="Times New Roman"/>
      <w:b/>
      <w:bCs/>
      <w:sz w:val="32"/>
      <w:szCs w:val="32"/>
    </w:rPr>
  </w:style>
  <w:style w:type="character" w:customStyle="1" w:styleId="WW8Num71z1">
    <w:name w:val="WW8Num71z1"/>
    <w:rsid w:val="004A20CA"/>
    <w:rPr>
      <w:rFonts w:ascii="Wingdings 2" w:hAnsi="Wingdings 2" w:cs="StarSymbol"/>
      <w:sz w:val="18"/>
      <w:szCs w:val="18"/>
    </w:rPr>
  </w:style>
  <w:style w:type="character" w:customStyle="1" w:styleId="WW8Num71z2">
    <w:name w:val="WW8Num71z2"/>
    <w:rsid w:val="004A20CA"/>
    <w:rPr>
      <w:rFonts w:ascii="StarSymbol" w:hAnsi="StarSymbol" w:cs="StarSymbol"/>
      <w:sz w:val="18"/>
      <w:szCs w:val="18"/>
    </w:rPr>
  </w:style>
  <w:style w:type="character" w:customStyle="1" w:styleId="WW8Num72z0">
    <w:name w:val="WW8Num72z0"/>
    <w:rsid w:val="004A20CA"/>
    <w:rPr>
      <w:b/>
    </w:rPr>
  </w:style>
  <w:style w:type="character" w:customStyle="1" w:styleId="WW8Num72z1">
    <w:name w:val="WW8Num72z1"/>
    <w:rsid w:val="004A20CA"/>
    <w:rPr>
      <w:b w:val="0"/>
      <w:i w:val="0"/>
    </w:rPr>
  </w:style>
  <w:style w:type="character" w:customStyle="1" w:styleId="WW8Num72z2">
    <w:name w:val="WW8Num72z2"/>
    <w:rsid w:val="004A20CA"/>
    <w:rPr>
      <w:rFonts w:ascii="StarSymbol" w:hAnsi="StarSymbol" w:cs="StarSymbol"/>
      <w:sz w:val="18"/>
      <w:szCs w:val="18"/>
    </w:rPr>
  </w:style>
  <w:style w:type="character" w:customStyle="1" w:styleId="WW8Num73z0">
    <w:name w:val="WW8Num73z0"/>
    <w:rsid w:val="004A20CA"/>
    <w:rPr>
      <w:b/>
    </w:rPr>
  </w:style>
  <w:style w:type="character" w:customStyle="1" w:styleId="WW8Num73z1">
    <w:name w:val="WW8Num73z1"/>
    <w:rsid w:val="004A20CA"/>
    <w:rPr>
      <w:b w:val="0"/>
      <w:i w:val="0"/>
    </w:rPr>
  </w:style>
  <w:style w:type="character" w:customStyle="1" w:styleId="WW8Num73z2">
    <w:name w:val="WW8Num73z2"/>
    <w:rsid w:val="004A20CA"/>
    <w:rPr>
      <w:rFonts w:ascii="StarSymbol" w:hAnsi="StarSymbol" w:cs="StarSymbol"/>
      <w:sz w:val="18"/>
      <w:szCs w:val="18"/>
    </w:rPr>
  </w:style>
  <w:style w:type="character" w:customStyle="1" w:styleId="WW8Num74z0">
    <w:name w:val="WW8Num74z0"/>
    <w:rsid w:val="004A20CA"/>
    <w:rPr>
      <w:b/>
    </w:rPr>
  </w:style>
  <w:style w:type="character" w:customStyle="1" w:styleId="WW8Num74z1">
    <w:name w:val="WW8Num74z1"/>
    <w:rsid w:val="004A20CA"/>
    <w:rPr>
      <w:b w:val="0"/>
      <w:i w:val="0"/>
    </w:rPr>
  </w:style>
  <w:style w:type="character" w:customStyle="1" w:styleId="WW8Num74z2">
    <w:name w:val="WW8Num74z2"/>
    <w:rsid w:val="004A20CA"/>
    <w:rPr>
      <w:rFonts w:ascii="StarSymbol" w:hAnsi="StarSymbol" w:cs="StarSymbol"/>
      <w:sz w:val="18"/>
      <w:szCs w:val="18"/>
    </w:rPr>
  </w:style>
  <w:style w:type="character" w:customStyle="1" w:styleId="WW8Num75z0">
    <w:name w:val="WW8Num75z0"/>
    <w:rsid w:val="004A20CA"/>
    <w:rPr>
      <w:rFonts w:ascii="Symbol" w:hAnsi="Symbol" w:cs="Symbol"/>
    </w:rPr>
  </w:style>
  <w:style w:type="character" w:customStyle="1" w:styleId="WW8Num75z1">
    <w:name w:val="WW8Num75z1"/>
    <w:rsid w:val="004A20CA"/>
    <w:rPr>
      <w:rFonts w:ascii="Courier New" w:hAnsi="Courier New" w:cs="Courier New"/>
    </w:rPr>
  </w:style>
  <w:style w:type="character" w:customStyle="1" w:styleId="WW8Num75z2">
    <w:name w:val="WW8Num75z2"/>
    <w:rsid w:val="004A20CA"/>
    <w:rPr>
      <w:rFonts w:ascii="StarSymbol" w:hAnsi="StarSymbol" w:cs="StarSymbol"/>
      <w:sz w:val="18"/>
      <w:szCs w:val="18"/>
    </w:rPr>
  </w:style>
  <w:style w:type="character" w:customStyle="1" w:styleId="WW8Num76z0">
    <w:name w:val="WW8Num76z0"/>
    <w:rsid w:val="004A20CA"/>
    <w:rPr>
      <w:rFonts w:ascii="Times New Roman" w:hAnsi="Times New Roman" w:cs="Times New Roman"/>
      <w:sz w:val="18"/>
      <w:szCs w:val="18"/>
    </w:rPr>
  </w:style>
  <w:style w:type="character" w:customStyle="1" w:styleId="WW8Num76z1">
    <w:name w:val="WW8Num76z1"/>
    <w:rsid w:val="004A20CA"/>
    <w:rPr>
      <w:rFonts w:ascii="Courier New" w:hAnsi="Courier New" w:cs="Courier New"/>
    </w:rPr>
  </w:style>
  <w:style w:type="character" w:customStyle="1" w:styleId="WW8Num76z2">
    <w:name w:val="WW8Num76z2"/>
    <w:rsid w:val="004A20CA"/>
    <w:rPr>
      <w:rFonts w:ascii="Wingdings" w:hAnsi="Wingdings" w:cs="Wingdings"/>
    </w:rPr>
  </w:style>
  <w:style w:type="character" w:customStyle="1" w:styleId="WW8Num77z0">
    <w:name w:val="WW8Num77z0"/>
    <w:rsid w:val="004A20CA"/>
    <w:rPr>
      <w:rFonts w:ascii="Times New Roman" w:hAnsi="Times New Roman" w:cs="Times New Roman"/>
      <w:b/>
      <w:bCs/>
      <w:i w:val="0"/>
      <w:sz w:val="18"/>
      <w:szCs w:val="18"/>
    </w:rPr>
  </w:style>
  <w:style w:type="character" w:customStyle="1" w:styleId="WW8Num77z1">
    <w:name w:val="WW8Num77z1"/>
    <w:rsid w:val="004A20CA"/>
    <w:rPr>
      <w:rFonts w:ascii="Times New Roman" w:hAnsi="Times New Roman" w:cs="Times New Roman"/>
      <w:b/>
      <w:bCs/>
      <w:strike w:val="0"/>
      <w:dstrike w:val="0"/>
      <w:sz w:val="28"/>
      <w:szCs w:val="28"/>
    </w:rPr>
  </w:style>
  <w:style w:type="character" w:customStyle="1" w:styleId="WW8Num77z2">
    <w:name w:val="WW8Num77z2"/>
    <w:rsid w:val="004A20CA"/>
    <w:rPr>
      <w:rFonts w:ascii="StarSymbol" w:hAnsi="StarSymbol" w:cs="StarSymbol"/>
      <w:sz w:val="18"/>
      <w:szCs w:val="18"/>
    </w:rPr>
  </w:style>
  <w:style w:type="character" w:customStyle="1" w:styleId="Absatz-Standardschriftart">
    <w:name w:val="Absatz-Standardschriftart"/>
    <w:rsid w:val="004A20CA"/>
  </w:style>
  <w:style w:type="character" w:customStyle="1" w:styleId="WW8Num78z0">
    <w:name w:val="WW8Num78z0"/>
    <w:rsid w:val="004A20CA"/>
    <w:rPr>
      <w:rFonts w:ascii="Symbol" w:hAnsi="Symbol" w:cs="Symbol"/>
    </w:rPr>
  </w:style>
  <w:style w:type="character" w:customStyle="1" w:styleId="WW8Num78z1">
    <w:name w:val="WW8Num78z1"/>
    <w:rsid w:val="004A20CA"/>
    <w:rPr>
      <w:rFonts w:ascii="Courier New" w:hAnsi="Courier New" w:cs="Courier New"/>
    </w:rPr>
  </w:style>
  <w:style w:type="character" w:customStyle="1" w:styleId="WW8Num78z2">
    <w:name w:val="WW8Num78z2"/>
    <w:rsid w:val="004A20CA"/>
    <w:rPr>
      <w:rFonts w:ascii="StarSymbol" w:hAnsi="StarSymbol" w:cs="StarSymbol"/>
      <w:sz w:val="18"/>
      <w:szCs w:val="18"/>
    </w:rPr>
  </w:style>
  <w:style w:type="character" w:customStyle="1" w:styleId="81">
    <w:name w:val="Основной шрифт абзаца8"/>
    <w:rsid w:val="004A20CA"/>
  </w:style>
  <w:style w:type="character" w:customStyle="1" w:styleId="WW-Absatz-Standardschriftart">
    <w:name w:val="WW-Absatz-Standardschriftart"/>
    <w:rsid w:val="004A20CA"/>
  </w:style>
  <w:style w:type="character" w:customStyle="1" w:styleId="WW-Absatz-Standardschriftart1">
    <w:name w:val="WW-Absatz-Standardschriftart1"/>
    <w:rsid w:val="004A20CA"/>
  </w:style>
  <w:style w:type="character" w:customStyle="1" w:styleId="WW-Absatz-Standardschriftart11">
    <w:name w:val="WW-Absatz-Standardschriftart11"/>
    <w:rsid w:val="004A20CA"/>
  </w:style>
  <w:style w:type="character" w:customStyle="1" w:styleId="WW-Absatz-Standardschriftart111">
    <w:name w:val="WW-Absatz-Standardschriftart111"/>
    <w:rsid w:val="004A20CA"/>
  </w:style>
  <w:style w:type="character" w:customStyle="1" w:styleId="WW8Num47z1">
    <w:name w:val="WW8Num47z1"/>
    <w:rsid w:val="004A20CA"/>
    <w:rPr>
      <w:rFonts w:ascii="Courier New" w:hAnsi="Courier New" w:cs="Courier New"/>
    </w:rPr>
  </w:style>
  <w:style w:type="character" w:customStyle="1" w:styleId="WW8Num50z1">
    <w:name w:val="WW8Num50z1"/>
    <w:rsid w:val="004A20CA"/>
    <w:rPr>
      <w:rFonts w:ascii="Times New Roman" w:hAnsi="Times New Roman" w:cs="Courier New"/>
    </w:rPr>
  </w:style>
  <w:style w:type="character" w:customStyle="1" w:styleId="WW8Num50z2">
    <w:name w:val="WW8Num50z2"/>
    <w:rsid w:val="004A20CA"/>
    <w:rPr>
      <w:rFonts w:ascii="Wingdings" w:hAnsi="Wingdings" w:cs="Wingdings"/>
    </w:rPr>
  </w:style>
  <w:style w:type="character" w:customStyle="1" w:styleId="WW-Absatz-Standardschriftart1111">
    <w:name w:val="WW-Absatz-Standardschriftart1111"/>
    <w:rsid w:val="004A20CA"/>
  </w:style>
  <w:style w:type="character" w:customStyle="1" w:styleId="WW8Num5z1">
    <w:name w:val="WW8Num5z1"/>
    <w:rsid w:val="004A20CA"/>
    <w:rPr>
      <w:rFonts w:ascii="Courier New" w:hAnsi="Courier New" w:cs="Courier New"/>
    </w:rPr>
  </w:style>
  <w:style w:type="character" w:customStyle="1" w:styleId="WW8Num5z2">
    <w:name w:val="WW8Num5z2"/>
    <w:rsid w:val="004A20CA"/>
    <w:rPr>
      <w:rFonts w:ascii="Wingdings" w:hAnsi="Wingdings" w:cs="Wingdings"/>
    </w:rPr>
  </w:style>
  <w:style w:type="character" w:customStyle="1" w:styleId="WW8Num18z3">
    <w:name w:val="WW8Num18z3"/>
    <w:rsid w:val="004A20CA"/>
    <w:rPr>
      <w:rFonts w:ascii="Symbol" w:hAnsi="Symbol" w:cs="Symbol"/>
    </w:rPr>
  </w:style>
  <w:style w:type="character" w:customStyle="1" w:styleId="WW8Num37z1">
    <w:name w:val="WW8Num37z1"/>
    <w:rsid w:val="004A20CA"/>
    <w:rPr>
      <w:rFonts w:ascii="Courier New" w:hAnsi="Courier New" w:cs="Courier New"/>
    </w:rPr>
  </w:style>
  <w:style w:type="character" w:customStyle="1" w:styleId="WW8Num37z2">
    <w:name w:val="WW8Num37z2"/>
    <w:rsid w:val="004A20CA"/>
    <w:rPr>
      <w:rFonts w:ascii="Wingdings" w:hAnsi="Wingdings" w:cs="Wingdings"/>
    </w:rPr>
  </w:style>
  <w:style w:type="character" w:customStyle="1" w:styleId="WW8Num38z1">
    <w:name w:val="WW8Num38z1"/>
    <w:rsid w:val="004A20CA"/>
    <w:rPr>
      <w:rFonts w:ascii="Courier New" w:hAnsi="Courier New" w:cs="Courier New"/>
    </w:rPr>
  </w:style>
  <w:style w:type="character" w:customStyle="1" w:styleId="WW8Num38z2">
    <w:name w:val="WW8Num38z2"/>
    <w:rsid w:val="004A20CA"/>
    <w:rPr>
      <w:rFonts w:ascii="Wingdings" w:hAnsi="Wingdings" w:cs="Wingdings"/>
    </w:rPr>
  </w:style>
  <w:style w:type="character" w:customStyle="1" w:styleId="WW8Num57z3">
    <w:name w:val="WW8Num57z3"/>
    <w:rsid w:val="004A20CA"/>
    <w:rPr>
      <w:rFonts w:ascii="Symbol" w:hAnsi="Symbol" w:cs="Symbol"/>
    </w:rPr>
  </w:style>
  <w:style w:type="character" w:customStyle="1" w:styleId="WW8Num58z3">
    <w:name w:val="WW8Num58z3"/>
    <w:rsid w:val="004A20CA"/>
    <w:rPr>
      <w:rFonts w:ascii="Symbol" w:hAnsi="Symbol" w:cs="Symbol"/>
    </w:rPr>
  </w:style>
  <w:style w:type="character" w:customStyle="1" w:styleId="WW-Absatz-Standardschriftart11111">
    <w:name w:val="WW-Absatz-Standardschriftart11111"/>
    <w:rsid w:val="004A20CA"/>
  </w:style>
  <w:style w:type="character" w:customStyle="1" w:styleId="WW-Absatz-Standardschriftart111111">
    <w:name w:val="WW-Absatz-Standardschriftart111111"/>
    <w:rsid w:val="004A20CA"/>
  </w:style>
  <w:style w:type="character" w:customStyle="1" w:styleId="WW8Num3z3">
    <w:name w:val="WW8Num3z3"/>
    <w:rsid w:val="004A20CA"/>
    <w:rPr>
      <w:rFonts w:ascii="Wingdings" w:hAnsi="Wingdings" w:cs="StarSymbol"/>
      <w:sz w:val="18"/>
      <w:szCs w:val="18"/>
    </w:rPr>
  </w:style>
  <w:style w:type="character" w:customStyle="1" w:styleId="WW8Num4z3">
    <w:name w:val="WW8Num4z3"/>
    <w:rsid w:val="004A20CA"/>
    <w:rPr>
      <w:rFonts w:ascii="Wingdings" w:hAnsi="Wingdings" w:cs="Wingdings"/>
    </w:rPr>
  </w:style>
  <w:style w:type="character" w:customStyle="1" w:styleId="WW8Num7z1">
    <w:name w:val="WW8Num7z1"/>
    <w:rsid w:val="004A20CA"/>
    <w:rPr>
      <w:rFonts w:ascii="Times New Roman" w:hAnsi="Times New Roman" w:cs="Times New Roman"/>
    </w:rPr>
  </w:style>
  <w:style w:type="character" w:customStyle="1" w:styleId="WW8Num20z3">
    <w:name w:val="WW8Num20z3"/>
    <w:rsid w:val="004A20CA"/>
    <w:rPr>
      <w:rFonts w:ascii="Symbol" w:hAnsi="Symbol" w:cs="Symbol"/>
    </w:rPr>
  </w:style>
  <w:style w:type="character" w:customStyle="1" w:styleId="WW8Num40z1">
    <w:name w:val="WW8Num40z1"/>
    <w:rsid w:val="004A20CA"/>
    <w:rPr>
      <w:rFonts w:ascii="Courier New" w:hAnsi="Courier New" w:cs="Courier New"/>
    </w:rPr>
  </w:style>
  <w:style w:type="character" w:customStyle="1" w:styleId="WW8Num40z2">
    <w:name w:val="WW8Num40z2"/>
    <w:rsid w:val="004A20CA"/>
    <w:rPr>
      <w:rFonts w:ascii="StarSymbol" w:hAnsi="StarSymbol" w:cs="StarSymbol"/>
    </w:rPr>
  </w:style>
  <w:style w:type="character" w:customStyle="1" w:styleId="WW8Num42z1">
    <w:name w:val="WW8Num42z1"/>
    <w:rsid w:val="004A20CA"/>
    <w:rPr>
      <w:rFonts w:ascii="Wingdings 2" w:hAnsi="Wingdings 2" w:cs="Courier New"/>
    </w:rPr>
  </w:style>
  <w:style w:type="character" w:customStyle="1" w:styleId="WW8Num42z2">
    <w:name w:val="WW8Num42z2"/>
    <w:rsid w:val="004A20CA"/>
    <w:rPr>
      <w:rFonts w:ascii="StarSymbol" w:hAnsi="StarSymbol" w:cs="StarSymbol"/>
    </w:rPr>
  </w:style>
  <w:style w:type="character" w:customStyle="1" w:styleId="WW8Num61z3">
    <w:name w:val="WW8Num61z3"/>
    <w:rsid w:val="004A20CA"/>
    <w:rPr>
      <w:rFonts w:ascii="Symbol" w:hAnsi="Symbol" w:cs="Symbol"/>
    </w:rPr>
  </w:style>
  <w:style w:type="character" w:customStyle="1" w:styleId="WW8Num62z3">
    <w:name w:val="WW8Num62z3"/>
    <w:rsid w:val="004A20CA"/>
    <w:rPr>
      <w:rFonts w:ascii="Symbol" w:hAnsi="Symbol" w:cs="Symbol"/>
    </w:rPr>
  </w:style>
  <w:style w:type="character" w:customStyle="1" w:styleId="WW8Num79z0">
    <w:name w:val="WW8Num79z0"/>
    <w:rsid w:val="004A20CA"/>
    <w:rPr>
      <w:rFonts w:ascii="Symbol" w:hAnsi="Symbol" w:cs="Symbol"/>
    </w:rPr>
  </w:style>
  <w:style w:type="character" w:customStyle="1" w:styleId="WW8Num79z1">
    <w:name w:val="WW8Num79z1"/>
    <w:rsid w:val="004A20CA"/>
    <w:rPr>
      <w:rFonts w:ascii="Courier New" w:hAnsi="Courier New" w:cs="Courier New"/>
    </w:rPr>
  </w:style>
  <w:style w:type="character" w:customStyle="1" w:styleId="WW8Num79z2">
    <w:name w:val="WW8Num79z2"/>
    <w:rsid w:val="004A20CA"/>
    <w:rPr>
      <w:rFonts w:ascii="Wingdings" w:hAnsi="Wingdings" w:cs="Wingdings"/>
    </w:rPr>
  </w:style>
  <w:style w:type="character" w:customStyle="1" w:styleId="WW8Num79z3">
    <w:name w:val="WW8Num79z3"/>
    <w:rsid w:val="004A20CA"/>
    <w:rPr>
      <w:rFonts w:ascii="Wingdings" w:hAnsi="Wingdings" w:cs="StarSymbol"/>
      <w:sz w:val="18"/>
      <w:szCs w:val="18"/>
    </w:rPr>
  </w:style>
  <w:style w:type="character" w:customStyle="1" w:styleId="WW8Num80z0">
    <w:name w:val="WW8Num80z0"/>
    <w:rsid w:val="004A20CA"/>
    <w:rPr>
      <w:b/>
    </w:rPr>
  </w:style>
  <w:style w:type="character" w:customStyle="1" w:styleId="WW-Absatz-Standardschriftart1111111">
    <w:name w:val="WW-Absatz-Standardschriftart1111111"/>
    <w:rsid w:val="004A20CA"/>
  </w:style>
  <w:style w:type="character" w:customStyle="1" w:styleId="WW-Absatz-Standardschriftart11111111">
    <w:name w:val="WW-Absatz-Standardschriftart11111111"/>
    <w:rsid w:val="004A20CA"/>
  </w:style>
  <w:style w:type="character" w:customStyle="1" w:styleId="WW-Absatz-Standardschriftart111111111">
    <w:name w:val="WW-Absatz-Standardschriftart111111111"/>
    <w:rsid w:val="004A20CA"/>
  </w:style>
  <w:style w:type="character" w:customStyle="1" w:styleId="WW-Absatz-Standardschriftart1111111111">
    <w:name w:val="WW-Absatz-Standardschriftart1111111111"/>
    <w:rsid w:val="004A20CA"/>
  </w:style>
  <w:style w:type="character" w:customStyle="1" w:styleId="WW8Num22z3">
    <w:name w:val="WW8Num22z3"/>
    <w:rsid w:val="004A20CA"/>
    <w:rPr>
      <w:rFonts w:ascii="Symbol" w:hAnsi="Symbol" w:cs="Symbol"/>
    </w:rPr>
  </w:style>
  <w:style w:type="character" w:customStyle="1" w:styleId="WW8Num65z3">
    <w:name w:val="WW8Num65z3"/>
    <w:rsid w:val="004A20CA"/>
    <w:rPr>
      <w:rFonts w:ascii="Symbol" w:hAnsi="Symbol" w:cs="Symbol"/>
    </w:rPr>
  </w:style>
  <w:style w:type="character" w:customStyle="1" w:styleId="WW8Num66z3">
    <w:name w:val="WW8Num66z3"/>
    <w:rsid w:val="004A20CA"/>
    <w:rPr>
      <w:rFonts w:ascii="Symbol" w:hAnsi="Symbol" w:cs="Symbol"/>
    </w:rPr>
  </w:style>
  <w:style w:type="character" w:customStyle="1" w:styleId="WW8Num81z0">
    <w:name w:val="WW8Num81z0"/>
    <w:rsid w:val="004A20CA"/>
    <w:rPr>
      <w:rFonts w:ascii="Symbol" w:hAnsi="Symbol" w:cs="Symbol"/>
    </w:rPr>
  </w:style>
  <w:style w:type="character" w:customStyle="1" w:styleId="WW8Num82z0">
    <w:name w:val="WW8Num82z0"/>
    <w:rsid w:val="004A20CA"/>
    <w:rPr>
      <w:rFonts w:ascii="Symbol" w:hAnsi="Symbol" w:cs="Symbol"/>
    </w:rPr>
  </w:style>
  <w:style w:type="character" w:customStyle="1" w:styleId="WW8Num83z0">
    <w:name w:val="WW8Num83z0"/>
    <w:rsid w:val="004A20CA"/>
    <w:rPr>
      <w:rFonts w:ascii="Times New Roman" w:hAnsi="Times New Roman" w:cs="Times New Roman"/>
      <w:b/>
      <w:bCs/>
      <w:i w:val="0"/>
      <w:sz w:val="32"/>
      <w:szCs w:val="32"/>
    </w:rPr>
  </w:style>
  <w:style w:type="character" w:customStyle="1" w:styleId="WW8Num83z1">
    <w:name w:val="WW8Num83z1"/>
    <w:rsid w:val="004A20CA"/>
    <w:rPr>
      <w:rFonts w:ascii="Times New Roman" w:hAnsi="Times New Roman" w:cs="Times New Roman"/>
      <w:b/>
      <w:bCs/>
      <w:strike w:val="0"/>
      <w:dstrike w:val="0"/>
      <w:sz w:val="28"/>
      <w:szCs w:val="28"/>
    </w:rPr>
  </w:style>
  <w:style w:type="character" w:customStyle="1" w:styleId="WW8Num83z2">
    <w:name w:val="WW8Num83z2"/>
    <w:rsid w:val="004A20CA"/>
    <w:rPr>
      <w:rFonts w:ascii="StarSymbol" w:hAnsi="StarSymbol" w:cs="StarSymbol"/>
      <w:sz w:val="18"/>
      <w:szCs w:val="18"/>
    </w:rPr>
  </w:style>
  <w:style w:type="character" w:customStyle="1" w:styleId="WW8Num83z3">
    <w:name w:val="WW8Num83z3"/>
    <w:rsid w:val="004A20CA"/>
    <w:rPr>
      <w:rFonts w:ascii="Wingdings" w:hAnsi="Wingdings" w:cs="StarSymbol"/>
      <w:sz w:val="18"/>
      <w:szCs w:val="18"/>
    </w:rPr>
  </w:style>
  <w:style w:type="character" w:customStyle="1" w:styleId="WW8Num84z0">
    <w:name w:val="WW8Num84z0"/>
    <w:rsid w:val="004A20CA"/>
    <w:rPr>
      <w:rFonts w:ascii="Symbol" w:hAnsi="Symbol" w:cs="Symbol"/>
    </w:rPr>
  </w:style>
  <w:style w:type="character" w:customStyle="1" w:styleId="71">
    <w:name w:val="Основной шрифт абзаца7"/>
    <w:rsid w:val="004A20CA"/>
  </w:style>
  <w:style w:type="character" w:customStyle="1" w:styleId="61">
    <w:name w:val="Основной шрифт абзаца6"/>
    <w:rsid w:val="004A20CA"/>
  </w:style>
  <w:style w:type="character" w:customStyle="1" w:styleId="WW-Absatz-Standardschriftart11111111111">
    <w:name w:val="WW-Absatz-Standardschriftart11111111111"/>
    <w:rsid w:val="004A20CA"/>
  </w:style>
  <w:style w:type="character" w:customStyle="1" w:styleId="WW-Absatz-Standardschriftart111111111111">
    <w:name w:val="WW-Absatz-Standardschriftart111111111111"/>
    <w:rsid w:val="004A20CA"/>
  </w:style>
  <w:style w:type="character" w:customStyle="1" w:styleId="51">
    <w:name w:val="Основной шрифт абзаца5"/>
    <w:rsid w:val="004A20CA"/>
  </w:style>
  <w:style w:type="character" w:customStyle="1" w:styleId="WW-Absatz-Standardschriftart1111111111111">
    <w:name w:val="WW-Absatz-Standardschriftart1111111111111"/>
    <w:rsid w:val="004A20CA"/>
  </w:style>
  <w:style w:type="character" w:customStyle="1" w:styleId="WW8Num27z3">
    <w:name w:val="WW8Num27z3"/>
    <w:rsid w:val="004A20CA"/>
    <w:rPr>
      <w:rFonts w:ascii="Symbol" w:hAnsi="Symbol" w:cs="Symbol"/>
    </w:rPr>
  </w:style>
  <w:style w:type="character" w:customStyle="1" w:styleId="WW8Num49z1">
    <w:name w:val="WW8Num49z1"/>
    <w:rsid w:val="004A20CA"/>
    <w:rPr>
      <w:rFonts w:ascii="Wingdings 2" w:hAnsi="Wingdings 2" w:cs="Wingdings 2"/>
      <w:b/>
      <w:bCs/>
      <w:strike w:val="0"/>
      <w:dstrike w:val="0"/>
      <w:sz w:val="28"/>
      <w:szCs w:val="28"/>
    </w:rPr>
  </w:style>
  <w:style w:type="character" w:customStyle="1" w:styleId="WW8Num49z2">
    <w:name w:val="WW8Num49z2"/>
    <w:rsid w:val="004A20CA"/>
    <w:rPr>
      <w:rFonts w:ascii="StarSymbol" w:hAnsi="StarSymbol" w:cs="StarSymbol"/>
      <w:sz w:val="18"/>
      <w:szCs w:val="18"/>
    </w:rPr>
  </w:style>
  <w:style w:type="character" w:customStyle="1" w:styleId="WW8Num51z1">
    <w:name w:val="WW8Num51z1"/>
    <w:rsid w:val="004A20CA"/>
    <w:rPr>
      <w:rFonts w:ascii="Courier New" w:hAnsi="Courier New" w:cs="Courier New"/>
    </w:rPr>
  </w:style>
  <w:style w:type="character" w:customStyle="1" w:styleId="WW8Num51z2">
    <w:name w:val="WW8Num51z2"/>
    <w:rsid w:val="004A20CA"/>
    <w:rPr>
      <w:rFonts w:ascii="Wingdings" w:hAnsi="Wingdings" w:cs="Wingdings"/>
    </w:rPr>
  </w:style>
  <w:style w:type="character" w:customStyle="1" w:styleId="WW8Num51z3">
    <w:name w:val="WW8Num51z3"/>
    <w:rsid w:val="004A20CA"/>
    <w:rPr>
      <w:rFonts w:ascii="Wingdings" w:hAnsi="Wingdings" w:cs="Wingdings"/>
    </w:rPr>
  </w:style>
  <w:style w:type="character" w:customStyle="1" w:styleId="42">
    <w:name w:val="Основной шрифт абзаца4"/>
    <w:rsid w:val="004A20CA"/>
  </w:style>
  <w:style w:type="character" w:customStyle="1" w:styleId="WW-Absatz-Standardschriftart11111111111111">
    <w:name w:val="WW-Absatz-Standardschriftart11111111111111"/>
    <w:rsid w:val="004A20CA"/>
  </w:style>
  <w:style w:type="character" w:customStyle="1" w:styleId="WW8Num30z1">
    <w:name w:val="WW8Num30z1"/>
    <w:rsid w:val="004A20CA"/>
    <w:rPr>
      <w:rFonts w:ascii="Courier New" w:hAnsi="Courier New" w:cs="Courier New"/>
    </w:rPr>
  </w:style>
  <w:style w:type="character" w:customStyle="1" w:styleId="WW8Num30z2">
    <w:name w:val="WW8Num30z2"/>
    <w:rsid w:val="004A20CA"/>
    <w:rPr>
      <w:rFonts w:ascii="Wingdings" w:hAnsi="Wingdings" w:cs="Wingdings"/>
    </w:rPr>
  </w:style>
  <w:style w:type="character" w:customStyle="1" w:styleId="WW8Num30z3">
    <w:name w:val="WW8Num30z3"/>
    <w:rsid w:val="004A20CA"/>
    <w:rPr>
      <w:rFonts w:ascii="Symbol" w:hAnsi="Symbol" w:cs="Symbol"/>
    </w:rPr>
  </w:style>
  <w:style w:type="character" w:customStyle="1" w:styleId="WW-Absatz-Standardschriftart111111111111111">
    <w:name w:val="WW-Absatz-Standardschriftart111111111111111"/>
    <w:rsid w:val="004A20CA"/>
  </w:style>
  <w:style w:type="character" w:customStyle="1" w:styleId="WW8Num7z3">
    <w:name w:val="WW8Num7z3"/>
    <w:rsid w:val="004A20CA"/>
    <w:rPr>
      <w:rFonts w:ascii="Wingdings" w:hAnsi="Wingdings" w:cs="Wingdings"/>
    </w:rPr>
  </w:style>
  <w:style w:type="character" w:customStyle="1" w:styleId="WW-Absatz-Standardschriftart1111111111111111">
    <w:name w:val="WW-Absatz-Standardschriftart1111111111111111"/>
    <w:rsid w:val="004A20CA"/>
  </w:style>
  <w:style w:type="character" w:customStyle="1" w:styleId="WW8Num5z3">
    <w:name w:val="WW8Num5z3"/>
    <w:rsid w:val="004A20CA"/>
    <w:rPr>
      <w:rFonts w:ascii="Symbol" w:hAnsi="Symbol" w:cs="Symbol"/>
    </w:rPr>
  </w:style>
  <w:style w:type="character" w:customStyle="1" w:styleId="WW8Num8z1">
    <w:name w:val="WW8Num8z1"/>
    <w:rsid w:val="004A20CA"/>
    <w:rPr>
      <w:rFonts w:ascii="Times New Roman" w:hAnsi="Times New Roman" w:cs="Times New Roman"/>
    </w:rPr>
  </w:style>
  <w:style w:type="character" w:customStyle="1" w:styleId="WW8Num8z3">
    <w:name w:val="WW8Num8z3"/>
    <w:rsid w:val="004A20CA"/>
    <w:rPr>
      <w:rFonts w:ascii="Symbol" w:hAnsi="Symbol" w:cs="Symbol"/>
    </w:rPr>
  </w:style>
  <w:style w:type="character" w:customStyle="1" w:styleId="WW8Num33z3">
    <w:name w:val="WW8Num33z3"/>
    <w:rsid w:val="004A20CA"/>
    <w:rPr>
      <w:rFonts w:ascii="Symbol" w:hAnsi="Symbol" w:cs="Symbol"/>
    </w:rPr>
  </w:style>
  <w:style w:type="character" w:customStyle="1" w:styleId="WW-Absatz-Standardschriftart11111111111111111">
    <w:name w:val="WW-Absatz-Standardschriftart11111111111111111"/>
    <w:rsid w:val="004A20CA"/>
  </w:style>
  <w:style w:type="character" w:customStyle="1" w:styleId="WW8Num6z3">
    <w:name w:val="WW8Num6z3"/>
    <w:rsid w:val="004A20CA"/>
    <w:rPr>
      <w:rFonts w:ascii="Wingdings" w:hAnsi="Wingdings" w:cs="StarSymbol"/>
      <w:sz w:val="18"/>
      <w:szCs w:val="18"/>
    </w:rPr>
  </w:style>
  <w:style w:type="character" w:customStyle="1" w:styleId="WW8Num9z3">
    <w:name w:val="WW8Num9z3"/>
    <w:rsid w:val="004A20CA"/>
    <w:rPr>
      <w:rFonts w:ascii="Wingdings" w:hAnsi="Wingdings" w:cs="Wingdings"/>
    </w:rPr>
  </w:style>
  <w:style w:type="character" w:customStyle="1" w:styleId="WW8Num35z3">
    <w:name w:val="WW8Num35z3"/>
    <w:rsid w:val="004A20CA"/>
    <w:rPr>
      <w:rFonts w:ascii="Symbol" w:hAnsi="Symbol" w:cs="Symbol"/>
    </w:rPr>
  </w:style>
  <w:style w:type="character" w:customStyle="1" w:styleId="WW8Num80z1">
    <w:name w:val="WW8Num80z1"/>
    <w:rsid w:val="004A20CA"/>
    <w:rPr>
      <w:b w:val="0"/>
      <w:i w:val="0"/>
    </w:rPr>
  </w:style>
  <w:style w:type="character" w:customStyle="1" w:styleId="WW8Num81z1">
    <w:name w:val="WW8Num81z1"/>
    <w:rsid w:val="004A20CA"/>
    <w:rPr>
      <w:rFonts w:ascii="Courier New" w:hAnsi="Courier New" w:cs="Courier New"/>
    </w:rPr>
  </w:style>
  <w:style w:type="character" w:customStyle="1" w:styleId="WW8Num86z0">
    <w:name w:val="WW8Num86z0"/>
    <w:rsid w:val="004A20CA"/>
    <w:rPr>
      <w:rFonts w:ascii="Symbol" w:hAnsi="Symbol" w:cs="Symbol"/>
    </w:rPr>
  </w:style>
  <w:style w:type="character" w:customStyle="1" w:styleId="WW8Num86z1">
    <w:name w:val="WW8Num86z1"/>
    <w:rsid w:val="004A20CA"/>
    <w:rPr>
      <w:rFonts w:ascii="Courier New" w:hAnsi="Courier New" w:cs="Courier New"/>
    </w:rPr>
  </w:style>
  <w:style w:type="character" w:customStyle="1" w:styleId="WW8Num87z0">
    <w:name w:val="WW8Num87z0"/>
    <w:rsid w:val="004A20CA"/>
    <w:rPr>
      <w:b/>
    </w:rPr>
  </w:style>
  <w:style w:type="character" w:customStyle="1" w:styleId="WW8Num87z1">
    <w:name w:val="WW8Num87z1"/>
    <w:rsid w:val="004A20CA"/>
    <w:rPr>
      <w:b w:val="0"/>
      <w:i w:val="0"/>
    </w:rPr>
  </w:style>
  <w:style w:type="character" w:customStyle="1" w:styleId="WW8Num88z0">
    <w:name w:val="WW8Num88z0"/>
    <w:rsid w:val="004A20CA"/>
    <w:rPr>
      <w:b/>
    </w:rPr>
  </w:style>
  <w:style w:type="character" w:customStyle="1" w:styleId="WW8Num88z1">
    <w:name w:val="WW8Num88z1"/>
    <w:rsid w:val="004A20CA"/>
    <w:rPr>
      <w:b w:val="0"/>
      <w:i w:val="0"/>
    </w:rPr>
  </w:style>
  <w:style w:type="character" w:customStyle="1" w:styleId="WW8Num89z0">
    <w:name w:val="WW8Num89z0"/>
    <w:rsid w:val="004A20CA"/>
    <w:rPr>
      <w:rFonts w:ascii="Times New Roman" w:hAnsi="Times New Roman" w:cs="Times New Roman"/>
      <w:b/>
      <w:bCs/>
      <w:i w:val="0"/>
      <w:sz w:val="32"/>
      <w:szCs w:val="32"/>
    </w:rPr>
  </w:style>
  <w:style w:type="character" w:customStyle="1" w:styleId="WW8Num89z1">
    <w:name w:val="WW8Num89z1"/>
    <w:rsid w:val="004A20CA"/>
    <w:rPr>
      <w:rFonts w:ascii="Times New Roman" w:hAnsi="Times New Roman" w:cs="Times New Roman"/>
      <w:b/>
      <w:bCs/>
      <w:strike w:val="0"/>
      <w:dstrike w:val="0"/>
      <w:sz w:val="28"/>
      <w:szCs w:val="28"/>
    </w:rPr>
  </w:style>
  <w:style w:type="character" w:customStyle="1" w:styleId="WW8Num90z0">
    <w:name w:val="WW8Num90z0"/>
    <w:rsid w:val="004A20CA"/>
    <w:rPr>
      <w:rFonts w:ascii="Symbol" w:hAnsi="Symbol" w:cs="Symbol"/>
    </w:rPr>
  </w:style>
  <w:style w:type="character" w:customStyle="1" w:styleId="WW8Num90z1">
    <w:name w:val="WW8Num90z1"/>
    <w:rsid w:val="004A20CA"/>
    <w:rPr>
      <w:rFonts w:ascii="Courier New" w:hAnsi="Courier New" w:cs="Courier New"/>
    </w:rPr>
  </w:style>
  <w:style w:type="character" w:customStyle="1" w:styleId="WW8Num90z2">
    <w:name w:val="WW8Num90z2"/>
    <w:rsid w:val="004A20CA"/>
    <w:rPr>
      <w:rFonts w:ascii="Wingdings" w:hAnsi="Wingdings" w:cs="Wingdings"/>
    </w:rPr>
  </w:style>
  <w:style w:type="character" w:customStyle="1" w:styleId="WW8Num91z0">
    <w:name w:val="WW8Num91z0"/>
    <w:rsid w:val="004A20CA"/>
    <w:rPr>
      <w:rFonts w:ascii="Symbol" w:hAnsi="Symbol" w:cs="Symbol"/>
    </w:rPr>
  </w:style>
  <w:style w:type="character" w:customStyle="1" w:styleId="WW8Num91z1">
    <w:name w:val="WW8Num91z1"/>
    <w:rsid w:val="004A20CA"/>
    <w:rPr>
      <w:rFonts w:ascii="Courier New" w:hAnsi="Courier New" w:cs="Courier New"/>
    </w:rPr>
  </w:style>
  <w:style w:type="character" w:customStyle="1" w:styleId="WW8Num92z0">
    <w:name w:val="WW8Num92z0"/>
    <w:rsid w:val="004A20CA"/>
    <w:rPr>
      <w:rFonts w:ascii="Symbol" w:hAnsi="Symbol" w:cs="Symbol"/>
    </w:rPr>
  </w:style>
  <w:style w:type="character" w:customStyle="1" w:styleId="WW8Num92z1">
    <w:name w:val="WW8Num92z1"/>
    <w:rsid w:val="004A20CA"/>
    <w:rPr>
      <w:rFonts w:ascii="Courier New" w:hAnsi="Courier New" w:cs="Courier New"/>
    </w:rPr>
  </w:style>
  <w:style w:type="character" w:customStyle="1" w:styleId="WW8Num93z0">
    <w:name w:val="WW8Num93z0"/>
    <w:rsid w:val="004A20CA"/>
    <w:rPr>
      <w:b/>
    </w:rPr>
  </w:style>
  <w:style w:type="character" w:customStyle="1" w:styleId="WW8Num93z1">
    <w:name w:val="WW8Num93z1"/>
    <w:rsid w:val="004A20CA"/>
    <w:rPr>
      <w:b w:val="0"/>
      <w:i w:val="0"/>
    </w:rPr>
  </w:style>
  <w:style w:type="character" w:customStyle="1" w:styleId="WW8Num94z0">
    <w:name w:val="WW8Num94z0"/>
    <w:rsid w:val="004A20CA"/>
    <w:rPr>
      <w:rFonts w:ascii="Times New Roman" w:hAnsi="Times New Roman" w:cs="Times New Roman"/>
      <w:b/>
      <w:bCs/>
      <w:i w:val="0"/>
      <w:sz w:val="32"/>
      <w:szCs w:val="32"/>
    </w:rPr>
  </w:style>
  <w:style w:type="character" w:customStyle="1" w:styleId="WW8Num94z1">
    <w:name w:val="WW8Num94z1"/>
    <w:rsid w:val="004A20CA"/>
    <w:rPr>
      <w:rFonts w:ascii="Times New Roman" w:hAnsi="Times New Roman" w:cs="Times New Roman"/>
      <w:b/>
      <w:bCs/>
      <w:strike w:val="0"/>
      <w:dstrike w:val="0"/>
      <w:sz w:val="28"/>
      <w:szCs w:val="28"/>
    </w:rPr>
  </w:style>
  <w:style w:type="character" w:customStyle="1" w:styleId="34">
    <w:name w:val="Основной шрифт абзаца3"/>
    <w:rsid w:val="004A20CA"/>
  </w:style>
  <w:style w:type="character" w:customStyle="1" w:styleId="WW-Absatz-Standardschriftart111111111111111111">
    <w:name w:val="WW-Absatz-Standardschriftart111111111111111111"/>
    <w:rsid w:val="004A20CA"/>
  </w:style>
  <w:style w:type="character" w:customStyle="1" w:styleId="WW-Absatz-Standardschriftart1111111111111111111">
    <w:name w:val="WW-Absatz-Standardschriftart1111111111111111111"/>
    <w:rsid w:val="004A20CA"/>
  </w:style>
  <w:style w:type="character" w:customStyle="1" w:styleId="WW-Absatz-Standardschriftart11111111111111111111">
    <w:name w:val="WW-Absatz-Standardschriftart11111111111111111111"/>
    <w:rsid w:val="004A20CA"/>
  </w:style>
  <w:style w:type="character" w:customStyle="1" w:styleId="WW-Absatz-Standardschriftart111111111111111111111">
    <w:name w:val="WW-Absatz-Standardschriftart111111111111111111111"/>
    <w:rsid w:val="004A20CA"/>
  </w:style>
  <w:style w:type="character" w:customStyle="1" w:styleId="WW-Absatz-Standardschriftart1111111111111111111111">
    <w:name w:val="WW-Absatz-Standardschriftart1111111111111111111111"/>
    <w:rsid w:val="004A20CA"/>
  </w:style>
  <w:style w:type="character" w:customStyle="1" w:styleId="WW-Absatz-Standardschriftart11111111111111111111111">
    <w:name w:val="WW-Absatz-Standardschriftart11111111111111111111111"/>
    <w:rsid w:val="004A20CA"/>
  </w:style>
  <w:style w:type="character" w:customStyle="1" w:styleId="25">
    <w:name w:val="Основной шрифт абзаца2"/>
    <w:rsid w:val="004A20CA"/>
  </w:style>
  <w:style w:type="character" w:customStyle="1" w:styleId="WW8Num26z1">
    <w:name w:val="WW8Num26z1"/>
    <w:rsid w:val="004A20CA"/>
    <w:rPr>
      <w:rFonts w:ascii="Courier New" w:hAnsi="Courier New" w:cs="Courier New"/>
    </w:rPr>
  </w:style>
  <w:style w:type="character" w:customStyle="1" w:styleId="WW8Num26z2">
    <w:name w:val="WW8Num26z2"/>
    <w:rsid w:val="004A20CA"/>
    <w:rPr>
      <w:rFonts w:ascii="Wingdings" w:hAnsi="Wingdings" w:cs="Wingdings"/>
    </w:rPr>
  </w:style>
  <w:style w:type="character" w:customStyle="1" w:styleId="WW8NumSt24z0">
    <w:name w:val="WW8NumSt24z0"/>
    <w:rsid w:val="004A20CA"/>
    <w:rPr>
      <w:rFonts w:ascii="Arial" w:hAnsi="Arial" w:cs="Arial"/>
    </w:rPr>
  </w:style>
  <w:style w:type="character" w:customStyle="1" w:styleId="WW8NumSt25z0">
    <w:name w:val="WW8NumSt25z0"/>
    <w:rsid w:val="004A20CA"/>
    <w:rPr>
      <w:rFonts w:ascii="Arial" w:hAnsi="Arial" w:cs="Arial"/>
    </w:rPr>
  </w:style>
  <w:style w:type="character" w:customStyle="1" w:styleId="WW8NumSt26z0">
    <w:name w:val="WW8NumSt26z0"/>
    <w:rsid w:val="004A20CA"/>
    <w:rPr>
      <w:rFonts w:ascii="Arial" w:hAnsi="Arial" w:cs="Arial"/>
    </w:rPr>
  </w:style>
  <w:style w:type="character" w:customStyle="1" w:styleId="MainChar">
    <w:name w:val="Main Char"/>
    <w:rsid w:val="004A20CA"/>
    <w:rPr>
      <w:rFonts w:cs="Tahoma"/>
      <w:sz w:val="24"/>
      <w:szCs w:val="16"/>
      <w:lang w:val="ru-RU" w:bidi="ar-SA"/>
    </w:rPr>
  </w:style>
  <w:style w:type="character" w:customStyle="1" w:styleId="MainCharChar">
    <w:name w:val="Main Char Char"/>
    <w:rsid w:val="004A20CA"/>
    <w:rPr>
      <w:rFonts w:cs="Tahoma"/>
      <w:sz w:val="24"/>
      <w:szCs w:val="16"/>
      <w:lang w:val="ru-RU" w:bidi="ar-SA"/>
    </w:rPr>
  </w:style>
  <w:style w:type="character" w:customStyle="1" w:styleId="Char">
    <w:name w:val="Char"/>
    <w:rsid w:val="004A20CA"/>
    <w:rPr>
      <w:b/>
      <w:bCs/>
      <w:sz w:val="24"/>
      <w:szCs w:val="24"/>
      <w:lang w:val="ru-RU" w:bidi="ar-SA"/>
    </w:rPr>
  </w:style>
  <w:style w:type="character" w:customStyle="1" w:styleId="mainattraction1">
    <w:name w:val="main_attraction1"/>
    <w:rsid w:val="004A20CA"/>
    <w:rPr>
      <w:b/>
      <w:bCs/>
    </w:rPr>
  </w:style>
  <w:style w:type="character" w:customStyle="1" w:styleId="text31">
    <w:name w:val="text31"/>
    <w:rsid w:val="004A20CA"/>
    <w:rPr>
      <w:rFonts w:ascii="Arial" w:hAnsi="Arial" w:cs="Arial"/>
      <w:b w:val="0"/>
      <w:bCs w:val="0"/>
      <w:color w:val="000000"/>
      <w:sz w:val="18"/>
      <w:szCs w:val="18"/>
    </w:rPr>
  </w:style>
  <w:style w:type="character" w:customStyle="1" w:styleId="14">
    <w:name w:val="Знак сноски1"/>
    <w:rsid w:val="004A20CA"/>
    <w:rPr>
      <w:vertAlign w:val="superscript"/>
    </w:rPr>
  </w:style>
  <w:style w:type="character" w:customStyle="1" w:styleId="affd">
    <w:name w:val="Символы концевой сноски"/>
    <w:rsid w:val="004A20CA"/>
    <w:rPr>
      <w:vertAlign w:val="superscript"/>
    </w:rPr>
  </w:style>
  <w:style w:type="character" w:customStyle="1" w:styleId="WW-0">
    <w:name w:val="WW-Символы концевой сноски"/>
    <w:rsid w:val="004A20CA"/>
  </w:style>
  <w:style w:type="character" w:customStyle="1" w:styleId="affe">
    <w:name w:val="Символ нумерации"/>
    <w:rsid w:val="004A20CA"/>
  </w:style>
  <w:style w:type="character" w:customStyle="1" w:styleId="afff">
    <w:name w:val="Маркеры списка"/>
    <w:rsid w:val="004A20CA"/>
    <w:rPr>
      <w:rFonts w:ascii="Times New Roman" w:eastAsia="StarSymbol" w:hAnsi="Times New Roman" w:cs="StarSymbol"/>
      <w:sz w:val="18"/>
      <w:szCs w:val="18"/>
    </w:rPr>
  </w:style>
  <w:style w:type="character" w:customStyle="1" w:styleId="26">
    <w:name w:val="Знак сноски2"/>
    <w:rsid w:val="004A20CA"/>
    <w:rPr>
      <w:vertAlign w:val="superscript"/>
    </w:rPr>
  </w:style>
  <w:style w:type="character" w:customStyle="1" w:styleId="15">
    <w:name w:val="Знак концевой сноски1"/>
    <w:rsid w:val="004A20CA"/>
    <w:rPr>
      <w:vertAlign w:val="superscript"/>
    </w:rPr>
  </w:style>
  <w:style w:type="character" w:customStyle="1" w:styleId="WW8Num25z3">
    <w:name w:val="WW8Num25z3"/>
    <w:rsid w:val="004A20CA"/>
    <w:rPr>
      <w:rFonts w:ascii="Symbol" w:hAnsi="Symbol" w:cs="Symbol"/>
    </w:rPr>
  </w:style>
  <w:style w:type="character" w:customStyle="1" w:styleId="WW8Num41z3">
    <w:name w:val="WW8Num41z3"/>
    <w:rsid w:val="004A20CA"/>
    <w:rPr>
      <w:rFonts w:ascii="Symbol" w:hAnsi="Symbol" w:cs="Symbol"/>
    </w:rPr>
  </w:style>
  <w:style w:type="character" w:customStyle="1" w:styleId="WW8Num45z3">
    <w:name w:val="WW8Num45z3"/>
    <w:rsid w:val="004A20CA"/>
    <w:rPr>
      <w:rFonts w:ascii="Symbol" w:hAnsi="Symbol" w:cs="Symbol"/>
    </w:rPr>
  </w:style>
  <w:style w:type="character" w:customStyle="1" w:styleId="WW8Num40z3">
    <w:name w:val="WW8Num40z3"/>
    <w:rsid w:val="004A20CA"/>
    <w:rPr>
      <w:rFonts w:ascii="Symbol" w:hAnsi="Symbol" w:cs="Symbol"/>
    </w:rPr>
  </w:style>
  <w:style w:type="character" w:customStyle="1" w:styleId="WW8Num59z3">
    <w:name w:val="WW8Num59z3"/>
    <w:rsid w:val="004A20CA"/>
    <w:rPr>
      <w:rFonts w:ascii="Symbol" w:hAnsi="Symbol" w:cs="Symbol"/>
    </w:rPr>
  </w:style>
  <w:style w:type="character" w:customStyle="1" w:styleId="WW8Num38z3">
    <w:name w:val="WW8Num38z3"/>
    <w:rsid w:val="004A20CA"/>
    <w:rPr>
      <w:rFonts w:ascii="Symbol" w:hAnsi="Symbol" w:cs="Symbol"/>
    </w:rPr>
  </w:style>
  <w:style w:type="character" w:customStyle="1" w:styleId="WW8Num13z3">
    <w:name w:val="WW8Num13z3"/>
    <w:rsid w:val="004A20CA"/>
    <w:rPr>
      <w:rFonts w:ascii="Symbol" w:hAnsi="Symbol" w:cs="Symbol"/>
    </w:rPr>
  </w:style>
  <w:style w:type="character" w:customStyle="1" w:styleId="WW8Num26z3">
    <w:name w:val="WW8Num26z3"/>
    <w:rsid w:val="004A20CA"/>
    <w:rPr>
      <w:rFonts w:ascii="Symbol" w:hAnsi="Symbol" w:cs="Symbol"/>
    </w:rPr>
  </w:style>
  <w:style w:type="character" w:customStyle="1" w:styleId="35">
    <w:name w:val="Знак сноски3"/>
    <w:rsid w:val="004A20CA"/>
    <w:rPr>
      <w:vertAlign w:val="superscript"/>
    </w:rPr>
  </w:style>
  <w:style w:type="character" w:customStyle="1" w:styleId="27">
    <w:name w:val="Знак концевой сноски2"/>
    <w:rsid w:val="004A20CA"/>
    <w:rPr>
      <w:vertAlign w:val="superscript"/>
    </w:rPr>
  </w:style>
  <w:style w:type="character" w:customStyle="1" w:styleId="43">
    <w:name w:val="Знак сноски4"/>
    <w:rsid w:val="004A20CA"/>
    <w:rPr>
      <w:vertAlign w:val="superscript"/>
    </w:rPr>
  </w:style>
  <w:style w:type="character" w:customStyle="1" w:styleId="36">
    <w:name w:val="Знак концевой сноски3"/>
    <w:rsid w:val="004A20CA"/>
    <w:rPr>
      <w:vertAlign w:val="superscript"/>
    </w:rPr>
  </w:style>
  <w:style w:type="character" w:customStyle="1" w:styleId="52">
    <w:name w:val="Знак сноски5"/>
    <w:rsid w:val="004A20CA"/>
    <w:rPr>
      <w:vertAlign w:val="superscript"/>
    </w:rPr>
  </w:style>
  <w:style w:type="character" w:customStyle="1" w:styleId="44">
    <w:name w:val="Знак концевой сноски4"/>
    <w:rsid w:val="004A20CA"/>
    <w:rPr>
      <w:vertAlign w:val="superscript"/>
    </w:rPr>
  </w:style>
  <w:style w:type="character" w:customStyle="1" w:styleId="62">
    <w:name w:val="Знак сноски6"/>
    <w:rsid w:val="004A20CA"/>
    <w:rPr>
      <w:vertAlign w:val="superscript"/>
    </w:rPr>
  </w:style>
  <w:style w:type="character" w:customStyle="1" w:styleId="53">
    <w:name w:val="Знак концевой сноски5"/>
    <w:rsid w:val="004A20CA"/>
    <w:rPr>
      <w:vertAlign w:val="superscript"/>
    </w:rPr>
  </w:style>
  <w:style w:type="character" w:customStyle="1" w:styleId="72">
    <w:name w:val="Знак сноски7"/>
    <w:rsid w:val="004A20CA"/>
    <w:rPr>
      <w:vertAlign w:val="superscript"/>
    </w:rPr>
  </w:style>
  <w:style w:type="character" w:customStyle="1" w:styleId="63">
    <w:name w:val="Знак концевой сноски6"/>
    <w:rsid w:val="004A20CA"/>
    <w:rPr>
      <w:vertAlign w:val="superscript"/>
    </w:rPr>
  </w:style>
  <w:style w:type="character" w:customStyle="1" w:styleId="afff0">
    <w:name w:val="Текст концевой сноски Знак"/>
    <w:rsid w:val="004A20CA"/>
    <w:rPr>
      <w:rFonts w:ascii="Times New Roman" w:hAnsi="Times New Roman" w:cs="Times New Roman"/>
    </w:rPr>
  </w:style>
  <w:style w:type="character" w:customStyle="1" w:styleId="16">
    <w:name w:val="Текст концевой сноски Знак1"/>
    <w:rsid w:val="004A20CA"/>
    <w:rPr>
      <w:rFonts w:ascii="Times New Roman" w:hAnsi="Times New Roman" w:cs="Times New Roman"/>
    </w:rPr>
  </w:style>
  <w:style w:type="character" w:customStyle="1" w:styleId="210">
    <w:name w:val="Основной текст 2 Знак1"/>
    <w:rsid w:val="004A20CA"/>
    <w:rPr>
      <w:rFonts w:ascii="Times New Roman" w:eastAsia="Times New Roman" w:hAnsi="Times New Roman" w:cs="Times New Roman"/>
      <w:sz w:val="24"/>
      <w:szCs w:val="24"/>
    </w:rPr>
  </w:style>
  <w:style w:type="character" w:customStyle="1" w:styleId="rvts24">
    <w:name w:val="rvts24"/>
    <w:rsid w:val="004A20CA"/>
    <w:rPr>
      <w:rFonts w:ascii="Times New Roman" w:hAnsi="Times New Roman" w:cs="Times New Roman"/>
      <w:sz w:val="24"/>
      <w:szCs w:val="24"/>
    </w:rPr>
  </w:style>
  <w:style w:type="character" w:customStyle="1" w:styleId="afff1">
    <w:name w:val="Текст Знак"/>
    <w:rsid w:val="004A20CA"/>
    <w:rPr>
      <w:rFonts w:ascii="Courier New" w:hAnsi="Courier New" w:cs="Courier New"/>
    </w:rPr>
  </w:style>
  <w:style w:type="character" w:customStyle="1" w:styleId="120">
    <w:name w:val="осн.текст 12 Знак Знак"/>
    <w:rsid w:val="004A20CA"/>
    <w:rPr>
      <w:rFonts w:ascii="Arial" w:hAnsi="Arial" w:cs="Arial"/>
      <w:sz w:val="24"/>
    </w:rPr>
  </w:style>
  <w:style w:type="character" w:customStyle="1" w:styleId="rvts21">
    <w:name w:val="rvts21"/>
    <w:rsid w:val="004A20CA"/>
    <w:rPr>
      <w:rFonts w:ascii="Times New Roman" w:hAnsi="Times New Roman" w:cs="Times New Roman"/>
      <w:color w:val="000000"/>
      <w:sz w:val="24"/>
      <w:szCs w:val="24"/>
    </w:rPr>
  </w:style>
  <w:style w:type="character" w:customStyle="1" w:styleId="rvts97">
    <w:name w:val="rvts97"/>
    <w:rsid w:val="004A20CA"/>
    <w:rPr>
      <w:rFonts w:ascii="Times New Roman" w:hAnsi="Times New Roman" w:cs="Times New Roman"/>
      <w:color w:val="000000"/>
      <w:sz w:val="24"/>
      <w:szCs w:val="24"/>
    </w:rPr>
  </w:style>
  <w:style w:type="character" w:customStyle="1" w:styleId="73">
    <w:name w:val="Знак Знак7"/>
    <w:rsid w:val="004A20CA"/>
    <w:rPr>
      <w:b/>
      <w:color w:val="000000"/>
      <w:sz w:val="24"/>
      <w:lang w:val="ru-RU" w:bidi="ar-SA"/>
    </w:rPr>
  </w:style>
  <w:style w:type="character" w:customStyle="1" w:styleId="afff2">
    <w:name w:val="Красная строка Знак"/>
    <w:rsid w:val="004A20CA"/>
    <w:rPr>
      <w:rFonts w:ascii="Times New Roman" w:hAnsi="Times New Roman" w:cs="Times New Roman"/>
      <w:sz w:val="24"/>
      <w:szCs w:val="24"/>
    </w:rPr>
  </w:style>
  <w:style w:type="character" w:customStyle="1" w:styleId="45">
    <w:name w:val="Стиль4 Знак Знак"/>
    <w:rsid w:val="004A20CA"/>
    <w:rPr>
      <w:rFonts w:ascii="Calibri" w:eastAsia="Calibri" w:hAnsi="Calibri" w:cs="Times New Roman"/>
      <w:lang w:val="en-US" w:bidi="en-US"/>
    </w:rPr>
  </w:style>
  <w:style w:type="character" w:customStyle="1" w:styleId="28">
    <w:name w:val="Цитата 2 Знак"/>
    <w:rsid w:val="004A20CA"/>
    <w:rPr>
      <w:i/>
      <w:sz w:val="24"/>
      <w:szCs w:val="24"/>
      <w:lang w:val="en-US" w:bidi="en-US"/>
    </w:rPr>
  </w:style>
  <w:style w:type="character" w:customStyle="1" w:styleId="afff3">
    <w:name w:val="Выделенная цитата Знак"/>
    <w:rsid w:val="004A20CA"/>
    <w:rPr>
      <w:b/>
      <w:i/>
      <w:sz w:val="24"/>
      <w:szCs w:val="22"/>
      <w:lang w:val="en-US" w:bidi="en-US"/>
    </w:rPr>
  </w:style>
  <w:style w:type="character" w:styleId="afff4">
    <w:name w:val="Subtle Emphasis"/>
    <w:qFormat/>
    <w:rsid w:val="004A20CA"/>
    <w:rPr>
      <w:i/>
      <w:color w:val="5A5A5A"/>
    </w:rPr>
  </w:style>
  <w:style w:type="character" w:styleId="afff5">
    <w:name w:val="Intense Emphasis"/>
    <w:qFormat/>
    <w:rsid w:val="004A20CA"/>
    <w:rPr>
      <w:b/>
      <w:i/>
      <w:sz w:val="24"/>
      <w:szCs w:val="24"/>
      <w:u w:val="single"/>
    </w:rPr>
  </w:style>
  <w:style w:type="character" w:styleId="afff6">
    <w:name w:val="Subtle Reference"/>
    <w:qFormat/>
    <w:rsid w:val="004A20CA"/>
    <w:rPr>
      <w:sz w:val="24"/>
      <w:szCs w:val="24"/>
      <w:u w:val="single"/>
    </w:rPr>
  </w:style>
  <w:style w:type="character" w:styleId="afff7">
    <w:name w:val="Book Title"/>
    <w:qFormat/>
    <w:rsid w:val="004A20CA"/>
    <w:rPr>
      <w:rFonts w:ascii="Cambria" w:eastAsia="Times New Roman" w:hAnsi="Cambria" w:cs="Cambria"/>
      <w:b/>
      <w:i/>
      <w:sz w:val="24"/>
      <w:szCs w:val="24"/>
    </w:rPr>
  </w:style>
  <w:style w:type="character" w:customStyle="1" w:styleId="HTML0">
    <w:name w:val="Адрес HTML Знак"/>
    <w:rsid w:val="004A20CA"/>
    <w:rPr>
      <w:rFonts w:ascii="Times New Roman" w:hAnsi="Times New Roman" w:cs="Times New Roman"/>
      <w:i/>
      <w:iCs/>
      <w:sz w:val="24"/>
      <w:szCs w:val="24"/>
    </w:rPr>
  </w:style>
  <w:style w:type="character" w:customStyle="1" w:styleId="FontStyle78">
    <w:name w:val="Font Style78"/>
    <w:rsid w:val="004A20CA"/>
    <w:rPr>
      <w:rFonts w:ascii="Times New Roman" w:hAnsi="Times New Roman" w:cs="Times New Roman"/>
      <w:color w:val="000000"/>
      <w:sz w:val="26"/>
      <w:szCs w:val="26"/>
    </w:rPr>
  </w:style>
  <w:style w:type="character" w:customStyle="1" w:styleId="afff8">
    <w:name w:val="Без интервала Знак"/>
    <w:rsid w:val="004A20CA"/>
    <w:rPr>
      <w:rFonts w:eastAsia="Calibri"/>
      <w:sz w:val="22"/>
      <w:szCs w:val="22"/>
      <w:lang w:bidi="ar-SA"/>
    </w:rPr>
  </w:style>
  <w:style w:type="character" w:customStyle="1" w:styleId="afff9">
    <w:name w:val="Абзац списка Знак"/>
    <w:rsid w:val="004A20CA"/>
    <w:rPr>
      <w:rFonts w:ascii="Times New Roman" w:hAnsi="Times New Roman" w:cs="Times New Roman"/>
      <w:sz w:val="24"/>
      <w:szCs w:val="22"/>
    </w:rPr>
  </w:style>
  <w:style w:type="character" w:customStyle="1" w:styleId="FontStyle42">
    <w:name w:val="Font Style42"/>
    <w:rsid w:val="004A20CA"/>
    <w:rPr>
      <w:rFonts w:ascii="Times New Roman" w:hAnsi="Times New Roman" w:cs="Times New Roman"/>
      <w:sz w:val="18"/>
      <w:szCs w:val="18"/>
    </w:rPr>
  </w:style>
  <w:style w:type="character" w:customStyle="1" w:styleId="FontStyle45">
    <w:name w:val="Font Style45"/>
    <w:rsid w:val="004A20CA"/>
    <w:rPr>
      <w:rFonts w:ascii="Times New Roman" w:hAnsi="Times New Roman" w:cs="Times New Roman"/>
      <w:b/>
      <w:bCs/>
      <w:sz w:val="18"/>
      <w:szCs w:val="18"/>
    </w:rPr>
  </w:style>
  <w:style w:type="character" w:customStyle="1" w:styleId="FontStyle39">
    <w:name w:val="Font Style39"/>
    <w:rsid w:val="004A20CA"/>
    <w:rPr>
      <w:rFonts w:ascii="Times New Roman" w:hAnsi="Times New Roman" w:cs="Times New Roman"/>
      <w:b/>
      <w:bCs/>
      <w:spacing w:val="-20"/>
      <w:w w:val="150"/>
      <w:sz w:val="22"/>
      <w:szCs w:val="22"/>
    </w:rPr>
  </w:style>
  <w:style w:type="character" w:customStyle="1" w:styleId="FontStyle51">
    <w:name w:val="Font Style51"/>
    <w:rsid w:val="004A20CA"/>
    <w:rPr>
      <w:rFonts w:ascii="Times New Roman" w:hAnsi="Times New Roman" w:cs="Times New Roman"/>
      <w:sz w:val="18"/>
      <w:szCs w:val="18"/>
    </w:rPr>
  </w:style>
  <w:style w:type="character" w:customStyle="1" w:styleId="17">
    <w:name w:val="УРОВЕНЬ 1 Знак"/>
    <w:rsid w:val="004A20CA"/>
    <w:rPr>
      <w:rFonts w:ascii="Times New Roman" w:hAnsi="Times New Roman" w:cs="Times New Roman"/>
      <w:b/>
      <w:caps/>
      <w:sz w:val="24"/>
      <w:szCs w:val="24"/>
      <w:lang w:bidi="ar-SA"/>
    </w:rPr>
  </w:style>
  <w:style w:type="character" w:customStyle="1" w:styleId="37">
    <w:name w:val="Оглавление 3 Знак"/>
    <w:rsid w:val="004A20CA"/>
    <w:rPr>
      <w:rFonts w:ascii="Times New Roman" w:hAnsi="Times New Roman" w:cs="Times New Roman"/>
      <w:sz w:val="24"/>
    </w:rPr>
  </w:style>
  <w:style w:type="character" w:customStyle="1" w:styleId="29">
    <w:name w:val="Основной текст с отступом Знак2"/>
    <w:rsid w:val="004A20CA"/>
    <w:rPr>
      <w:sz w:val="24"/>
      <w:szCs w:val="24"/>
      <w:lang w:val="ru-RU" w:bidi="ar-SA"/>
    </w:rPr>
  </w:style>
  <w:style w:type="character" w:customStyle="1" w:styleId="18">
    <w:name w:val="Основной текст Знак1"/>
    <w:rsid w:val="004A20CA"/>
    <w:rPr>
      <w:sz w:val="24"/>
      <w:szCs w:val="24"/>
      <w:lang w:val="ru-RU" w:bidi="ar-SA"/>
    </w:rPr>
  </w:style>
  <w:style w:type="character" w:customStyle="1" w:styleId="38">
    <w:name w:val="Уровень 3 Знак"/>
    <w:rsid w:val="004A20CA"/>
    <w:rPr>
      <w:rFonts w:ascii="Times New Roman" w:hAnsi="Times New Roman" w:cs="Times New Roman"/>
      <w:b/>
      <w:caps/>
      <w:sz w:val="24"/>
      <w:szCs w:val="24"/>
      <w:lang w:bidi="ar-SA"/>
    </w:rPr>
  </w:style>
  <w:style w:type="character" w:customStyle="1" w:styleId="2a">
    <w:name w:val="УРОВЕНЬ 2 Знак"/>
    <w:rsid w:val="004A20CA"/>
    <w:rPr>
      <w:rFonts w:ascii="Times New Roman" w:hAnsi="Times New Roman" w:cs="Times New Roman"/>
      <w:b/>
      <w:bCs/>
      <w:i/>
      <w:sz w:val="24"/>
      <w:lang w:bidi="ar-SA"/>
    </w:rPr>
  </w:style>
  <w:style w:type="character" w:customStyle="1" w:styleId="afffa">
    <w:name w:val="А_текст Знак"/>
    <w:rsid w:val="004A20CA"/>
    <w:rPr>
      <w:rFonts w:ascii="Times New Roman" w:hAnsi="Times New Roman" w:cs="Times New Roman"/>
      <w:sz w:val="24"/>
      <w:szCs w:val="24"/>
      <w:lang w:bidi="ar-SA"/>
    </w:rPr>
  </w:style>
  <w:style w:type="character" w:customStyle="1" w:styleId="afffb">
    <w:name w:val="Новый абзац Знак"/>
    <w:rsid w:val="004A20CA"/>
    <w:rPr>
      <w:rFonts w:ascii="Arial" w:hAnsi="Arial" w:cs="Arial"/>
      <w:sz w:val="24"/>
      <w:szCs w:val="24"/>
    </w:rPr>
  </w:style>
  <w:style w:type="character" w:customStyle="1" w:styleId="2b">
    <w:name w:val="Новый абзац Знак2"/>
    <w:rsid w:val="004A20CA"/>
    <w:rPr>
      <w:rFonts w:ascii="Arial" w:hAnsi="Arial" w:cs="Arial"/>
      <w:sz w:val="24"/>
      <w:lang w:val="ru-RU" w:bidi="ar-SA"/>
    </w:rPr>
  </w:style>
  <w:style w:type="character" w:customStyle="1" w:styleId="46">
    <w:name w:val="Уровень 4 Знак"/>
    <w:rsid w:val="004A20CA"/>
    <w:rPr>
      <w:rFonts w:ascii="Times New Roman" w:hAnsi="Times New Roman" w:cs="Times New Roman"/>
      <w:b/>
      <w:i/>
      <w:caps/>
      <w:sz w:val="22"/>
      <w:szCs w:val="22"/>
      <w:lang w:bidi="ar-SA"/>
    </w:rPr>
  </w:style>
  <w:style w:type="character" w:customStyle="1" w:styleId="afffc">
    <w:name w:val="Основной текст_"/>
    <w:rsid w:val="004A20CA"/>
    <w:rPr>
      <w:rFonts w:ascii="Times New Roman" w:hAnsi="Times New Roman" w:cs="Times New Roman"/>
      <w:sz w:val="26"/>
      <w:szCs w:val="26"/>
      <w:shd w:val="clear" w:color="auto" w:fill="FFFFFF"/>
    </w:rPr>
  </w:style>
  <w:style w:type="character" w:customStyle="1" w:styleId="2c">
    <w:name w:val="Основной текст2"/>
    <w:basedOn w:val="afffc"/>
    <w:rsid w:val="004A20CA"/>
  </w:style>
  <w:style w:type="character" w:customStyle="1" w:styleId="125pt">
    <w:name w:val="Основной текст + 12;5 pt"/>
    <w:rsid w:val="004A20CA"/>
    <w:rPr>
      <w:rFonts w:ascii="Times New Roman" w:hAnsi="Times New Roman" w:cs="Times New Roman"/>
      <w:sz w:val="25"/>
      <w:szCs w:val="25"/>
      <w:shd w:val="clear" w:color="auto" w:fill="FFFFFF"/>
    </w:rPr>
  </w:style>
  <w:style w:type="character" w:customStyle="1" w:styleId="Arial115pt">
    <w:name w:val="Основной текст + Arial;11;5 pt;Курсив"/>
    <w:rsid w:val="004A20CA"/>
    <w:rPr>
      <w:rFonts w:ascii="Arial" w:eastAsia="Arial" w:hAnsi="Arial" w:cs="Arial"/>
      <w:i/>
      <w:iCs/>
      <w:sz w:val="23"/>
      <w:szCs w:val="23"/>
      <w:shd w:val="clear" w:color="auto" w:fill="FFFFFF"/>
    </w:rPr>
  </w:style>
  <w:style w:type="character" w:customStyle="1" w:styleId="39">
    <w:name w:val="Основной текст3"/>
    <w:basedOn w:val="afffc"/>
    <w:rsid w:val="004A20CA"/>
  </w:style>
  <w:style w:type="character" w:customStyle="1" w:styleId="Arial115pt0">
    <w:name w:val="Основной текст + Arial;11;5 pt;Полужирный"/>
    <w:rsid w:val="004A20CA"/>
    <w:rPr>
      <w:rFonts w:ascii="Arial" w:eastAsia="Arial" w:hAnsi="Arial" w:cs="Arial"/>
      <w:b/>
      <w:bCs/>
      <w:i w:val="0"/>
      <w:iCs w:val="0"/>
      <w:caps w:val="0"/>
      <w:smallCaps w:val="0"/>
      <w:strike w:val="0"/>
      <w:dstrike w:val="0"/>
      <w:spacing w:val="0"/>
      <w:sz w:val="23"/>
      <w:szCs w:val="23"/>
      <w:shd w:val="clear" w:color="auto" w:fill="FFFFFF"/>
    </w:rPr>
  </w:style>
  <w:style w:type="character" w:customStyle="1" w:styleId="54">
    <w:name w:val="Основной текст (5)_"/>
    <w:rsid w:val="004A20CA"/>
    <w:rPr>
      <w:rFonts w:ascii="Arial" w:eastAsia="Arial" w:hAnsi="Arial" w:cs="Arial"/>
      <w:sz w:val="17"/>
      <w:szCs w:val="17"/>
      <w:shd w:val="clear" w:color="auto" w:fill="FFFFFF"/>
    </w:rPr>
  </w:style>
  <w:style w:type="character" w:customStyle="1" w:styleId="51pt">
    <w:name w:val="Основной текст (5) + Интервал 1 pt"/>
    <w:rsid w:val="004A20CA"/>
    <w:rPr>
      <w:rFonts w:ascii="Arial" w:eastAsia="Arial" w:hAnsi="Arial" w:cs="Arial"/>
      <w:spacing w:val="20"/>
      <w:sz w:val="17"/>
      <w:szCs w:val="17"/>
      <w:shd w:val="clear" w:color="auto" w:fill="FFFFFF"/>
    </w:rPr>
  </w:style>
  <w:style w:type="character" w:customStyle="1" w:styleId="5TimesNewRoman13pt-1pt">
    <w:name w:val="Основной текст (5) + Times New Roman;13 pt;Интервал -1 pt"/>
    <w:rsid w:val="004A20CA"/>
    <w:rPr>
      <w:rFonts w:ascii="Times New Roman" w:eastAsia="Times New Roman" w:hAnsi="Times New Roman" w:cs="Times New Roman"/>
      <w:b w:val="0"/>
      <w:bCs w:val="0"/>
      <w:i w:val="0"/>
      <w:iCs w:val="0"/>
      <w:caps w:val="0"/>
      <w:smallCaps w:val="0"/>
      <w:strike w:val="0"/>
      <w:dstrike w:val="0"/>
      <w:spacing w:val="-20"/>
      <w:sz w:val="26"/>
      <w:szCs w:val="26"/>
      <w:shd w:val="clear" w:color="auto" w:fill="FFFFFF"/>
    </w:rPr>
  </w:style>
  <w:style w:type="character" w:customStyle="1" w:styleId="afffd">
    <w:name w:val="Гипертекстовая ссылка"/>
    <w:rsid w:val="004A20CA"/>
    <w:rPr>
      <w:rFonts w:cs="Times New Roman"/>
      <w:color w:val="008000"/>
    </w:rPr>
  </w:style>
  <w:style w:type="character" w:customStyle="1" w:styleId="FontStyle48">
    <w:name w:val="Font Style48"/>
    <w:rsid w:val="004A20CA"/>
    <w:rPr>
      <w:rFonts w:ascii="Times New Roman" w:hAnsi="Times New Roman" w:cs="Times New Roman"/>
      <w:sz w:val="22"/>
      <w:szCs w:val="22"/>
    </w:rPr>
  </w:style>
  <w:style w:type="character" w:customStyle="1" w:styleId="afffe">
    <w:name w:val="Вставка"/>
    <w:rsid w:val="004A20CA"/>
    <w:rPr>
      <w:rFonts w:ascii="Arial" w:hAnsi="Arial" w:cs="Arial"/>
      <w:color w:val="FF00FF"/>
      <w:sz w:val="26"/>
    </w:rPr>
  </w:style>
  <w:style w:type="character" w:customStyle="1" w:styleId="FontStyle46">
    <w:name w:val="Font Style46"/>
    <w:rsid w:val="004A20CA"/>
    <w:rPr>
      <w:rFonts w:ascii="Times New Roman" w:hAnsi="Times New Roman" w:cs="Times New Roman"/>
      <w:b/>
      <w:bCs/>
      <w:sz w:val="22"/>
      <w:szCs w:val="22"/>
    </w:rPr>
  </w:style>
  <w:style w:type="character" w:customStyle="1" w:styleId="FontStyle47">
    <w:name w:val="Font Style47"/>
    <w:rsid w:val="004A20CA"/>
    <w:rPr>
      <w:rFonts w:ascii="Times New Roman" w:hAnsi="Times New Roman" w:cs="Times New Roman"/>
      <w:b/>
      <w:bCs/>
      <w:sz w:val="22"/>
      <w:szCs w:val="22"/>
    </w:rPr>
  </w:style>
  <w:style w:type="character" w:customStyle="1" w:styleId="19">
    <w:name w:val="Замещающий текст1"/>
    <w:rsid w:val="004A20CA"/>
    <w:rPr>
      <w:color w:val="808080"/>
    </w:rPr>
  </w:style>
  <w:style w:type="character" w:customStyle="1" w:styleId="1a">
    <w:name w:val="Сильная ссылка1"/>
    <w:rsid w:val="004A20CA"/>
    <w:rPr>
      <w:b/>
      <w:smallCaps/>
      <w:color w:val="C0504D"/>
      <w:spacing w:val="5"/>
      <w:u w:val="single"/>
    </w:rPr>
  </w:style>
  <w:style w:type="character" w:customStyle="1" w:styleId="131">
    <w:name w:val="Знак Знак131"/>
    <w:rsid w:val="004A20CA"/>
    <w:rPr>
      <w:sz w:val="28"/>
      <w:lang w:val="ru-RU"/>
    </w:rPr>
  </w:style>
  <w:style w:type="character" w:customStyle="1" w:styleId="Char0">
    <w:name w:val="Char"/>
    <w:rsid w:val="004A20CA"/>
    <w:rPr>
      <w:b/>
      <w:sz w:val="24"/>
      <w:lang w:val="ru-RU" w:bidi="ar-SA"/>
    </w:rPr>
  </w:style>
  <w:style w:type="character" w:customStyle="1" w:styleId="74">
    <w:name w:val="Знак Знак7"/>
    <w:rsid w:val="004A20CA"/>
    <w:rPr>
      <w:b/>
      <w:color w:val="000000"/>
      <w:sz w:val="24"/>
      <w:lang w:val="ru-RU"/>
    </w:rPr>
  </w:style>
  <w:style w:type="character" w:customStyle="1" w:styleId="QuoteChar">
    <w:name w:val="Quote Char"/>
    <w:rsid w:val="004A20CA"/>
    <w:rPr>
      <w:i/>
      <w:sz w:val="24"/>
      <w:lang w:val="en-US"/>
    </w:rPr>
  </w:style>
  <w:style w:type="character" w:customStyle="1" w:styleId="IntenseQuoteChar">
    <w:name w:val="Intense Quote Char"/>
    <w:rsid w:val="004A20CA"/>
    <w:rPr>
      <w:b/>
      <w:i/>
      <w:sz w:val="22"/>
      <w:lang w:val="en-US"/>
    </w:rPr>
  </w:style>
  <w:style w:type="character" w:customStyle="1" w:styleId="1b">
    <w:name w:val="Слабое выделение1"/>
    <w:rsid w:val="004A20CA"/>
    <w:rPr>
      <w:i/>
      <w:color w:val="5A5A5A"/>
    </w:rPr>
  </w:style>
  <w:style w:type="character" w:customStyle="1" w:styleId="1c">
    <w:name w:val="Сильное выделение1"/>
    <w:rsid w:val="004A20CA"/>
    <w:rPr>
      <w:b/>
      <w:i/>
      <w:sz w:val="24"/>
      <w:u w:val="single"/>
    </w:rPr>
  </w:style>
  <w:style w:type="character" w:customStyle="1" w:styleId="1d">
    <w:name w:val="Слабая ссылка1"/>
    <w:rsid w:val="004A20CA"/>
    <w:rPr>
      <w:sz w:val="24"/>
      <w:u w:val="single"/>
    </w:rPr>
  </w:style>
  <w:style w:type="character" w:customStyle="1" w:styleId="1e">
    <w:name w:val="Название книги1"/>
    <w:rsid w:val="004A20CA"/>
    <w:rPr>
      <w:rFonts w:ascii="Cambria" w:hAnsi="Cambria" w:cs="Cambria"/>
      <w:b/>
      <w:i/>
      <w:sz w:val="24"/>
    </w:rPr>
  </w:style>
  <w:style w:type="character" w:customStyle="1" w:styleId="NoSpacingChar">
    <w:name w:val="No Spacing Char"/>
    <w:rsid w:val="004A20CA"/>
    <w:rPr>
      <w:sz w:val="22"/>
      <w:lang w:bidi="ar-SA"/>
    </w:rPr>
  </w:style>
  <w:style w:type="character" w:customStyle="1" w:styleId="ListParagraphChar">
    <w:name w:val="List Paragraph Char"/>
    <w:rsid w:val="004A20CA"/>
    <w:rPr>
      <w:sz w:val="22"/>
      <w:szCs w:val="22"/>
    </w:rPr>
  </w:style>
  <w:style w:type="character" w:customStyle="1" w:styleId="121">
    <w:name w:val="Основной текст + 12"/>
    <w:rsid w:val="004A20CA"/>
    <w:rPr>
      <w:rFonts w:ascii="Times New Roman" w:hAnsi="Times New Roman" w:cs="Times New Roman"/>
      <w:sz w:val="25"/>
      <w:shd w:val="clear" w:color="auto" w:fill="FFFFFF"/>
    </w:rPr>
  </w:style>
  <w:style w:type="character" w:customStyle="1" w:styleId="Arial">
    <w:name w:val="Основной текст + Arial"/>
    <w:rsid w:val="004A20CA"/>
    <w:rPr>
      <w:rFonts w:ascii="Arial" w:eastAsia="Times New Roman" w:hAnsi="Arial" w:cs="Arial"/>
      <w:i/>
      <w:sz w:val="23"/>
      <w:shd w:val="clear" w:color="auto" w:fill="FFFFFF"/>
    </w:rPr>
  </w:style>
  <w:style w:type="character" w:customStyle="1" w:styleId="Arial1">
    <w:name w:val="Основной текст + Arial1"/>
    <w:rsid w:val="004A20CA"/>
    <w:rPr>
      <w:rFonts w:ascii="Arial" w:eastAsia="Times New Roman" w:hAnsi="Arial" w:cs="Arial"/>
      <w:b/>
      <w:spacing w:val="0"/>
      <w:sz w:val="23"/>
      <w:shd w:val="clear" w:color="auto" w:fill="FFFFFF"/>
    </w:rPr>
  </w:style>
  <w:style w:type="character" w:customStyle="1" w:styleId="5TimesNewRoman">
    <w:name w:val="Основной текст (5) + Times New Roman"/>
    <w:rsid w:val="004A20CA"/>
    <w:rPr>
      <w:rFonts w:ascii="Times New Roman" w:hAnsi="Times New Roman" w:cs="Times New Roman"/>
      <w:spacing w:val="-20"/>
      <w:sz w:val="26"/>
      <w:shd w:val="clear" w:color="auto" w:fill="FFFFFF"/>
    </w:rPr>
  </w:style>
  <w:style w:type="character" w:customStyle="1" w:styleId="ListLabel12">
    <w:name w:val="ListLabel 12"/>
    <w:rsid w:val="004A20CA"/>
    <w:rPr>
      <w:rFonts w:cs="Symbol"/>
      <w:sz w:val="8"/>
    </w:rPr>
  </w:style>
  <w:style w:type="character" w:customStyle="1" w:styleId="ListLabel9">
    <w:name w:val="ListLabel 9"/>
    <w:rsid w:val="004A20CA"/>
    <w:rPr>
      <w:rFonts w:cs="Courier New"/>
    </w:rPr>
  </w:style>
  <w:style w:type="character" w:customStyle="1" w:styleId="ListLabel8">
    <w:name w:val="ListLabel 8"/>
    <w:rsid w:val="004A20CA"/>
    <w:rPr>
      <w:rFonts w:cs="Wingdings"/>
    </w:rPr>
  </w:style>
  <w:style w:type="character" w:customStyle="1" w:styleId="ListLabel7">
    <w:name w:val="ListLabel 7"/>
    <w:rsid w:val="004A20CA"/>
    <w:rPr>
      <w:rFonts w:cs="Symbol"/>
    </w:rPr>
  </w:style>
  <w:style w:type="character" w:customStyle="1" w:styleId="ListLabel6">
    <w:name w:val="ListLabel 6"/>
    <w:rsid w:val="004A20CA"/>
    <w:rPr>
      <w:rFonts w:cs="Times New Roman"/>
    </w:rPr>
  </w:style>
  <w:style w:type="paragraph" w:customStyle="1" w:styleId="affff">
    <w:name w:val="Заголовок"/>
    <w:basedOn w:val="a"/>
    <w:next w:val="af3"/>
    <w:rsid w:val="004A20CA"/>
    <w:pPr>
      <w:jc w:val="center"/>
    </w:pPr>
    <w:rPr>
      <w:b/>
      <w:sz w:val="28"/>
      <w:szCs w:val="20"/>
      <w:lang w:eastAsia="zh-CN"/>
    </w:rPr>
  </w:style>
  <w:style w:type="paragraph" w:styleId="affff0">
    <w:name w:val="List"/>
    <w:basedOn w:val="af3"/>
    <w:rsid w:val="004A20CA"/>
    <w:pPr>
      <w:widowControl w:val="0"/>
      <w:suppressAutoHyphens/>
      <w:autoSpaceDE w:val="0"/>
    </w:pPr>
    <w:rPr>
      <w:rFonts w:ascii="Arial" w:hAnsi="Arial" w:cs="Tahoma"/>
      <w:sz w:val="20"/>
      <w:szCs w:val="20"/>
      <w:lang w:eastAsia="zh-CN"/>
    </w:rPr>
  </w:style>
  <w:style w:type="paragraph" w:styleId="affff1">
    <w:name w:val="caption"/>
    <w:basedOn w:val="a"/>
    <w:qFormat/>
    <w:rsid w:val="004A20CA"/>
    <w:pPr>
      <w:suppressLineNumbers/>
      <w:spacing w:before="120" w:after="120" w:line="360" w:lineRule="auto"/>
      <w:ind w:firstLine="567"/>
    </w:pPr>
    <w:rPr>
      <w:rFonts w:cs="FreeSans"/>
      <w:i/>
      <w:iCs/>
      <w:lang w:eastAsia="zh-CN"/>
    </w:rPr>
  </w:style>
  <w:style w:type="paragraph" w:customStyle="1" w:styleId="92">
    <w:name w:val="Указатель9"/>
    <w:basedOn w:val="a"/>
    <w:rsid w:val="004A20CA"/>
    <w:pPr>
      <w:suppressLineNumbers/>
      <w:spacing w:line="360" w:lineRule="auto"/>
      <w:ind w:firstLine="567"/>
    </w:pPr>
    <w:rPr>
      <w:rFonts w:cs="FreeSans"/>
      <w:szCs w:val="20"/>
      <w:lang w:eastAsia="zh-CN"/>
    </w:rPr>
  </w:style>
  <w:style w:type="paragraph" w:styleId="2d">
    <w:name w:val="toc 2"/>
    <w:basedOn w:val="a"/>
    <w:next w:val="a"/>
    <w:rsid w:val="004A20CA"/>
    <w:pPr>
      <w:spacing w:line="360" w:lineRule="auto"/>
      <w:ind w:firstLine="567"/>
      <w:contextualSpacing/>
    </w:pPr>
    <w:rPr>
      <w:szCs w:val="20"/>
      <w:lang w:eastAsia="zh-CN"/>
    </w:rPr>
  </w:style>
  <w:style w:type="paragraph" w:styleId="affff2">
    <w:name w:val="Subtitle"/>
    <w:basedOn w:val="2d"/>
    <w:next w:val="2d"/>
    <w:link w:val="1f"/>
    <w:qFormat/>
    <w:rsid w:val="004A20CA"/>
    <w:pPr>
      <w:spacing w:after="300" w:line="276" w:lineRule="auto"/>
      <w:jc w:val="center"/>
    </w:pPr>
    <w:rPr>
      <w:b/>
      <w:szCs w:val="24"/>
    </w:rPr>
  </w:style>
  <w:style w:type="character" w:customStyle="1" w:styleId="1f">
    <w:name w:val="Подзаголовок Знак1"/>
    <w:basedOn w:val="a0"/>
    <w:link w:val="affff2"/>
    <w:rsid w:val="004A20CA"/>
    <w:rPr>
      <w:rFonts w:ascii="Times New Roman" w:eastAsia="Times New Roman" w:hAnsi="Times New Roman" w:cs="Times New Roman"/>
      <w:b/>
      <w:sz w:val="24"/>
      <w:szCs w:val="24"/>
      <w:lang w:eastAsia="zh-CN"/>
    </w:rPr>
  </w:style>
  <w:style w:type="paragraph" w:styleId="1f0">
    <w:name w:val="toc 1"/>
    <w:basedOn w:val="a"/>
    <w:next w:val="a"/>
    <w:rsid w:val="004A20CA"/>
    <w:pPr>
      <w:tabs>
        <w:tab w:val="right" w:leader="dot" w:pos="10195"/>
      </w:tabs>
      <w:spacing w:line="360" w:lineRule="auto"/>
      <w:ind w:firstLine="720"/>
      <w:jc w:val="center"/>
    </w:pPr>
    <w:rPr>
      <w:b/>
      <w:caps/>
      <w:color w:val="000000"/>
      <w:sz w:val="26"/>
      <w:szCs w:val="26"/>
    </w:rPr>
  </w:style>
  <w:style w:type="paragraph" w:styleId="affff3">
    <w:name w:val="toa heading"/>
    <w:basedOn w:val="1"/>
    <w:next w:val="a"/>
    <w:rsid w:val="004A20CA"/>
    <w:pPr>
      <w:keepLines/>
      <w:spacing w:before="480" w:line="276" w:lineRule="auto"/>
      <w:contextualSpacing/>
      <w:jc w:val="left"/>
      <w:outlineLvl w:val="9"/>
    </w:pPr>
    <w:rPr>
      <w:rFonts w:ascii="Cambria" w:eastAsia="Times New Roman" w:hAnsi="Cambria" w:cs="Cambria"/>
      <w:color w:val="365F91"/>
      <w:sz w:val="28"/>
      <w:szCs w:val="28"/>
      <w:lang w:eastAsia="zh-CN"/>
    </w:rPr>
  </w:style>
  <w:style w:type="paragraph" w:styleId="3a">
    <w:name w:val="toc 3"/>
    <w:basedOn w:val="a"/>
    <w:next w:val="a"/>
    <w:rsid w:val="004A20CA"/>
    <w:pPr>
      <w:spacing w:line="360" w:lineRule="auto"/>
      <w:ind w:left="992" w:firstLine="57"/>
    </w:pPr>
    <w:rPr>
      <w:szCs w:val="20"/>
      <w:lang w:eastAsia="zh-CN"/>
    </w:rPr>
  </w:style>
  <w:style w:type="paragraph" w:customStyle="1" w:styleId="Style2">
    <w:name w:val="Style2"/>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3">
    <w:name w:val="Style3"/>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4">
    <w:name w:val="Style4"/>
    <w:basedOn w:val="a"/>
    <w:rsid w:val="004A20CA"/>
    <w:pPr>
      <w:widowControl w:val="0"/>
      <w:autoSpaceDE w:val="0"/>
      <w:spacing w:line="411" w:lineRule="exact"/>
      <w:ind w:firstLine="540"/>
      <w:jc w:val="center"/>
    </w:pPr>
    <w:rPr>
      <w:rFonts w:ascii="MS Reference Sans Serif" w:hAnsi="MS Reference Sans Serif" w:cs="MS Reference Sans Serif"/>
      <w:lang w:eastAsia="zh-CN"/>
    </w:rPr>
  </w:style>
  <w:style w:type="paragraph" w:customStyle="1" w:styleId="Style5">
    <w:name w:val="Style5"/>
    <w:basedOn w:val="a"/>
    <w:rsid w:val="004A20CA"/>
    <w:pPr>
      <w:widowControl w:val="0"/>
      <w:autoSpaceDE w:val="0"/>
      <w:spacing w:line="410" w:lineRule="exact"/>
      <w:ind w:hanging="331"/>
      <w:jc w:val="center"/>
    </w:pPr>
    <w:rPr>
      <w:rFonts w:ascii="MS Reference Sans Serif" w:hAnsi="MS Reference Sans Serif" w:cs="MS Reference Sans Serif"/>
      <w:lang w:eastAsia="zh-CN"/>
    </w:rPr>
  </w:style>
  <w:style w:type="paragraph" w:customStyle="1" w:styleId="Style6">
    <w:name w:val="Style6"/>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1">
    <w:name w:val="Style1"/>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7">
    <w:name w:val="Style7"/>
    <w:basedOn w:val="a"/>
    <w:rsid w:val="004A20CA"/>
    <w:pPr>
      <w:widowControl w:val="0"/>
      <w:autoSpaceDE w:val="0"/>
      <w:jc w:val="center"/>
    </w:pPr>
    <w:rPr>
      <w:rFonts w:ascii="MS Reference Sans Serif" w:hAnsi="MS Reference Sans Serif" w:cs="MS Reference Sans Serif"/>
      <w:lang w:eastAsia="zh-CN"/>
    </w:rPr>
  </w:style>
  <w:style w:type="paragraph" w:customStyle="1" w:styleId="Style8">
    <w:name w:val="Style8"/>
    <w:basedOn w:val="a"/>
    <w:rsid w:val="004A20CA"/>
    <w:pPr>
      <w:widowControl w:val="0"/>
      <w:autoSpaceDE w:val="0"/>
      <w:spacing w:line="216" w:lineRule="exact"/>
      <w:ind w:firstLine="122"/>
      <w:jc w:val="center"/>
    </w:pPr>
    <w:rPr>
      <w:rFonts w:ascii="MS Reference Sans Serif" w:hAnsi="MS Reference Sans Serif" w:cs="MS Reference Sans Serif"/>
      <w:lang w:eastAsia="zh-CN"/>
    </w:rPr>
  </w:style>
  <w:style w:type="paragraph" w:customStyle="1" w:styleId="Style11">
    <w:name w:val="Style11"/>
    <w:basedOn w:val="a"/>
    <w:rsid w:val="004A20CA"/>
    <w:pPr>
      <w:widowControl w:val="0"/>
      <w:autoSpaceDE w:val="0"/>
      <w:spacing w:line="274" w:lineRule="exact"/>
      <w:jc w:val="both"/>
    </w:pPr>
    <w:rPr>
      <w:rFonts w:ascii="MS Reference Sans Serif" w:hAnsi="MS Reference Sans Serif" w:cs="MS Reference Sans Serif"/>
      <w:lang w:eastAsia="zh-CN"/>
    </w:rPr>
  </w:style>
  <w:style w:type="paragraph" w:customStyle="1" w:styleId="Style13">
    <w:name w:val="Style13"/>
    <w:basedOn w:val="a"/>
    <w:rsid w:val="004A20CA"/>
    <w:pPr>
      <w:widowControl w:val="0"/>
      <w:autoSpaceDE w:val="0"/>
      <w:spacing w:line="277" w:lineRule="exact"/>
      <w:jc w:val="center"/>
    </w:pPr>
    <w:rPr>
      <w:rFonts w:ascii="MS Reference Sans Serif" w:hAnsi="MS Reference Sans Serif" w:cs="MS Reference Sans Serif"/>
      <w:lang w:eastAsia="zh-CN"/>
    </w:rPr>
  </w:style>
  <w:style w:type="paragraph" w:customStyle="1" w:styleId="Style12">
    <w:name w:val="Style12"/>
    <w:basedOn w:val="a"/>
    <w:rsid w:val="004A20CA"/>
    <w:pPr>
      <w:widowControl w:val="0"/>
      <w:autoSpaceDE w:val="0"/>
      <w:spacing w:line="281" w:lineRule="exact"/>
      <w:ind w:hanging="94"/>
      <w:jc w:val="both"/>
    </w:pPr>
    <w:rPr>
      <w:rFonts w:ascii="MS Reference Sans Serif" w:hAnsi="MS Reference Sans Serif" w:cs="MS Reference Sans Serif"/>
      <w:lang w:eastAsia="zh-CN"/>
    </w:rPr>
  </w:style>
  <w:style w:type="paragraph" w:customStyle="1" w:styleId="Style9">
    <w:name w:val="Style9"/>
    <w:basedOn w:val="a"/>
    <w:rsid w:val="004A20CA"/>
    <w:pPr>
      <w:widowControl w:val="0"/>
      <w:autoSpaceDE w:val="0"/>
      <w:spacing w:line="238" w:lineRule="exact"/>
      <w:jc w:val="center"/>
    </w:pPr>
    <w:rPr>
      <w:rFonts w:ascii="MS Reference Sans Serif" w:hAnsi="MS Reference Sans Serif" w:cs="MS Reference Sans Serif"/>
      <w:lang w:eastAsia="zh-CN"/>
    </w:rPr>
  </w:style>
  <w:style w:type="paragraph" w:customStyle="1" w:styleId="Style10">
    <w:name w:val="Style10"/>
    <w:basedOn w:val="a"/>
    <w:rsid w:val="004A20CA"/>
    <w:pPr>
      <w:widowControl w:val="0"/>
      <w:autoSpaceDE w:val="0"/>
      <w:jc w:val="center"/>
    </w:pPr>
    <w:rPr>
      <w:rFonts w:ascii="Garamond" w:hAnsi="Garamond" w:cs="Garamond"/>
      <w:lang w:eastAsia="zh-CN"/>
    </w:rPr>
  </w:style>
  <w:style w:type="paragraph" w:customStyle="1" w:styleId="S1">
    <w:name w:val="S_Заголовок 1"/>
    <w:basedOn w:val="a"/>
    <w:rsid w:val="004A20CA"/>
    <w:pPr>
      <w:tabs>
        <w:tab w:val="left" w:pos="720"/>
      </w:tabs>
      <w:ind w:left="720" w:firstLine="567"/>
      <w:jc w:val="center"/>
    </w:pPr>
    <w:rPr>
      <w:b/>
      <w:caps/>
      <w:lang w:eastAsia="zh-CN"/>
    </w:rPr>
  </w:style>
  <w:style w:type="paragraph" w:customStyle="1" w:styleId="S2">
    <w:name w:val="S_Заголовок 2"/>
    <w:basedOn w:val="2"/>
    <w:rsid w:val="004A20CA"/>
    <w:pPr>
      <w:keepNext w:val="0"/>
      <w:spacing w:after="300"/>
      <w:ind w:left="1070" w:hanging="360"/>
      <w:jc w:val="both"/>
    </w:pPr>
    <w:rPr>
      <w:rFonts w:eastAsia="Times New Roman"/>
      <w:bCs w:val="0"/>
      <w:color w:val="000000"/>
      <w:sz w:val="24"/>
      <w:lang w:eastAsia="zh-CN"/>
    </w:rPr>
  </w:style>
  <w:style w:type="paragraph" w:customStyle="1" w:styleId="S3">
    <w:name w:val="S_Заголовок 3"/>
    <w:basedOn w:val="3"/>
    <w:rsid w:val="004A20CA"/>
    <w:pPr>
      <w:keepNext w:val="0"/>
      <w:keepLines w:val="0"/>
      <w:spacing w:after="0" w:line="360" w:lineRule="auto"/>
      <w:ind w:left="1070" w:hanging="360"/>
    </w:pPr>
    <w:rPr>
      <w:b w:val="0"/>
      <w:bCs w:val="0"/>
      <w:szCs w:val="24"/>
      <w:u w:val="single"/>
    </w:rPr>
  </w:style>
  <w:style w:type="paragraph" w:customStyle="1" w:styleId="S4">
    <w:name w:val="S_Заголовок 4"/>
    <w:basedOn w:val="4"/>
    <w:rsid w:val="004A20CA"/>
    <w:pPr>
      <w:keepNext w:val="0"/>
      <w:spacing w:before="0" w:after="0"/>
      <w:ind w:left="1070" w:hanging="360"/>
      <w:jc w:val="center"/>
    </w:pPr>
    <w:rPr>
      <w:rFonts w:ascii="Times New Roman" w:hAnsi="Times New Roman"/>
      <w:b w:val="0"/>
      <w:bCs w:val="0"/>
      <w:i/>
      <w:color w:val="000000"/>
      <w:sz w:val="24"/>
      <w:szCs w:val="24"/>
      <w:lang w:eastAsia="zh-CN"/>
    </w:rPr>
  </w:style>
  <w:style w:type="paragraph" w:customStyle="1" w:styleId="S5">
    <w:name w:val="S_Обычный"/>
    <w:basedOn w:val="a"/>
    <w:rsid w:val="004A20CA"/>
    <w:pPr>
      <w:spacing w:line="360" w:lineRule="auto"/>
      <w:ind w:firstLine="709"/>
      <w:jc w:val="both"/>
    </w:pPr>
    <w:rPr>
      <w:lang w:eastAsia="zh-CN"/>
    </w:rPr>
  </w:style>
  <w:style w:type="paragraph" w:customStyle="1" w:styleId="S6">
    <w:name w:val="S_Титульный"/>
    <w:basedOn w:val="a"/>
    <w:rsid w:val="004A20CA"/>
    <w:pPr>
      <w:spacing w:line="360" w:lineRule="auto"/>
      <w:ind w:left="3060"/>
      <w:jc w:val="right"/>
    </w:pPr>
    <w:rPr>
      <w:b/>
      <w:caps/>
      <w:lang w:eastAsia="zh-CN"/>
    </w:rPr>
  </w:style>
  <w:style w:type="paragraph" w:customStyle="1" w:styleId="affff4">
    <w:name w:val="Таблица"/>
    <w:basedOn w:val="a"/>
    <w:rsid w:val="004A20CA"/>
    <w:pPr>
      <w:jc w:val="both"/>
    </w:pPr>
    <w:rPr>
      <w:lang w:eastAsia="zh-CN"/>
    </w:rPr>
  </w:style>
  <w:style w:type="paragraph" w:customStyle="1" w:styleId="affff5">
    <w:name w:val="Заголовок таблици"/>
    <w:basedOn w:val="a"/>
    <w:rsid w:val="004A20CA"/>
    <w:pPr>
      <w:ind w:firstLine="540"/>
      <w:jc w:val="both"/>
    </w:pPr>
    <w:rPr>
      <w:lang w:eastAsia="zh-CN"/>
    </w:rPr>
  </w:style>
  <w:style w:type="paragraph" w:customStyle="1" w:styleId="230">
    <w:name w:val="Основной текст 23"/>
    <w:basedOn w:val="a"/>
    <w:rsid w:val="004A20CA"/>
    <w:pPr>
      <w:spacing w:after="120" w:line="480" w:lineRule="auto"/>
      <w:jc w:val="center"/>
    </w:pPr>
    <w:rPr>
      <w:szCs w:val="20"/>
      <w:lang w:eastAsia="zh-CN"/>
    </w:rPr>
  </w:style>
  <w:style w:type="paragraph" w:customStyle="1" w:styleId="1f1">
    <w:name w:val="Обычный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affff6">
    <w:name w:val="Обычный в таблице"/>
    <w:basedOn w:val="a"/>
    <w:rsid w:val="004A20CA"/>
    <w:pPr>
      <w:spacing w:line="360" w:lineRule="auto"/>
      <w:ind w:hanging="6"/>
      <w:jc w:val="center"/>
    </w:pPr>
    <w:rPr>
      <w:lang w:eastAsia="zh-CN"/>
    </w:rPr>
  </w:style>
  <w:style w:type="paragraph" w:customStyle="1" w:styleId="affff7">
    <w:name w:val="Содержимое таблицы"/>
    <w:basedOn w:val="a"/>
    <w:rsid w:val="004A20CA"/>
    <w:pPr>
      <w:keepLines/>
      <w:suppressLineNumbers/>
      <w:suppressAutoHyphens/>
      <w:overflowPunct w:val="0"/>
      <w:autoSpaceDE w:val="0"/>
      <w:spacing w:line="320" w:lineRule="exact"/>
      <w:ind w:firstLine="567"/>
      <w:jc w:val="both"/>
      <w:textAlignment w:val="baseline"/>
    </w:pPr>
    <w:rPr>
      <w:sz w:val="28"/>
      <w:szCs w:val="28"/>
      <w:lang w:eastAsia="zh-CN"/>
    </w:rPr>
  </w:style>
  <w:style w:type="paragraph" w:customStyle="1" w:styleId="affff8">
    <w:name w:val="Заголовок таблицы"/>
    <w:basedOn w:val="a"/>
    <w:rsid w:val="004A20CA"/>
    <w:pPr>
      <w:spacing w:before="60" w:line="360" w:lineRule="auto"/>
      <w:ind w:firstLine="709"/>
      <w:jc w:val="center"/>
    </w:pPr>
    <w:rPr>
      <w:rFonts w:ascii="Arial Black" w:hAnsi="Arial Black" w:cs="Arial Black"/>
      <w:spacing w:val="-5"/>
      <w:sz w:val="16"/>
      <w:szCs w:val="16"/>
      <w:lang w:eastAsia="zh-CN"/>
    </w:rPr>
  </w:style>
  <w:style w:type="paragraph" w:customStyle="1" w:styleId="2e">
    <w:name w:val="Название объекта2"/>
    <w:basedOn w:val="a"/>
    <w:next w:val="a"/>
    <w:rsid w:val="004A20CA"/>
    <w:pPr>
      <w:spacing w:after="200"/>
      <w:jc w:val="center"/>
    </w:pPr>
    <w:rPr>
      <w:b/>
      <w:bCs/>
      <w:color w:val="4F81BD"/>
      <w:sz w:val="18"/>
      <w:szCs w:val="18"/>
      <w:lang w:eastAsia="zh-CN"/>
    </w:rPr>
  </w:style>
  <w:style w:type="paragraph" w:customStyle="1" w:styleId="330">
    <w:name w:val="Основной текст 33"/>
    <w:basedOn w:val="a"/>
    <w:rsid w:val="004A20CA"/>
    <w:pPr>
      <w:spacing w:after="120" w:line="360" w:lineRule="auto"/>
      <w:ind w:firstLine="567"/>
    </w:pPr>
    <w:rPr>
      <w:sz w:val="16"/>
      <w:szCs w:val="16"/>
      <w:lang w:eastAsia="zh-CN"/>
    </w:rPr>
  </w:style>
  <w:style w:type="paragraph" w:customStyle="1" w:styleId="2f">
    <w:name w:val="Маркированный список2"/>
    <w:basedOn w:val="a"/>
    <w:rsid w:val="004A20CA"/>
    <w:pPr>
      <w:tabs>
        <w:tab w:val="num" w:pos="757"/>
      </w:tabs>
      <w:spacing w:line="360" w:lineRule="auto"/>
      <w:ind w:left="757" w:hanging="360"/>
      <w:jc w:val="both"/>
    </w:pPr>
    <w:rPr>
      <w:color w:val="333399"/>
      <w:w w:val="109"/>
      <w:lang w:eastAsia="zh-CN"/>
    </w:rPr>
  </w:style>
  <w:style w:type="paragraph" w:customStyle="1" w:styleId="S7">
    <w:name w:val="S_Маркированный"/>
    <w:basedOn w:val="2f"/>
    <w:rsid w:val="004A20CA"/>
    <w:pPr>
      <w:tabs>
        <w:tab w:val="left" w:pos="992"/>
      </w:tabs>
      <w:spacing w:line="240" w:lineRule="auto"/>
    </w:pPr>
    <w:rPr>
      <w:color w:val="000000"/>
    </w:rPr>
  </w:style>
  <w:style w:type="paragraph" w:customStyle="1" w:styleId="affff9">
    <w:name w:val="Абзац рядовой"/>
    <w:basedOn w:val="a"/>
    <w:rsid w:val="004A20CA"/>
    <w:pPr>
      <w:jc w:val="both"/>
    </w:pPr>
    <w:rPr>
      <w:sz w:val="28"/>
      <w:szCs w:val="28"/>
      <w:lang w:eastAsia="zh-CN"/>
    </w:rPr>
  </w:style>
  <w:style w:type="paragraph" w:customStyle="1" w:styleId="2f0">
    <w:name w:val="Знак2"/>
    <w:basedOn w:val="a"/>
    <w:rsid w:val="004A20CA"/>
    <w:pPr>
      <w:spacing w:after="160" w:line="240" w:lineRule="exact"/>
    </w:pPr>
    <w:rPr>
      <w:rFonts w:ascii="Verdana" w:hAnsi="Verdana" w:cs="Verdana"/>
      <w:sz w:val="20"/>
      <w:szCs w:val="20"/>
      <w:lang w:val="en-US" w:eastAsia="zh-CN"/>
    </w:rPr>
  </w:style>
  <w:style w:type="paragraph" w:customStyle="1" w:styleId="affffa">
    <w:name w:val="Чертежный"/>
    <w:rsid w:val="004A20CA"/>
    <w:pPr>
      <w:suppressAutoHyphens/>
      <w:spacing w:after="0" w:line="240" w:lineRule="auto"/>
      <w:jc w:val="both"/>
    </w:pPr>
    <w:rPr>
      <w:rFonts w:ascii="ISOCPEUR" w:eastAsia="Times New Roman" w:hAnsi="ISOCPEUR" w:cs="ISOCPEUR"/>
      <w:i/>
      <w:sz w:val="28"/>
      <w:szCs w:val="20"/>
      <w:lang w:val="uk-UA" w:eastAsia="zh-CN"/>
    </w:rPr>
  </w:style>
  <w:style w:type="paragraph" w:styleId="affffb">
    <w:name w:val="footnote text"/>
    <w:basedOn w:val="a"/>
    <w:link w:val="affffc"/>
    <w:rsid w:val="004A20CA"/>
    <w:rPr>
      <w:rFonts w:ascii="Calibri" w:hAnsi="Calibri" w:cs="Calibri"/>
      <w:sz w:val="20"/>
      <w:szCs w:val="22"/>
      <w:lang w:eastAsia="zh-CN"/>
    </w:rPr>
  </w:style>
  <w:style w:type="character" w:customStyle="1" w:styleId="affffc">
    <w:name w:val="Текст сноски Знак"/>
    <w:basedOn w:val="a0"/>
    <w:link w:val="affffb"/>
    <w:rsid w:val="004A20CA"/>
    <w:rPr>
      <w:rFonts w:ascii="Calibri" w:eastAsia="Times New Roman" w:hAnsi="Calibri" w:cs="Calibri"/>
      <w:sz w:val="20"/>
      <w:lang w:eastAsia="zh-CN"/>
    </w:rPr>
  </w:style>
  <w:style w:type="paragraph" w:customStyle="1" w:styleId="WW-2">
    <w:name w:val="WW-Знак2"/>
    <w:basedOn w:val="a"/>
    <w:rsid w:val="004A20CA"/>
    <w:pPr>
      <w:spacing w:after="160" w:line="240" w:lineRule="exact"/>
    </w:pPr>
    <w:rPr>
      <w:rFonts w:ascii="Verdana" w:hAnsi="Verdana" w:cs="Verdana"/>
      <w:sz w:val="20"/>
      <w:szCs w:val="20"/>
      <w:lang w:val="en-US" w:eastAsia="zh-CN"/>
    </w:rPr>
  </w:style>
  <w:style w:type="paragraph" w:customStyle="1" w:styleId="1f2">
    <w:name w:val="Знак1"/>
    <w:basedOn w:val="a"/>
    <w:rsid w:val="004A20CA"/>
    <w:pPr>
      <w:spacing w:after="160" w:line="240" w:lineRule="exact"/>
    </w:pPr>
    <w:rPr>
      <w:rFonts w:ascii="Verdana" w:hAnsi="Verdana" w:cs="Verdana"/>
      <w:sz w:val="20"/>
      <w:szCs w:val="20"/>
      <w:lang w:val="en-US" w:eastAsia="zh-CN"/>
    </w:rPr>
  </w:style>
  <w:style w:type="paragraph" w:customStyle="1" w:styleId="331">
    <w:name w:val="Основной текст с отступом 33"/>
    <w:basedOn w:val="a"/>
    <w:rsid w:val="004A20CA"/>
    <w:pPr>
      <w:spacing w:after="120" w:line="360" w:lineRule="auto"/>
      <w:ind w:left="283" w:firstLine="567"/>
    </w:pPr>
    <w:rPr>
      <w:sz w:val="16"/>
      <w:szCs w:val="16"/>
      <w:lang w:eastAsia="zh-CN"/>
    </w:rPr>
  </w:style>
  <w:style w:type="paragraph" w:customStyle="1" w:styleId="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affffd">
    <w:name w:val="Штамп"/>
    <w:basedOn w:val="a"/>
    <w:rsid w:val="004A20CA"/>
    <w:pPr>
      <w:jc w:val="center"/>
    </w:pPr>
    <w:rPr>
      <w:rFonts w:ascii="ГОСТ тип А" w:hAnsi="ГОСТ тип А" w:cs="ГОСТ тип А"/>
      <w:i/>
      <w:sz w:val="18"/>
      <w:szCs w:val="20"/>
    </w:rPr>
  </w:style>
  <w:style w:type="paragraph" w:customStyle="1" w:styleId="affffe">
    <w:name w:val="Îáû÷íûé"/>
    <w:rsid w:val="004A20CA"/>
    <w:pPr>
      <w:widowControl w:val="0"/>
      <w:suppressAutoHyphens/>
      <w:spacing w:after="0" w:line="240" w:lineRule="auto"/>
    </w:pPr>
    <w:rPr>
      <w:rFonts w:ascii="Calibri" w:eastAsia="Times New Roman" w:hAnsi="Calibri" w:cs="Times New Roman"/>
      <w:sz w:val="28"/>
      <w:szCs w:val="20"/>
      <w:lang w:eastAsia="zh-CN"/>
    </w:rPr>
  </w:style>
  <w:style w:type="paragraph" w:customStyle="1" w:styleId="Char1">
    <w:name w:val="Char Знак"/>
    <w:basedOn w:val="a"/>
    <w:rsid w:val="004A20CA"/>
    <w:pPr>
      <w:spacing w:before="280" w:after="280"/>
    </w:pPr>
    <w:rPr>
      <w:rFonts w:ascii="Tahoma" w:hAnsi="Tahoma" w:cs="Tahoma"/>
      <w:sz w:val="20"/>
      <w:szCs w:val="20"/>
      <w:lang w:val="en-US" w:eastAsia="zh-CN"/>
    </w:rPr>
  </w:style>
  <w:style w:type="paragraph" w:customStyle="1" w:styleId="afffff">
    <w:name w:val="Стиль статьи правил"/>
    <w:basedOn w:val="a"/>
    <w:rsid w:val="004A20CA"/>
    <w:pPr>
      <w:ind w:firstLine="680"/>
      <w:jc w:val="both"/>
    </w:pPr>
    <w:rPr>
      <w:b/>
      <w:i/>
      <w:sz w:val="28"/>
      <w:szCs w:val="28"/>
      <w:lang w:eastAsia="zh-CN"/>
    </w:rPr>
  </w:style>
  <w:style w:type="paragraph" w:customStyle="1" w:styleId="afffff0">
    <w:name w:val="Основной стиль"/>
    <w:basedOn w:val="a"/>
    <w:rsid w:val="004A20CA"/>
    <w:pPr>
      <w:ind w:firstLine="680"/>
      <w:jc w:val="both"/>
    </w:pPr>
    <w:rPr>
      <w:rFonts w:ascii="Arial" w:hAnsi="Arial" w:cs="Arial"/>
      <w:szCs w:val="28"/>
      <w:lang w:eastAsia="zh-CN"/>
    </w:rPr>
  </w:style>
  <w:style w:type="paragraph" w:customStyle="1" w:styleId="1f4">
    <w:name w:val="1 Знак Знак Знак Знак Знак Знак Знак"/>
    <w:basedOn w:val="a"/>
    <w:rsid w:val="004A20CA"/>
    <w:pPr>
      <w:spacing w:after="160" w:line="240" w:lineRule="exact"/>
    </w:pPr>
    <w:rPr>
      <w:rFonts w:ascii="Verdana" w:hAnsi="Verdana" w:cs="Verdana"/>
      <w:sz w:val="20"/>
      <w:szCs w:val="20"/>
      <w:lang w:val="en-US" w:eastAsia="zh-CN"/>
    </w:rPr>
  </w:style>
  <w:style w:type="paragraph" w:customStyle="1" w:styleId="3b">
    <w:name w:val="Текст3"/>
    <w:basedOn w:val="affff1"/>
    <w:rsid w:val="004A20CA"/>
  </w:style>
  <w:style w:type="paragraph" w:customStyle="1" w:styleId="WW-3">
    <w:name w:val="WW-Текст"/>
    <w:basedOn w:val="a"/>
    <w:rsid w:val="004A20CA"/>
    <w:rPr>
      <w:rFonts w:ascii="Courier New" w:hAnsi="Courier New" w:cs="Courier New"/>
      <w:sz w:val="20"/>
      <w:szCs w:val="20"/>
      <w:lang w:eastAsia="zh-CN"/>
    </w:rPr>
  </w:style>
  <w:style w:type="paragraph" w:customStyle="1" w:styleId="2f1">
    <w:name w:val="Схема документа2"/>
    <w:basedOn w:val="a"/>
    <w:rsid w:val="004A20CA"/>
    <w:pPr>
      <w:shd w:val="clear" w:color="auto" w:fill="000080"/>
      <w:spacing w:line="360" w:lineRule="auto"/>
      <w:ind w:firstLine="567"/>
    </w:pPr>
    <w:rPr>
      <w:rFonts w:ascii="Tahoma" w:hAnsi="Tahoma" w:cs="Tahoma"/>
      <w:sz w:val="20"/>
      <w:szCs w:val="20"/>
      <w:lang w:eastAsia="zh-CN"/>
    </w:rPr>
  </w:style>
  <w:style w:type="paragraph" w:customStyle="1" w:styleId="afffff1">
    <w:name w:val="Стиль раздела"/>
    <w:basedOn w:val="a"/>
    <w:rsid w:val="004A20CA"/>
    <w:pPr>
      <w:spacing w:after="60"/>
      <w:jc w:val="center"/>
    </w:pPr>
    <w:rPr>
      <w:b/>
      <w:kern w:val="1"/>
      <w:sz w:val="28"/>
      <w:szCs w:val="28"/>
      <w:lang w:eastAsia="zh-CN"/>
    </w:rPr>
  </w:style>
  <w:style w:type="paragraph" w:customStyle="1" w:styleId="1f5">
    <w:name w:val="Название1"/>
    <w:basedOn w:val="a"/>
    <w:rsid w:val="004A20C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zh-CN"/>
    </w:rPr>
  </w:style>
  <w:style w:type="paragraph" w:customStyle="1" w:styleId="afffff2">
    <w:name w:val="Стиль названия"/>
    <w:basedOn w:val="a"/>
    <w:rsid w:val="004A20CA"/>
    <w:pPr>
      <w:spacing w:after="60"/>
      <w:ind w:firstLine="680"/>
      <w:jc w:val="both"/>
    </w:pPr>
    <w:rPr>
      <w:rFonts w:ascii="Arial" w:hAnsi="Arial" w:cs="Arial"/>
      <w:b/>
      <w:i/>
      <w:szCs w:val="28"/>
      <w:lang w:eastAsia="zh-CN"/>
    </w:rPr>
  </w:style>
  <w:style w:type="paragraph" w:customStyle="1" w:styleId="Iauiue">
    <w:name w:val="Iau?iue"/>
    <w:rsid w:val="004A20CA"/>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ArialNarrow13pt1">
    <w:name w:val="Arial Narrow 13 pt по ширине Первая строка:  1 см"/>
    <w:basedOn w:val="a"/>
    <w:rsid w:val="004A20CA"/>
    <w:pPr>
      <w:ind w:firstLine="567"/>
      <w:jc w:val="both"/>
    </w:pPr>
    <w:rPr>
      <w:rFonts w:ascii="Arial Narrow" w:hAnsi="Arial Narrow" w:cs="Arial Narrow"/>
      <w:sz w:val="26"/>
      <w:szCs w:val="20"/>
      <w:lang w:val="en-US" w:eastAsia="zh-CN"/>
    </w:rPr>
  </w:style>
  <w:style w:type="paragraph" w:customStyle="1" w:styleId="HeadDoc">
    <w:name w:val="HeadDoc"/>
    <w:rsid w:val="004A20CA"/>
    <w:pPr>
      <w:keepLines/>
      <w:suppressAutoHyphens/>
      <w:overflowPunct w:val="0"/>
      <w:autoSpaceDE w:val="0"/>
      <w:spacing w:after="0" w:line="240" w:lineRule="auto"/>
      <w:jc w:val="both"/>
      <w:textAlignment w:val="baseline"/>
    </w:pPr>
    <w:rPr>
      <w:rFonts w:ascii="Times New Roman" w:eastAsia="Times New Roman" w:hAnsi="Times New Roman" w:cs="Times New Roman"/>
      <w:sz w:val="28"/>
      <w:szCs w:val="28"/>
      <w:lang w:eastAsia="zh-CN"/>
    </w:rPr>
  </w:style>
  <w:style w:type="paragraph" w:customStyle="1" w:styleId="Iauiue2">
    <w:name w:val="Iau?iue2"/>
    <w:rsid w:val="004A20CA"/>
    <w:pPr>
      <w:widowControl w:val="0"/>
      <w:suppressAutoHyphens/>
      <w:spacing w:after="0" w:line="240" w:lineRule="auto"/>
    </w:pPr>
    <w:rPr>
      <w:rFonts w:ascii="Times New Roman" w:eastAsia="Times New Roman" w:hAnsi="Times New Roman" w:cs="Times New Roman"/>
      <w:sz w:val="28"/>
      <w:szCs w:val="28"/>
      <w:lang w:eastAsia="zh-CN"/>
    </w:rPr>
  </w:style>
  <w:style w:type="paragraph" w:customStyle="1" w:styleId="240">
    <w:name w:val="Основной текст с отступом 24"/>
    <w:basedOn w:val="a"/>
    <w:rsid w:val="004A20CA"/>
    <w:pPr>
      <w:ind w:firstLine="720"/>
    </w:pPr>
    <w:rPr>
      <w:sz w:val="28"/>
      <w:szCs w:val="28"/>
      <w:lang w:eastAsia="zh-CN"/>
    </w:rPr>
  </w:style>
  <w:style w:type="paragraph" w:customStyle="1" w:styleId="1f6">
    <w:name w:val="Основной текст с отступом1"/>
    <w:basedOn w:val="a"/>
    <w:rsid w:val="004A20CA"/>
    <w:pPr>
      <w:keepLines/>
      <w:widowControl w:val="0"/>
      <w:overflowPunct w:val="0"/>
      <w:autoSpaceDE w:val="0"/>
      <w:spacing w:line="320" w:lineRule="atLeast"/>
      <w:ind w:firstLine="709"/>
      <w:jc w:val="both"/>
    </w:pPr>
    <w:rPr>
      <w:sz w:val="28"/>
      <w:szCs w:val="28"/>
      <w:lang w:eastAsia="zh-CN"/>
    </w:rPr>
  </w:style>
  <w:style w:type="paragraph" w:styleId="47">
    <w:name w:val="List Bullet 4"/>
    <w:basedOn w:val="a"/>
    <w:rsid w:val="004A20CA"/>
    <w:pPr>
      <w:ind w:left="720" w:hanging="360"/>
    </w:pPr>
    <w:rPr>
      <w:sz w:val="20"/>
      <w:szCs w:val="20"/>
      <w:lang w:val="en-GB" w:eastAsia="zh-CN"/>
    </w:rPr>
  </w:style>
  <w:style w:type="paragraph" w:customStyle="1" w:styleId="2f2">
    <w:name w:val="Îñíîâíîé òåêñò 2"/>
    <w:basedOn w:val="affffe"/>
    <w:rsid w:val="004A20CA"/>
    <w:pPr>
      <w:ind w:firstLine="720"/>
      <w:jc w:val="both"/>
    </w:pPr>
    <w:rPr>
      <w:rFonts w:ascii="Times New Roman" w:hAnsi="Times New Roman"/>
      <w:b/>
      <w:bCs/>
      <w:color w:val="000000"/>
      <w:sz w:val="24"/>
      <w:szCs w:val="24"/>
      <w:lang w:val="en-US"/>
    </w:rPr>
  </w:style>
  <w:style w:type="paragraph" w:customStyle="1" w:styleId="afffff3">
    <w:name w:val="основной"/>
    <w:basedOn w:val="a"/>
    <w:rsid w:val="004A20CA"/>
    <w:pPr>
      <w:keepNext/>
    </w:pPr>
    <w:rPr>
      <w:lang w:eastAsia="zh-CN"/>
    </w:rPr>
  </w:style>
  <w:style w:type="paragraph" w:customStyle="1" w:styleId="3c">
    <w:name w:val="Îñíîâíîé òåêñò ñ îòñòóïîì 3"/>
    <w:basedOn w:val="affffe"/>
    <w:rsid w:val="004A20CA"/>
    <w:pPr>
      <w:ind w:firstLine="567"/>
      <w:jc w:val="both"/>
    </w:pPr>
    <w:rPr>
      <w:rFonts w:ascii="Peterburg" w:hAnsi="Peterburg" w:cs="Peterburg"/>
      <w:b/>
      <w:bCs/>
      <w:i/>
      <w:iCs/>
      <w:sz w:val="24"/>
      <w:szCs w:val="24"/>
    </w:rPr>
  </w:style>
  <w:style w:type="paragraph" w:customStyle="1" w:styleId="nienie">
    <w:name w:val="nienie"/>
    <w:basedOn w:val="Iauiue"/>
    <w:rsid w:val="004A20CA"/>
    <w:pPr>
      <w:keepLines/>
      <w:ind w:left="709" w:hanging="284"/>
      <w:jc w:val="both"/>
    </w:pPr>
    <w:rPr>
      <w:rFonts w:ascii="Peterburg" w:hAnsi="Peterburg" w:cs="Peterburg"/>
      <w:sz w:val="24"/>
      <w:szCs w:val="24"/>
    </w:rPr>
  </w:style>
  <w:style w:type="paragraph" w:customStyle="1" w:styleId="Iniiaiieoaeno">
    <w:name w:val="Iniiaiie oaeno"/>
    <w:basedOn w:val="Iauiue"/>
    <w:rsid w:val="004A20CA"/>
    <w:pPr>
      <w:widowControl/>
      <w:jc w:val="both"/>
    </w:pPr>
    <w:rPr>
      <w:rFonts w:ascii="Peterburg" w:hAnsi="Peterburg" w:cs="Peterburg"/>
    </w:rPr>
  </w:style>
  <w:style w:type="paragraph" w:customStyle="1" w:styleId="Iniiaiieoaeno2">
    <w:name w:val="Iniiaiie oaeno 2"/>
    <w:basedOn w:val="a"/>
    <w:rsid w:val="004A20CA"/>
    <w:pPr>
      <w:widowControl w:val="0"/>
      <w:ind w:firstLine="567"/>
      <w:jc w:val="both"/>
    </w:pPr>
    <w:rPr>
      <w:b/>
      <w:bCs/>
      <w:color w:val="000000"/>
      <w:lang w:eastAsia="zh-CN"/>
    </w:rPr>
  </w:style>
  <w:style w:type="paragraph" w:customStyle="1" w:styleId="caaieiaie2">
    <w:name w:val="caaieiaie 2"/>
    <w:basedOn w:val="Iauiue"/>
    <w:next w:val="Iauiue"/>
    <w:rsid w:val="004A20CA"/>
    <w:pPr>
      <w:keepNext/>
      <w:keepLines/>
      <w:spacing w:before="240" w:after="60"/>
      <w:jc w:val="center"/>
    </w:pPr>
    <w:rPr>
      <w:rFonts w:ascii="Peterburg" w:hAnsi="Peterburg" w:cs="Peterburg"/>
      <w:b/>
      <w:bCs/>
      <w:sz w:val="24"/>
      <w:szCs w:val="24"/>
    </w:rPr>
  </w:style>
  <w:style w:type="paragraph" w:customStyle="1" w:styleId="1f7">
    <w:name w:val="çàãîëîâîê 1"/>
    <w:basedOn w:val="affffe"/>
    <w:next w:val="affffe"/>
    <w:rsid w:val="004A20CA"/>
    <w:pPr>
      <w:keepNext/>
    </w:pPr>
    <w:rPr>
      <w:rFonts w:ascii="Times New Roman" w:hAnsi="Times New Roman"/>
      <w:szCs w:val="28"/>
    </w:rPr>
  </w:style>
  <w:style w:type="paragraph" w:customStyle="1" w:styleId="afffff4">
    <w:name w:val="Îñíîâíîé òåêñò"/>
    <w:basedOn w:val="affffe"/>
    <w:rsid w:val="004A20CA"/>
    <w:pPr>
      <w:jc w:val="both"/>
    </w:pPr>
    <w:rPr>
      <w:rFonts w:ascii="Times New Roman" w:hAnsi="Times New Roman"/>
      <w:b/>
      <w:bCs/>
      <w:sz w:val="24"/>
      <w:szCs w:val="24"/>
    </w:rPr>
  </w:style>
  <w:style w:type="paragraph" w:customStyle="1" w:styleId="Iniiaiieoaenonionooiii2">
    <w:name w:val="Iniiaiie oaeno n ionooiii 2"/>
    <w:basedOn w:val="Iauiue"/>
    <w:rsid w:val="004A20CA"/>
    <w:pPr>
      <w:widowControl/>
      <w:ind w:firstLine="284"/>
      <w:jc w:val="both"/>
    </w:pPr>
    <w:rPr>
      <w:rFonts w:ascii="Peterburg" w:hAnsi="Peterburg" w:cs="Peterburg"/>
    </w:rPr>
  </w:style>
  <w:style w:type="paragraph" w:customStyle="1" w:styleId="320">
    <w:name w:val="Основной текст с отступом 32"/>
    <w:basedOn w:val="a"/>
    <w:rsid w:val="004A20CA"/>
    <w:pPr>
      <w:spacing w:after="120"/>
      <w:ind w:left="283"/>
    </w:pPr>
    <w:rPr>
      <w:sz w:val="16"/>
      <w:szCs w:val="16"/>
      <w:lang w:eastAsia="zh-CN"/>
    </w:rPr>
  </w:style>
  <w:style w:type="paragraph" w:customStyle="1" w:styleId="WW-4">
    <w:name w:val="WW-Заголовок"/>
    <w:basedOn w:val="a"/>
    <w:next w:val="af3"/>
    <w:rsid w:val="004A20C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zh-CN"/>
    </w:rPr>
  </w:style>
  <w:style w:type="paragraph" w:customStyle="1" w:styleId="1f8">
    <w:name w:val="Указатель1"/>
    <w:basedOn w:val="a"/>
    <w:rsid w:val="004A20C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zh-CN"/>
    </w:rPr>
  </w:style>
  <w:style w:type="paragraph" w:customStyle="1" w:styleId="410">
    <w:name w:val="Маркированный список 41"/>
    <w:basedOn w:val="a"/>
    <w:rsid w:val="004A20CA"/>
    <w:pPr>
      <w:suppressAutoHyphens/>
    </w:pPr>
    <w:rPr>
      <w:sz w:val="20"/>
      <w:szCs w:val="20"/>
      <w:lang w:val="en-GB" w:eastAsia="zh-CN"/>
    </w:rPr>
  </w:style>
  <w:style w:type="paragraph" w:styleId="afffff5">
    <w:name w:val="Revision"/>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Default">
    <w:name w:val="Default"/>
    <w:rsid w:val="004A20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title">
    <w:name w:val="constitle"/>
    <w:basedOn w:val="a"/>
    <w:rsid w:val="004A20CA"/>
    <w:pPr>
      <w:spacing w:before="280" w:after="280"/>
    </w:pPr>
    <w:rPr>
      <w:lang w:eastAsia="zh-CN"/>
    </w:rPr>
  </w:style>
  <w:style w:type="paragraph" w:customStyle="1" w:styleId="afffff6">
    <w:name w:val="Заголовок статьи"/>
    <w:basedOn w:val="a"/>
    <w:next w:val="a"/>
    <w:rsid w:val="004A20CA"/>
    <w:pPr>
      <w:widowControl w:val="0"/>
      <w:autoSpaceDE w:val="0"/>
      <w:ind w:left="1612" w:hanging="892"/>
      <w:jc w:val="both"/>
    </w:pPr>
    <w:rPr>
      <w:rFonts w:ascii="Arial" w:hAnsi="Arial" w:cs="Arial"/>
      <w:sz w:val="26"/>
      <w:szCs w:val="26"/>
      <w:lang w:eastAsia="zh-CN"/>
    </w:rPr>
  </w:style>
  <w:style w:type="paragraph" w:customStyle="1" w:styleId="afffff7">
    <w:name w:val="Комментарий"/>
    <w:basedOn w:val="a"/>
    <w:next w:val="a"/>
    <w:rsid w:val="004A20CA"/>
    <w:pPr>
      <w:widowControl w:val="0"/>
      <w:autoSpaceDE w:val="0"/>
      <w:ind w:left="170"/>
      <w:jc w:val="both"/>
    </w:pPr>
    <w:rPr>
      <w:rFonts w:ascii="Arial" w:hAnsi="Arial" w:cs="Arial"/>
      <w:i/>
      <w:iCs/>
      <w:color w:val="800080"/>
      <w:sz w:val="26"/>
      <w:szCs w:val="26"/>
      <w:lang w:eastAsia="zh-CN"/>
    </w:rPr>
  </w:style>
  <w:style w:type="paragraph" w:customStyle="1" w:styleId="Style36">
    <w:name w:val="Style36"/>
    <w:basedOn w:val="a"/>
    <w:next w:val="a"/>
    <w:rsid w:val="004A20CA"/>
    <w:pPr>
      <w:widowControl w:val="0"/>
      <w:autoSpaceDE w:val="0"/>
      <w:spacing w:line="277" w:lineRule="exact"/>
    </w:pPr>
    <w:rPr>
      <w:lang w:eastAsia="zh-CN"/>
    </w:rPr>
  </w:style>
  <w:style w:type="paragraph" w:customStyle="1" w:styleId="Style69">
    <w:name w:val="Style69"/>
    <w:basedOn w:val="a"/>
    <w:next w:val="a"/>
    <w:rsid w:val="004A20CA"/>
    <w:pPr>
      <w:widowControl w:val="0"/>
      <w:autoSpaceDE w:val="0"/>
      <w:spacing w:line="259" w:lineRule="exact"/>
    </w:pPr>
    <w:rPr>
      <w:lang w:eastAsia="zh-CN"/>
    </w:rPr>
  </w:style>
  <w:style w:type="paragraph" w:customStyle="1" w:styleId="2f3">
    <w:name w:val="Основной текст с отступом2"/>
    <w:basedOn w:val="a"/>
    <w:rsid w:val="004A20CA"/>
    <w:pPr>
      <w:keepLines/>
      <w:widowControl w:val="0"/>
      <w:overflowPunct w:val="0"/>
      <w:autoSpaceDE w:val="0"/>
      <w:spacing w:line="320" w:lineRule="atLeast"/>
      <w:ind w:firstLine="709"/>
      <w:jc w:val="both"/>
    </w:pPr>
    <w:rPr>
      <w:sz w:val="28"/>
      <w:szCs w:val="28"/>
      <w:lang w:eastAsia="zh-CN"/>
    </w:rPr>
  </w:style>
  <w:style w:type="paragraph" w:customStyle="1" w:styleId="titledict">
    <w:name w:val="titledict"/>
    <w:basedOn w:val="a"/>
    <w:rsid w:val="004A20CA"/>
    <w:pPr>
      <w:spacing w:before="120" w:after="240"/>
    </w:pPr>
    <w:rPr>
      <w:vanish/>
      <w:lang w:eastAsia="zh-CN"/>
    </w:rPr>
  </w:style>
  <w:style w:type="paragraph" w:customStyle="1" w:styleId="tekstob">
    <w:name w:val="tekstob"/>
    <w:basedOn w:val="a"/>
    <w:rsid w:val="004A20CA"/>
    <w:pPr>
      <w:spacing w:before="280" w:after="280"/>
    </w:pPr>
    <w:rPr>
      <w:lang w:eastAsia="zh-CN"/>
    </w:rPr>
  </w:style>
  <w:style w:type="paragraph" w:customStyle="1" w:styleId="tekstvlev">
    <w:name w:val="tekstvlev"/>
    <w:basedOn w:val="a"/>
    <w:rsid w:val="004A20CA"/>
    <w:pPr>
      <w:spacing w:before="280" w:after="280"/>
    </w:pPr>
    <w:rPr>
      <w:lang w:eastAsia="zh-CN"/>
    </w:rPr>
  </w:style>
  <w:style w:type="paragraph" w:customStyle="1" w:styleId="WW-10">
    <w:name w:val="WW-Знак1"/>
    <w:basedOn w:val="a"/>
    <w:rsid w:val="004A20CA"/>
    <w:pPr>
      <w:spacing w:before="280" w:after="280"/>
    </w:pPr>
    <w:rPr>
      <w:rFonts w:ascii="Tahoma" w:hAnsi="Tahoma" w:cs="Tahoma"/>
      <w:sz w:val="20"/>
      <w:szCs w:val="20"/>
      <w:lang w:val="en-US" w:eastAsia="zh-CN"/>
    </w:rPr>
  </w:style>
  <w:style w:type="paragraph" w:customStyle="1" w:styleId="2f4">
    <w:name w:val="Цитата2"/>
    <w:basedOn w:val="a"/>
    <w:rsid w:val="004A20CA"/>
    <w:pPr>
      <w:ind w:left="708" w:right="-6"/>
    </w:pPr>
    <w:rPr>
      <w:b/>
      <w:bCs/>
      <w:sz w:val="28"/>
      <w:lang w:eastAsia="zh-CN"/>
    </w:rPr>
  </w:style>
  <w:style w:type="paragraph" w:customStyle="1" w:styleId="justppt">
    <w:name w:val="justppt"/>
    <w:basedOn w:val="a"/>
    <w:rsid w:val="004A20CA"/>
    <w:pPr>
      <w:spacing w:before="280" w:after="280"/>
    </w:pPr>
    <w:rPr>
      <w:lang w:eastAsia="zh-CN"/>
    </w:rPr>
  </w:style>
  <w:style w:type="paragraph" w:customStyle="1" w:styleId="2f5">
    <w:name w:val="З2"/>
    <w:basedOn w:val="a"/>
    <w:next w:val="a"/>
    <w:rsid w:val="004A20CA"/>
    <w:pPr>
      <w:spacing w:line="360" w:lineRule="auto"/>
      <w:ind w:firstLine="748"/>
      <w:jc w:val="both"/>
    </w:pPr>
    <w:rPr>
      <w:b/>
      <w:szCs w:val="20"/>
      <w:lang w:eastAsia="zh-CN"/>
    </w:rPr>
  </w:style>
  <w:style w:type="paragraph" w:customStyle="1" w:styleId="2f6">
    <w:name w:val="Обычный2"/>
    <w:rsid w:val="004A20CA"/>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afffff8">
    <w:name w:val="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0">
    <w:name w:val="Таблица - текст основной"/>
    <w:basedOn w:val="af3"/>
    <w:rsid w:val="004A20CA"/>
    <w:pPr>
      <w:suppressAutoHyphens/>
      <w:spacing w:before="40" w:after="0" w:line="276" w:lineRule="auto"/>
    </w:pPr>
    <w:rPr>
      <w:rFonts w:ascii="Arial" w:eastAsia="Calibri" w:hAnsi="Arial" w:cs="Arial"/>
      <w:color w:val="000000"/>
      <w:sz w:val="20"/>
      <w:szCs w:val="20"/>
      <w:lang w:eastAsia="zh-CN"/>
    </w:rPr>
  </w:style>
  <w:style w:type="paragraph" w:customStyle="1" w:styleId="-1">
    <w:name w:val="Таблица - шапка"/>
    <w:basedOn w:val="a"/>
    <w:rsid w:val="004A20CA"/>
    <w:pPr>
      <w:suppressAutoHyphens/>
      <w:spacing w:before="60" w:after="60"/>
      <w:jc w:val="center"/>
    </w:pPr>
    <w:rPr>
      <w:rFonts w:ascii="Arial" w:eastAsia="Calibri" w:hAnsi="Arial" w:cs="Arial"/>
      <w:b/>
      <w:sz w:val="20"/>
      <w:szCs w:val="20"/>
      <w:lang w:eastAsia="zh-CN"/>
    </w:rPr>
  </w:style>
  <w:style w:type="paragraph" w:customStyle="1" w:styleId="2f7">
    <w:name w:val="Знак2"/>
    <w:basedOn w:val="a"/>
    <w:rsid w:val="004A20CA"/>
    <w:pPr>
      <w:spacing w:after="160" w:line="240" w:lineRule="exact"/>
    </w:pPr>
    <w:rPr>
      <w:rFonts w:ascii="Verdana" w:hAnsi="Verdana" w:cs="Verdana"/>
      <w:sz w:val="20"/>
      <w:szCs w:val="20"/>
      <w:lang w:val="en-US" w:eastAsia="zh-CN"/>
    </w:rPr>
  </w:style>
  <w:style w:type="paragraph" w:customStyle="1" w:styleId="1f9">
    <w:name w:val="Знак1"/>
    <w:basedOn w:val="a"/>
    <w:rsid w:val="004A20CA"/>
    <w:pPr>
      <w:spacing w:after="160" w:line="240" w:lineRule="exact"/>
    </w:pPr>
    <w:rPr>
      <w:rFonts w:ascii="Verdana"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110">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LO-Normal">
    <w:name w:val="LO-Normal"/>
    <w:rsid w:val="004A20CA"/>
    <w:pPr>
      <w:suppressAutoHyphens/>
      <w:snapToGrid w:val="0"/>
      <w:spacing w:after="0" w:line="240" w:lineRule="auto"/>
    </w:pPr>
    <w:rPr>
      <w:rFonts w:ascii="Times New Roman" w:eastAsia="Times New Roman" w:hAnsi="Times New Roman" w:cs="Times New Roman"/>
      <w:szCs w:val="24"/>
      <w:lang w:eastAsia="zh-CN"/>
    </w:rPr>
  </w:style>
  <w:style w:type="paragraph" w:customStyle="1" w:styleId="111">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100">
    <w:name w:val="Стиль 10 пт По центру"/>
    <w:basedOn w:val="a"/>
    <w:rsid w:val="004A20CA"/>
    <w:pPr>
      <w:jc w:val="center"/>
    </w:pPr>
    <w:rPr>
      <w:rFonts w:eastAsia="Calibri"/>
      <w:sz w:val="20"/>
      <w:szCs w:val="20"/>
      <w:lang w:eastAsia="zh-CN"/>
    </w:rPr>
  </w:style>
  <w:style w:type="paragraph" w:customStyle="1" w:styleId="Main">
    <w:name w:val="Main"/>
    <w:rsid w:val="004A20CA"/>
    <w:pPr>
      <w:widowControl w:val="0"/>
      <w:suppressAutoHyphens/>
      <w:spacing w:after="0" w:line="360" w:lineRule="auto"/>
      <w:ind w:firstLine="709"/>
      <w:jc w:val="both"/>
    </w:pPr>
    <w:rPr>
      <w:rFonts w:ascii="Times New Roman" w:eastAsia="Arial" w:hAnsi="Times New Roman" w:cs="Tahoma"/>
      <w:sz w:val="24"/>
      <w:szCs w:val="16"/>
      <w:lang w:eastAsia="zh-CN"/>
    </w:rPr>
  </w:style>
  <w:style w:type="paragraph" w:customStyle="1" w:styleId="48">
    <w:name w:val="Стиль4 Знак"/>
    <w:basedOn w:val="a8"/>
    <w:rsid w:val="004A20CA"/>
    <w:pPr>
      <w:suppressAutoHyphens/>
      <w:spacing w:line="360" w:lineRule="auto"/>
      <w:ind w:left="0" w:firstLine="708"/>
      <w:jc w:val="both"/>
    </w:pPr>
    <w:rPr>
      <w:lang w:eastAsia="zh-CN"/>
    </w:rPr>
  </w:style>
  <w:style w:type="paragraph" w:customStyle="1" w:styleId="2f8">
    <w:name w:val="Текст примечания2"/>
    <w:basedOn w:val="a"/>
    <w:rsid w:val="004A20CA"/>
    <w:pPr>
      <w:spacing w:after="200"/>
    </w:pPr>
    <w:rPr>
      <w:rFonts w:ascii="Calibri" w:eastAsia="Calibri" w:hAnsi="Calibri" w:cs="Calibri"/>
      <w:sz w:val="20"/>
      <w:szCs w:val="20"/>
      <w:lang w:eastAsia="zh-CN"/>
    </w:rPr>
  </w:style>
  <w:style w:type="paragraph" w:styleId="afffff9">
    <w:name w:val="annotation text"/>
    <w:basedOn w:val="a"/>
    <w:link w:val="1fb"/>
    <w:uiPriority w:val="99"/>
    <w:semiHidden/>
    <w:unhideWhenUsed/>
    <w:rsid w:val="004A20CA"/>
    <w:rPr>
      <w:sz w:val="20"/>
      <w:szCs w:val="20"/>
    </w:rPr>
  </w:style>
  <w:style w:type="character" w:customStyle="1" w:styleId="1fb">
    <w:name w:val="Текст примечания Знак1"/>
    <w:basedOn w:val="a0"/>
    <w:link w:val="afffff9"/>
    <w:uiPriority w:val="99"/>
    <w:semiHidden/>
    <w:rsid w:val="004A20CA"/>
    <w:rPr>
      <w:rFonts w:ascii="Times New Roman" w:eastAsia="Times New Roman" w:hAnsi="Times New Roman" w:cs="Times New Roman"/>
      <w:sz w:val="20"/>
      <w:szCs w:val="20"/>
      <w:lang w:eastAsia="ru-RU"/>
    </w:rPr>
  </w:style>
  <w:style w:type="paragraph" w:styleId="afffffa">
    <w:name w:val="annotation subject"/>
    <w:basedOn w:val="2f8"/>
    <w:next w:val="2f8"/>
    <w:link w:val="1fc"/>
    <w:rsid w:val="004A20CA"/>
    <w:rPr>
      <w:b/>
      <w:bCs/>
    </w:rPr>
  </w:style>
  <w:style w:type="character" w:customStyle="1" w:styleId="1fc">
    <w:name w:val="Тема примечания Знак1"/>
    <w:basedOn w:val="1fb"/>
    <w:link w:val="afffffa"/>
    <w:rsid w:val="004A20CA"/>
    <w:rPr>
      <w:rFonts w:ascii="Calibri" w:eastAsia="Calibri" w:hAnsi="Calibri" w:cs="Calibri"/>
      <w:b/>
      <w:bCs/>
      <w:lang w:eastAsia="zh-CN"/>
    </w:rPr>
  </w:style>
  <w:style w:type="paragraph" w:customStyle="1" w:styleId="2f9">
    <w:name w:val="Красная строка2"/>
    <w:basedOn w:val="af3"/>
    <w:rsid w:val="004A20CA"/>
    <w:pPr>
      <w:suppressAutoHyphens/>
      <w:spacing w:line="100" w:lineRule="atLeast"/>
      <w:ind w:firstLine="210"/>
    </w:pPr>
    <w:rPr>
      <w:lang w:eastAsia="zh-CN"/>
    </w:rPr>
  </w:style>
  <w:style w:type="paragraph" w:styleId="HTML1">
    <w:name w:val="HTML Preformatted"/>
    <w:basedOn w:val="a"/>
    <w:link w:val="HTML10"/>
    <w:rsid w:val="004A20CA"/>
    <w:pPr>
      <w:suppressAutoHyphens/>
    </w:pPr>
    <w:rPr>
      <w:rFonts w:ascii="Courier New" w:hAnsi="Courier New" w:cs="Courier New"/>
      <w:sz w:val="20"/>
      <w:szCs w:val="20"/>
      <w:lang w:eastAsia="zh-CN"/>
    </w:rPr>
  </w:style>
  <w:style w:type="character" w:customStyle="1" w:styleId="HTML10">
    <w:name w:val="Стандартный HTML Знак1"/>
    <w:basedOn w:val="a0"/>
    <w:link w:val="HTML1"/>
    <w:rsid w:val="004A20CA"/>
    <w:rPr>
      <w:rFonts w:ascii="Courier New" w:eastAsia="Times New Roman" w:hAnsi="Courier New" w:cs="Courier New"/>
      <w:sz w:val="20"/>
      <w:szCs w:val="20"/>
      <w:lang w:eastAsia="zh-CN"/>
    </w:rPr>
  </w:style>
  <w:style w:type="paragraph" w:customStyle="1" w:styleId="1fd">
    <w:name w:val="Текст1"/>
    <w:basedOn w:val="a"/>
    <w:rsid w:val="004A20CA"/>
    <w:pPr>
      <w:suppressAutoHyphens/>
    </w:pPr>
    <w:rPr>
      <w:rFonts w:ascii="Courier New" w:hAnsi="Courier New" w:cs="Courier New"/>
      <w:sz w:val="20"/>
      <w:szCs w:val="20"/>
      <w:lang w:eastAsia="zh-CN"/>
    </w:rPr>
  </w:style>
  <w:style w:type="paragraph" w:customStyle="1" w:styleId="220">
    <w:name w:val="Основной текст с отступом 22"/>
    <w:basedOn w:val="a"/>
    <w:rsid w:val="004A20CA"/>
    <w:pPr>
      <w:suppressAutoHyphens/>
      <w:spacing w:after="120" w:line="480" w:lineRule="auto"/>
      <w:ind w:left="283"/>
    </w:pPr>
    <w:rPr>
      <w:lang w:eastAsia="zh-CN"/>
    </w:rPr>
  </w:style>
  <w:style w:type="paragraph" w:customStyle="1" w:styleId="211">
    <w:name w:val="Список 21"/>
    <w:basedOn w:val="a"/>
    <w:rsid w:val="004A20CA"/>
    <w:pPr>
      <w:suppressAutoHyphens/>
      <w:ind w:left="566" w:hanging="283"/>
    </w:pPr>
    <w:rPr>
      <w:lang w:eastAsia="zh-CN"/>
    </w:rPr>
  </w:style>
  <w:style w:type="paragraph" w:customStyle="1" w:styleId="Normal1">
    <w:name w:val="Normal1"/>
    <w:rsid w:val="004A20CA"/>
    <w:pPr>
      <w:widowControl w:val="0"/>
      <w:suppressAutoHyphens/>
      <w:spacing w:after="0"/>
      <w:ind w:firstLine="560"/>
      <w:jc w:val="both"/>
    </w:pPr>
    <w:rPr>
      <w:rFonts w:ascii="Times New Roman" w:eastAsia="Arial" w:hAnsi="Times New Roman" w:cs="Times New Roman"/>
      <w:sz w:val="20"/>
      <w:szCs w:val="20"/>
      <w:lang w:eastAsia="zh-CN"/>
    </w:rPr>
  </w:style>
  <w:style w:type="paragraph" w:customStyle="1" w:styleId="82">
    <w:name w:val="Название8"/>
    <w:basedOn w:val="a"/>
    <w:rsid w:val="004A20CA"/>
    <w:pPr>
      <w:suppressLineNumbers/>
      <w:suppressAutoHyphens/>
      <w:spacing w:before="120" w:after="120"/>
    </w:pPr>
    <w:rPr>
      <w:rFonts w:cs="Tahoma"/>
      <w:i/>
      <w:iCs/>
      <w:lang w:eastAsia="zh-CN"/>
    </w:rPr>
  </w:style>
  <w:style w:type="paragraph" w:customStyle="1" w:styleId="83">
    <w:name w:val="Указатель8"/>
    <w:basedOn w:val="a"/>
    <w:rsid w:val="004A20CA"/>
    <w:pPr>
      <w:suppressLineNumbers/>
      <w:suppressAutoHyphens/>
    </w:pPr>
    <w:rPr>
      <w:rFonts w:cs="Tahoma"/>
      <w:lang w:eastAsia="zh-CN"/>
    </w:rPr>
  </w:style>
  <w:style w:type="paragraph" w:customStyle="1" w:styleId="75">
    <w:name w:val="Название7"/>
    <w:basedOn w:val="a"/>
    <w:rsid w:val="004A20CA"/>
    <w:pPr>
      <w:suppressLineNumbers/>
      <w:suppressAutoHyphens/>
      <w:spacing w:before="120" w:after="120"/>
    </w:pPr>
    <w:rPr>
      <w:rFonts w:cs="Tahoma"/>
      <w:i/>
      <w:iCs/>
      <w:lang w:eastAsia="zh-CN"/>
    </w:rPr>
  </w:style>
  <w:style w:type="paragraph" w:customStyle="1" w:styleId="76">
    <w:name w:val="Указатель7"/>
    <w:basedOn w:val="a"/>
    <w:rsid w:val="004A20CA"/>
    <w:pPr>
      <w:suppressLineNumbers/>
      <w:suppressAutoHyphens/>
    </w:pPr>
    <w:rPr>
      <w:rFonts w:cs="Tahoma"/>
      <w:lang w:eastAsia="zh-CN"/>
    </w:rPr>
  </w:style>
  <w:style w:type="paragraph" w:customStyle="1" w:styleId="64">
    <w:name w:val="Название6"/>
    <w:basedOn w:val="a"/>
    <w:rsid w:val="004A20CA"/>
    <w:pPr>
      <w:suppressLineNumbers/>
      <w:suppressAutoHyphens/>
      <w:spacing w:before="120" w:after="120"/>
    </w:pPr>
    <w:rPr>
      <w:rFonts w:cs="Tahoma"/>
      <w:i/>
      <w:iCs/>
      <w:lang w:eastAsia="zh-CN"/>
    </w:rPr>
  </w:style>
  <w:style w:type="paragraph" w:customStyle="1" w:styleId="65">
    <w:name w:val="Указатель6"/>
    <w:basedOn w:val="a"/>
    <w:rsid w:val="004A20CA"/>
    <w:pPr>
      <w:suppressLineNumbers/>
      <w:suppressAutoHyphens/>
    </w:pPr>
    <w:rPr>
      <w:rFonts w:cs="Tahoma"/>
      <w:lang w:eastAsia="zh-CN"/>
    </w:rPr>
  </w:style>
  <w:style w:type="paragraph" w:customStyle="1" w:styleId="55">
    <w:name w:val="Название5"/>
    <w:basedOn w:val="a"/>
    <w:rsid w:val="004A20CA"/>
    <w:pPr>
      <w:suppressLineNumbers/>
      <w:suppressAutoHyphens/>
      <w:spacing w:before="120" w:after="120"/>
    </w:pPr>
    <w:rPr>
      <w:rFonts w:cs="Tahoma"/>
      <w:i/>
      <w:iCs/>
      <w:lang w:eastAsia="zh-CN"/>
    </w:rPr>
  </w:style>
  <w:style w:type="paragraph" w:customStyle="1" w:styleId="56">
    <w:name w:val="Указатель5"/>
    <w:basedOn w:val="a"/>
    <w:rsid w:val="004A20CA"/>
    <w:pPr>
      <w:suppressLineNumbers/>
      <w:suppressAutoHyphens/>
    </w:pPr>
    <w:rPr>
      <w:rFonts w:cs="Tahoma"/>
      <w:lang w:eastAsia="zh-CN"/>
    </w:rPr>
  </w:style>
  <w:style w:type="paragraph" w:customStyle="1" w:styleId="49">
    <w:name w:val="Название4"/>
    <w:basedOn w:val="a"/>
    <w:rsid w:val="004A20CA"/>
    <w:pPr>
      <w:suppressLineNumbers/>
      <w:suppressAutoHyphens/>
      <w:spacing w:before="120" w:after="120"/>
    </w:pPr>
    <w:rPr>
      <w:rFonts w:cs="Tahoma"/>
      <w:i/>
      <w:iCs/>
      <w:lang w:eastAsia="zh-CN"/>
    </w:rPr>
  </w:style>
  <w:style w:type="paragraph" w:customStyle="1" w:styleId="4a">
    <w:name w:val="Указатель4"/>
    <w:basedOn w:val="a"/>
    <w:rsid w:val="004A20CA"/>
    <w:pPr>
      <w:suppressLineNumbers/>
      <w:suppressAutoHyphens/>
    </w:pPr>
    <w:rPr>
      <w:rFonts w:cs="Tahoma"/>
      <w:lang w:eastAsia="zh-CN"/>
    </w:rPr>
  </w:style>
  <w:style w:type="paragraph" w:customStyle="1" w:styleId="3d">
    <w:name w:val="Название3"/>
    <w:basedOn w:val="a"/>
    <w:rsid w:val="004A20CA"/>
    <w:pPr>
      <w:suppressLineNumbers/>
      <w:suppressAutoHyphens/>
      <w:spacing w:before="120" w:after="120"/>
    </w:pPr>
    <w:rPr>
      <w:rFonts w:cs="Tahoma"/>
      <w:i/>
      <w:iCs/>
      <w:lang w:eastAsia="zh-CN"/>
    </w:rPr>
  </w:style>
  <w:style w:type="paragraph" w:customStyle="1" w:styleId="3e">
    <w:name w:val="Указатель3"/>
    <w:basedOn w:val="a"/>
    <w:rsid w:val="004A20CA"/>
    <w:pPr>
      <w:suppressLineNumbers/>
      <w:suppressAutoHyphens/>
    </w:pPr>
    <w:rPr>
      <w:rFonts w:cs="Tahoma"/>
      <w:lang w:eastAsia="zh-CN"/>
    </w:rPr>
  </w:style>
  <w:style w:type="paragraph" w:customStyle="1" w:styleId="2fa">
    <w:name w:val="Название2"/>
    <w:basedOn w:val="a"/>
    <w:rsid w:val="004A20CA"/>
    <w:pPr>
      <w:suppressLineNumbers/>
      <w:suppressAutoHyphens/>
      <w:spacing w:before="120" w:after="120"/>
    </w:pPr>
    <w:rPr>
      <w:rFonts w:cs="Tahoma"/>
      <w:i/>
      <w:iCs/>
      <w:lang w:eastAsia="zh-CN"/>
    </w:rPr>
  </w:style>
  <w:style w:type="paragraph" w:customStyle="1" w:styleId="2fb">
    <w:name w:val="Указатель2"/>
    <w:basedOn w:val="a"/>
    <w:rsid w:val="004A20CA"/>
    <w:pPr>
      <w:suppressLineNumbers/>
      <w:suppressAutoHyphens/>
    </w:pPr>
    <w:rPr>
      <w:rFonts w:cs="Tahoma"/>
      <w:lang w:eastAsia="zh-CN"/>
    </w:rPr>
  </w:style>
  <w:style w:type="paragraph" w:customStyle="1" w:styleId="212">
    <w:name w:val="Основной текст с отступом 21"/>
    <w:basedOn w:val="a"/>
    <w:rsid w:val="004A20CA"/>
    <w:pPr>
      <w:suppressAutoHyphens/>
      <w:spacing w:line="360" w:lineRule="auto"/>
      <w:ind w:firstLine="708"/>
      <w:jc w:val="both"/>
    </w:pPr>
    <w:rPr>
      <w:bCs/>
      <w:lang w:eastAsia="zh-CN"/>
    </w:rPr>
  </w:style>
  <w:style w:type="paragraph" w:customStyle="1" w:styleId="310">
    <w:name w:val="Основной текст с отступом 31"/>
    <w:basedOn w:val="a"/>
    <w:rsid w:val="004A20CA"/>
    <w:pPr>
      <w:suppressAutoHyphens/>
      <w:spacing w:line="360" w:lineRule="auto"/>
      <w:ind w:firstLine="900"/>
      <w:jc w:val="both"/>
    </w:pPr>
    <w:rPr>
      <w:lang w:eastAsia="zh-CN"/>
    </w:rPr>
  </w:style>
  <w:style w:type="paragraph" w:customStyle="1" w:styleId="BodyText21">
    <w:name w:val="Body Text 21"/>
    <w:basedOn w:val="a"/>
    <w:rsid w:val="004A20CA"/>
    <w:pPr>
      <w:suppressAutoHyphens/>
      <w:ind w:firstLine="720"/>
      <w:jc w:val="both"/>
    </w:pPr>
    <w:rPr>
      <w:szCs w:val="20"/>
      <w:lang w:eastAsia="zh-CN"/>
    </w:rPr>
  </w:style>
  <w:style w:type="paragraph" w:customStyle="1" w:styleId="ConsTitle0">
    <w:name w:val="ConsTitle"/>
    <w:rsid w:val="004A20CA"/>
    <w:pPr>
      <w:widowControl w:val="0"/>
      <w:suppressAutoHyphens/>
      <w:spacing w:after="0" w:line="240" w:lineRule="auto"/>
    </w:pPr>
    <w:rPr>
      <w:rFonts w:ascii="Arial" w:eastAsia="Arial" w:hAnsi="Arial" w:cs="Arial"/>
      <w:b/>
      <w:sz w:val="16"/>
      <w:szCs w:val="20"/>
      <w:lang w:eastAsia="zh-CN"/>
    </w:rPr>
  </w:style>
  <w:style w:type="paragraph" w:customStyle="1" w:styleId="311">
    <w:name w:val="Основной текст 31"/>
    <w:basedOn w:val="a"/>
    <w:rsid w:val="004A20CA"/>
    <w:pPr>
      <w:widowControl w:val="0"/>
      <w:suppressAutoHyphens/>
    </w:pPr>
    <w:rPr>
      <w:szCs w:val="20"/>
      <w:lang w:eastAsia="zh-CN"/>
    </w:rPr>
  </w:style>
  <w:style w:type="paragraph" w:customStyle="1" w:styleId="213">
    <w:name w:val="Основной текст 21"/>
    <w:basedOn w:val="a"/>
    <w:rsid w:val="004A20CA"/>
    <w:pPr>
      <w:widowControl w:val="0"/>
      <w:suppressAutoHyphens/>
      <w:spacing w:before="120" w:line="360" w:lineRule="auto"/>
      <w:jc w:val="both"/>
    </w:pPr>
    <w:rPr>
      <w:b/>
      <w:color w:val="000000"/>
      <w:szCs w:val="20"/>
      <w:lang w:eastAsia="zh-CN"/>
    </w:rPr>
  </w:style>
  <w:style w:type="paragraph" w:customStyle="1" w:styleId="BodyTextIndent21">
    <w:name w:val="Body Text Indent 21"/>
    <w:basedOn w:val="a"/>
    <w:rsid w:val="004A20CA"/>
    <w:pPr>
      <w:suppressAutoHyphens/>
      <w:ind w:firstLine="720"/>
      <w:jc w:val="both"/>
    </w:pPr>
    <w:rPr>
      <w:b/>
      <w:i/>
      <w:szCs w:val="20"/>
      <w:lang w:eastAsia="zh-CN"/>
    </w:rPr>
  </w:style>
  <w:style w:type="paragraph" w:customStyle="1" w:styleId="214">
    <w:name w:val="Нумерованный список 21"/>
    <w:basedOn w:val="a"/>
    <w:rsid w:val="004A20CA"/>
    <w:pPr>
      <w:tabs>
        <w:tab w:val="left" w:pos="1065"/>
      </w:tabs>
      <w:suppressAutoHyphens/>
      <w:ind w:left="1065" w:hanging="360"/>
    </w:pPr>
    <w:rPr>
      <w:lang w:eastAsia="zh-CN"/>
    </w:rPr>
  </w:style>
  <w:style w:type="paragraph" w:customStyle="1" w:styleId="OTCHET00">
    <w:name w:val="OTCHET_00"/>
    <w:basedOn w:val="214"/>
    <w:rsid w:val="004A20CA"/>
    <w:pPr>
      <w:tabs>
        <w:tab w:val="left" w:pos="709"/>
        <w:tab w:val="left" w:pos="3402"/>
      </w:tabs>
      <w:spacing w:line="360" w:lineRule="auto"/>
      <w:ind w:left="0" w:firstLine="0"/>
      <w:jc w:val="both"/>
    </w:pPr>
    <w:rPr>
      <w:rFonts w:ascii="NTTimes/Cyrillic" w:hAnsi="NTTimes/Cyrillic" w:cs="NTTimes/Cyrillic"/>
      <w:szCs w:val="20"/>
    </w:rPr>
  </w:style>
  <w:style w:type="paragraph" w:customStyle="1" w:styleId="ConsCell">
    <w:name w:val="ConsCell"/>
    <w:rsid w:val="004A20CA"/>
    <w:pPr>
      <w:widowControl w:val="0"/>
      <w:suppressAutoHyphens/>
      <w:autoSpaceDE w:val="0"/>
      <w:spacing w:after="0" w:line="240" w:lineRule="auto"/>
      <w:ind w:right="19772"/>
    </w:pPr>
    <w:rPr>
      <w:rFonts w:ascii="Arial" w:eastAsia="Arial" w:hAnsi="Arial" w:cs="Arial"/>
      <w:sz w:val="20"/>
      <w:szCs w:val="20"/>
      <w:lang w:eastAsia="zh-CN"/>
    </w:rPr>
  </w:style>
  <w:style w:type="paragraph" w:customStyle="1" w:styleId="1fe">
    <w:name w:val="Цитата1"/>
    <w:basedOn w:val="a"/>
    <w:rsid w:val="004A20CA"/>
    <w:pPr>
      <w:suppressAutoHyphens/>
      <w:ind w:left="-108" w:right="-108"/>
    </w:pPr>
    <w:rPr>
      <w:sz w:val="22"/>
      <w:lang w:eastAsia="zh-CN"/>
    </w:rPr>
  </w:style>
  <w:style w:type="paragraph" w:customStyle="1" w:styleId="1ff">
    <w:name w:val="Текст примечания1"/>
    <w:basedOn w:val="a"/>
    <w:rsid w:val="004A20CA"/>
    <w:pPr>
      <w:suppressAutoHyphens/>
      <w:jc w:val="both"/>
    </w:pPr>
    <w:rPr>
      <w:sz w:val="20"/>
      <w:szCs w:val="20"/>
      <w:lang w:eastAsia="zh-CN"/>
    </w:rPr>
  </w:style>
  <w:style w:type="paragraph" w:customStyle="1" w:styleId="BodyText22">
    <w:name w:val="Body Text 22"/>
    <w:basedOn w:val="a"/>
    <w:rsid w:val="004A20CA"/>
    <w:pPr>
      <w:suppressAutoHyphens/>
      <w:ind w:firstLine="720"/>
      <w:jc w:val="both"/>
    </w:pPr>
    <w:rPr>
      <w:szCs w:val="20"/>
      <w:lang w:eastAsia="zh-CN"/>
    </w:rPr>
  </w:style>
  <w:style w:type="paragraph" w:customStyle="1" w:styleId="afffffb">
    <w:name w:val="таблица"/>
    <w:rsid w:val="004A20CA"/>
    <w:pPr>
      <w:keepNext/>
      <w:keepLines/>
      <w:suppressAutoHyphens/>
      <w:spacing w:before="60" w:after="60" w:line="240" w:lineRule="auto"/>
    </w:pPr>
    <w:rPr>
      <w:rFonts w:ascii="Arial" w:eastAsia="Arial" w:hAnsi="Arial" w:cs="Arial"/>
      <w:i/>
      <w:sz w:val="20"/>
      <w:szCs w:val="20"/>
      <w:lang w:eastAsia="zh-CN"/>
    </w:rPr>
  </w:style>
  <w:style w:type="paragraph" w:customStyle="1" w:styleId="Normal2">
    <w:name w:val="Normal2"/>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57">
    <w:name w:val="заголовок 5"/>
    <w:basedOn w:val="a"/>
    <w:next w:val="a"/>
    <w:rsid w:val="004A20CA"/>
    <w:pPr>
      <w:keepNext/>
      <w:widowControl w:val="0"/>
      <w:suppressAutoHyphens/>
      <w:ind w:firstLine="720"/>
      <w:jc w:val="both"/>
    </w:pPr>
    <w:rPr>
      <w:rFonts w:ascii="Helvetica" w:hAnsi="Helvetica" w:cs="Helvetica"/>
      <w:szCs w:val="20"/>
      <w:lang w:eastAsia="zh-CN"/>
    </w:rPr>
  </w:style>
  <w:style w:type="paragraph" w:customStyle="1" w:styleId="xl27">
    <w:name w:val="xl27"/>
    <w:basedOn w:val="a"/>
    <w:rsid w:val="004A20CA"/>
    <w:pPr>
      <w:pBdr>
        <w:left w:val="single" w:sz="4" w:space="0" w:color="000000"/>
        <w:right w:val="single" w:sz="4" w:space="0" w:color="000000"/>
      </w:pBdr>
      <w:suppressAutoHyphens/>
      <w:spacing w:before="280" w:after="280"/>
      <w:jc w:val="center"/>
      <w:textAlignment w:val="center"/>
    </w:pPr>
    <w:rPr>
      <w:lang w:eastAsia="zh-CN"/>
    </w:rPr>
  </w:style>
  <w:style w:type="paragraph" w:customStyle="1" w:styleId="1ff0">
    <w:name w:val="1"/>
    <w:basedOn w:val="a"/>
    <w:next w:val="afb"/>
    <w:rsid w:val="004A20CA"/>
    <w:pPr>
      <w:suppressAutoHyphens/>
      <w:spacing w:before="280" w:after="280"/>
    </w:pPr>
    <w:rPr>
      <w:rFonts w:ascii="Arial Unicode MS" w:eastAsia="Arial Unicode MS" w:hAnsi="Arial Unicode MS" w:cs="Arial Unicode MS"/>
      <w:lang w:eastAsia="zh-CN"/>
    </w:rPr>
  </w:style>
  <w:style w:type="paragraph" w:customStyle="1" w:styleId="Normal3">
    <w:name w:val="Normal3"/>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h2">
    <w:name w:val="h2"/>
    <w:basedOn w:val="WW-4"/>
    <w:rsid w:val="004A20CA"/>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a"/>
    <w:rsid w:val="004A20CA"/>
    <w:pPr>
      <w:suppressAutoHyphens/>
      <w:ind w:firstLine="720"/>
      <w:jc w:val="both"/>
    </w:pPr>
    <w:rPr>
      <w:szCs w:val="20"/>
      <w:lang w:eastAsia="zh-CN"/>
    </w:rPr>
  </w:style>
  <w:style w:type="paragraph" w:customStyle="1" w:styleId="text2">
    <w:name w:val="text_2"/>
    <w:basedOn w:val="a"/>
    <w:rsid w:val="004A20CA"/>
    <w:pPr>
      <w:suppressAutoHyphens/>
      <w:spacing w:before="30" w:after="280"/>
      <w:ind w:left="75"/>
    </w:pPr>
    <w:rPr>
      <w:rFonts w:ascii="Arial" w:hAnsi="Arial" w:cs="Arial"/>
      <w:color w:val="336699"/>
      <w:sz w:val="20"/>
      <w:szCs w:val="20"/>
      <w:lang w:eastAsia="zh-CN"/>
    </w:rPr>
  </w:style>
  <w:style w:type="paragraph" w:customStyle="1" w:styleId="2fc">
    <w:name w:val="2"/>
    <w:basedOn w:val="a"/>
    <w:next w:val="afb"/>
    <w:rsid w:val="004A20CA"/>
    <w:pPr>
      <w:suppressAutoHyphens/>
    </w:pPr>
    <w:rPr>
      <w:lang w:eastAsia="zh-CN"/>
    </w:rPr>
  </w:style>
  <w:style w:type="paragraph" w:customStyle="1" w:styleId="312">
    <w:name w:val="Маркированный список 31"/>
    <w:basedOn w:val="a"/>
    <w:rsid w:val="004A20CA"/>
    <w:pPr>
      <w:suppressAutoHyphens/>
      <w:spacing w:line="264" w:lineRule="auto"/>
      <w:jc w:val="center"/>
    </w:pPr>
    <w:rPr>
      <w:sz w:val="28"/>
      <w:lang w:eastAsia="zh-CN"/>
    </w:rPr>
  </w:style>
  <w:style w:type="paragraph" w:customStyle="1" w:styleId="221">
    <w:name w:val="Основной текст 22"/>
    <w:basedOn w:val="a"/>
    <w:rsid w:val="004A20CA"/>
    <w:pPr>
      <w:suppressAutoHyphens/>
      <w:ind w:firstLine="720"/>
      <w:jc w:val="both"/>
    </w:pPr>
    <w:rPr>
      <w:szCs w:val="20"/>
      <w:lang w:eastAsia="zh-CN"/>
    </w:rPr>
  </w:style>
  <w:style w:type="paragraph" w:customStyle="1" w:styleId="text3">
    <w:name w:val="text3"/>
    <w:basedOn w:val="a"/>
    <w:rsid w:val="004A20CA"/>
    <w:pPr>
      <w:suppressAutoHyphens/>
      <w:spacing w:before="280" w:after="280"/>
    </w:pPr>
    <w:rPr>
      <w:rFonts w:ascii="Arial" w:eastAsia="Arial Unicode MS" w:hAnsi="Arial" w:cs="Arial"/>
      <w:color w:val="000000"/>
      <w:sz w:val="18"/>
      <w:szCs w:val="18"/>
      <w:lang w:eastAsia="zh-CN"/>
    </w:rPr>
  </w:style>
  <w:style w:type="paragraph" w:customStyle="1" w:styleId="mini">
    <w:name w:val="mini"/>
    <w:basedOn w:val="a"/>
    <w:rsid w:val="004A20CA"/>
    <w:pPr>
      <w:suppressAutoHyphens/>
      <w:spacing w:before="280" w:after="280"/>
    </w:pPr>
    <w:rPr>
      <w:rFonts w:ascii="Arial" w:eastAsia="Arial Unicode MS" w:hAnsi="Arial" w:cs="Arial"/>
      <w:color w:val="333333"/>
      <w:sz w:val="15"/>
      <w:szCs w:val="15"/>
      <w:lang w:eastAsia="zh-CN"/>
    </w:rPr>
  </w:style>
  <w:style w:type="paragraph" w:customStyle="1" w:styleId="two">
    <w:name w:val="two"/>
    <w:basedOn w:val="a"/>
    <w:rsid w:val="004A20CA"/>
    <w:pPr>
      <w:suppressAutoHyphens/>
      <w:spacing w:before="280" w:after="280"/>
    </w:pPr>
    <w:rPr>
      <w:rFonts w:ascii="Arial" w:eastAsia="Arial Unicode MS" w:hAnsi="Arial" w:cs="Arial"/>
      <w:b/>
      <w:bCs/>
      <w:color w:val="990000"/>
      <w:sz w:val="17"/>
      <w:szCs w:val="17"/>
      <w:u w:val="single"/>
      <w:lang w:eastAsia="zh-CN"/>
    </w:rPr>
  </w:style>
  <w:style w:type="paragraph" w:customStyle="1" w:styleId="2x2gray">
    <w:name w:val="2x2gray"/>
    <w:basedOn w:val="a"/>
    <w:rsid w:val="004A20CA"/>
    <w:pPr>
      <w:shd w:val="clear" w:color="auto" w:fill="FFFFFF"/>
      <w:suppressAutoHyphens/>
      <w:spacing w:before="280" w:after="280"/>
    </w:pPr>
    <w:rPr>
      <w:rFonts w:ascii="Verdana" w:eastAsia="Arial Unicode MS" w:hAnsi="Verdana" w:cs="Arial Unicode MS"/>
      <w:color w:val="000000"/>
      <w:sz w:val="18"/>
      <w:szCs w:val="18"/>
      <w:lang w:eastAsia="zh-CN"/>
    </w:rPr>
  </w:style>
  <w:style w:type="paragraph" w:customStyle="1" w:styleId="news">
    <w:name w:val="news"/>
    <w:basedOn w:val="a"/>
    <w:rsid w:val="004A20CA"/>
    <w:pPr>
      <w:suppressAutoHyphens/>
      <w:spacing w:before="280" w:after="280"/>
    </w:pPr>
    <w:rPr>
      <w:rFonts w:ascii="Arial" w:eastAsia="Arial Unicode MS" w:hAnsi="Arial" w:cs="Arial"/>
      <w:b/>
      <w:bCs/>
      <w:color w:val="990000"/>
      <w:sz w:val="21"/>
      <w:szCs w:val="21"/>
      <w:lang w:eastAsia="zh-CN"/>
    </w:rPr>
  </w:style>
  <w:style w:type="paragraph" w:customStyle="1" w:styleId="style20">
    <w:name w:val="style2"/>
    <w:basedOn w:val="a"/>
    <w:rsid w:val="004A20CA"/>
    <w:pPr>
      <w:suppressAutoHyphens/>
      <w:spacing w:before="280" w:after="280"/>
    </w:pPr>
    <w:rPr>
      <w:rFonts w:ascii="Verdana" w:eastAsia="Arial Unicode MS" w:hAnsi="Verdana" w:cs="Arial Unicode MS"/>
      <w:color w:val="FFFFFF"/>
      <w:sz w:val="18"/>
      <w:szCs w:val="18"/>
      <w:lang w:eastAsia="zh-CN"/>
    </w:rPr>
  </w:style>
  <w:style w:type="paragraph" w:styleId="66">
    <w:name w:val="toc 6"/>
    <w:basedOn w:val="a"/>
    <w:next w:val="a"/>
    <w:rsid w:val="004A20CA"/>
    <w:pPr>
      <w:spacing w:line="276" w:lineRule="auto"/>
      <w:ind w:left="880"/>
    </w:pPr>
    <w:rPr>
      <w:rFonts w:ascii="Calibri" w:eastAsia="Calibri" w:hAnsi="Calibri" w:cs="Calibri"/>
      <w:sz w:val="20"/>
      <w:szCs w:val="20"/>
      <w:lang w:eastAsia="zh-CN"/>
    </w:rPr>
  </w:style>
  <w:style w:type="paragraph" w:styleId="77">
    <w:name w:val="toc 7"/>
    <w:basedOn w:val="a"/>
    <w:next w:val="a"/>
    <w:rsid w:val="004A20CA"/>
    <w:pPr>
      <w:spacing w:line="276" w:lineRule="auto"/>
      <w:ind w:left="1100"/>
    </w:pPr>
    <w:rPr>
      <w:rFonts w:ascii="Calibri" w:eastAsia="Calibri" w:hAnsi="Calibri" w:cs="Calibri"/>
      <w:sz w:val="20"/>
      <w:szCs w:val="20"/>
      <w:lang w:eastAsia="zh-CN"/>
    </w:rPr>
  </w:style>
  <w:style w:type="paragraph" w:styleId="1ff1">
    <w:name w:val="index 1"/>
    <w:basedOn w:val="a"/>
    <w:next w:val="a"/>
    <w:rsid w:val="004A20CA"/>
    <w:pPr>
      <w:suppressAutoHyphens/>
      <w:ind w:left="240" w:hanging="240"/>
    </w:pPr>
    <w:rPr>
      <w:lang w:eastAsia="zh-CN"/>
    </w:rPr>
  </w:style>
  <w:style w:type="paragraph" w:customStyle="1" w:styleId="1ff2">
    <w:name w:val="Название объекта1"/>
    <w:basedOn w:val="a"/>
    <w:next w:val="a"/>
    <w:rsid w:val="004A20CA"/>
    <w:pPr>
      <w:suppressAutoHyphens/>
      <w:spacing w:before="120" w:after="120"/>
    </w:pPr>
    <w:rPr>
      <w:b/>
      <w:bCs/>
      <w:sz w:val="20"/>
      <w:szCs w:val="20"/>
      <w:lang w:eastAsia="zh-CN"/>
    </w:rPr>
  </w:style>
  <w:style w:type="paragraph" w:customStyle="1" w:styleId="1ff3">
    <w:name w:val="Схема документа1"/>
    <w:basedOn w:val="a"/>
    <w:rsid w:val="004A20CA"/>
    <w:pPr>
      <w:shd w:val="clear" w:color="auto" w:fill="000080"/>
      <w:suppressAutoHyphens/>
    </w:pPr>
    <w:rPr>
      <w:rFonts w:ascii="Tahoma" w:hAnsi="Tahoma" w:cs="Tahoma"/>
      <w:lang w:eastAsia="zh-CN"/>
    </w:rPr>
  </w:style>
  <w:style w:type="paragraph" w:styleId="afffffc">
    <w:name w:val="endnote text"/>
    <w:basedOn w:val="a"/>
    <w:link w:val="2fd"/>
    <w:rsid w:val="004A20CA"/>
    <w:pPr>
      <w:suppressAutoHyphens/>
    </w:pPr>
    <w:rPr>
      <w:sz w:val="20"/>
      <w:szCs w:val="20"/>
      <w:lang w:eastAsia="zh-CN"/>
    </w:rPr>
  </w:style>
  <w:style w:type="character" w:customStyle="1" w:styleId="2fd">
    <w:name w:val="Текст концевой сноски Знак2"/>
    <w:basedOn w:val="a0"/>
    <w:link w:val="afffffc"/>
    <w:rsid w:val="004A20CA"/>
    <w:rPr>
      <w:rFonts w:ascii="Times New Roman" w:eastAsia="Times New Roman" w:hAnsi="Times New Roman" w:cs="Times New Roman"/>
      <w:sz w:val="20"/>
      <w:szCs w:val="20"/>
      <w:lang w:eastAsia="zh-CN"/>
    </w:rPr>
  </w:style>
  <w:style w:type="paragraph" w:customStyle="1" w:styleId="1ff4">
    <w:name w:val="Текст выноски1"/>
    <w:basedOn w:val="a"/>
    <w:rsid w:val="004A20CA"/>
    <w:pPr>
      <w:suppressAutoHyphens/>
    </w:pPr>
    <w:rPr>
      <w:rFonts w:ascii="Tahoma" w:hAnsi="Tahoma" w:cs="Tahoma"/>
      <w:sz w:val="16"/>
      <w:szCs w:val="16"/>
      <w:lang w:eastAsia="zh-CN"/>
    </w:rPr>
  </w:style>
  <w:style w:type="paragraph" w:customStyle="1" w:styleId="1ff5">
    <w:name w:val="заголовок 1"/>
    <w:basedOn w:val="a"/>
    <w:next w:val="a"/>
    <w:rsid w:val="004A20CA"/>
    <w:pPr>
      <w:keepNext/>
      <w:suppressAutoHyphens/>
      <w:autoSpaceDE w:val="0"/>
      <w:jc w:val="center"/>
    </w:pPr>
    <w:rPr>
      <w:b/>
      <w:bCs/>
      <w:i/>
      <w:iCs/>
      <w:lang w:eastAsia="zh-CN"/>
    </w:rPr>
  </w:style>
  <w:style w:type="paragraph" w:customStyle="1" w:styleId="4b">
    <w:name w:val="заголовок 4"/>
    <w:basedOn w:val="a"/>
    <w:next w:val="a"/>
    <w:rsid w:val="004A20CA"/>
    <w:pPr>
      <w:keepNext/>
      <w:suppressAutoHyphens/>
      <w:autoSpaceDE w:val="0"/>
      <w:jc w:val="center"/>
    </w:pPr>
    <w:rPr>
      <w:b/>
      <w:bCs/>
      <w:lang w:eastAsia="zh-CN"/>
    </w:rPr>
  </w:style>
  <w:style w:type="paragraph" w:customStyle="1" w:styleId="1ff6">
    <w:name w:val="Маркированный список1"/>
    <w:basedOn w:val="a"/>
    <w:rsid w:val="004A20CA"/>
    <w:pPr>
      <w:suppressAutoHyphens/>
    </w:pPr>
    <w:rPr>
      <w:lang w:eastAsia="zh-CN"/>
    </w:rPr>
  </w:style>
  <w:style w:type="paragraph" w:customStyle="1" w:styleId="215">
    <w:name w:val="Маркированный список 21"/>
    <w:basedOn w:val="a"/>
    <w:rsid w:val="004A20CA"/>
    <w:pPr>
      <w:suppressAutoHyphens/>
      <w:ind w:left="-283"/>
    </w:pPr>
    <w:rPr>
      <w:lang w:eastAsia="zh-CN"/>
    </w:rPr>
  </w:style>
  <w:style w:type="paragraph" w:customStyle="1" w:styleId="216">
    <w:name w:val="Продолжение списка 21"/>
    <w:basedOn w:val="a"/>
    <w:rsid w:val="004A20CA"/>
    <w:pPr>
      <w:suppressAutoHyphens/>
      <w:spacing w:after="120"/>
      <w:ind w:left="566"/>
    </w:pPr>
    <w:rPr>
      <w:lang w:eastAsia="zh-CN"/>
    </w:rPr>
  </w:style>
  <w:style w:type="paragraph" w:customStyle="1" w:styleId="1ff7">
    <w:name w:val="Красная строка1"/>
    <w:basedOn w:val="af3"/>
    <w:rsid w:val="004A20CA"/>
    <w:pPr>
      <w:suppressAutoHyphens/>
      <w:spacing w:line="100" w:lineRule="atLeast"/>
      <w:ind w:firstLine="210"/>
    </w:pPr>
    <w:rPr>
      <w:lang w:eastAsia="zh-CN"/>
    </w:rPr>
  </w:style>
  <w:style w:type="paragraph" w:customStyle="1" w:styleId="217">
    <w:name w:val="Красная строка 21"/>
    <w:basedOn w:val="a8"/>
    <w:rsid w:val="004A20CA"/>
    <w:pPr>
      <w:suppressAutoHyphens/>
      <w:spacing w:after="120" w:line="100" w:lineRule="atLeast"/>
      <w:ind w:left="283" w:firstLine="210"/>
    </w:pPr>
    <w:rPr>
      <w:lang w:eastAsia="zh-CN"/>
    </w:rPr>
  </w:style>
  <w:style w:type="paragraph" w:customStyle="1" w:styleId="afffffd">
    <w:name w:val="Содержимое врезки"/>
    <w:basedOn w:val="af3"/>
    <w:rsid w:val="004A20CA"/>
    <w:pPr>
      <w:suppressAutoHyphens/>
      <w:spacing w:after="0" w:line="360" w:lineRule="auto"/>
      <w:jc w:val="both"/>
    </w:pPr>
    <w:rPr>
      <w:lang w:eastAsia="zh-CN"/>
    </w:rPr>
  </w:style>
  <w:style w:type="paragraph" w:customStyle="1" w:styleId="afffffe">
    <w:name w:val="Содержимое списка"/>
    <w:basedOn w:val="a"/>
    <w:rsid w:val="004A20CA"/>
    <w:pPr>
      <w:suppressAutoHyphens/>
      <w:ind w:left="567"/>
    </w:pPr>
    <w:rPr>
      <w:lang w:eastAsia="zh-CN"/>
    </w:rPr>
  </w:style>
  <w:style w:type="paragraph" w:customStyle="1" w:styleId="222">
    <w:name w:val="Список 22"/>
    <w:basedOn w:val="a"/>
    <w:rsid w:val="004A20CA"/>
    <w:pPr>
      <w:suppressAutoHyphens/>
      <w:ind w:left="566" w:hanging="283"/>
    </w:pPr>
    <w:rPr>
      <w:lang w:eastAsia="zh-CN"/>
    </w:rPr>
  </w:style>
  <w:style w:type="paragraph" w:customStyle="1" w:styleId="321">
    <w:name w:val="Основной текст 32"/>
    <w:basedOn w:val="a"/>
    <w:rsid w:val="004A20CA"/>
    <w:pPr>
      <w:suppressAutoHyphens/>
      <w:spacing w:after="120"/>
    </w:pPr>
    <w:rPr>
      <w:sz w:val="16"/>
      <w:szCs w:val="16"/>
      <w:lang w:eastAsia="zh-CN"/>
    </w:rPr>
  </w:style>
  <w:style w:type="paragraph" w:customStyle="1" w:styleId="Preformat">
    <w:name w:val="Preformat"/>
    <w:rsid w:val="004A20CA"/>
    <w:pPr>
      <w:suppressAutoHyphens/>
      <w:spacing w:after="0" w:line="240" w:lineRule="auto"/>
    </w:pPr>
    <w:rPr>
      <w:rFonts w:ascii="Courier New" w:eastAsia="Arial" w:hAnsi="Courier New" w:cs="Courier New"/>
      <w:sz w:val="20"/>
      <w:szCs w:val="20"/>
      <w:lang w:eastAsia="zh-CN"/>
    </w:rPr>
  </w:style>
  <w:style w:type="paragraph" w:customStyle="1" w:styleId="affffff">
    <w:name w:val="Таблицы (моноширинный)"/>
    <w:basedOn w:val="a"/>
    <w:next w:val="a"/>
    <w:rsid w:val="004A20CA"/>
    <w:pPr>
      <w:widowControl w:val="0"/>
      <w:suppressAutoHyphens/>
      <w:autoSpaceDE w:val="0"/>
      <w:jc w:val="both"/>
    </w:pPr>
    <w:rPr>
      <w:rFonts w:ascii="Courier New" w:hAnsi="Courier New" w:cs="Courier New"/>
      <w:sz w:val="20"/>
      <w:szCs w:val="20"/>
      <w:lang w:eastAsia="zh-CN"/>
    </w:rPr>
  </w:style>
  <w:style w:type="paragraph" w:customStyle="1" w:styleId="affffff0">
    <w:name w:val="Текст в заданном формате"/>
    <w:basedOn w:val="a"/>
    <w:rsid w:val="004A20CA"/>
    <w:pPr>
      <w:suppressAutoHyphens/>
    </w:pPr>
    <w:rPr>
      <w:sz w:val="20"/>
      <w:szCs w:val="20"/>
      <w:lang w:eastAsia="zh-CN"/>
    </w:rPr>
  </w:style>
  <w:style w:type="paragraph" w:customStyle="1" w:styleId="affffff1">
    <w:name w:val="Иллюстрация"/>
    <w:basedOn w:val="75"/>
    <w:rsid w:val="004A20CA"/>
  </w:style>
  <w:style w:type="paragraph" w:customStyle="1" w:styleId="2fe">
    <w:name w:val="Текст2"/>
    <w:basedOn w:val="75"/>
    <w:rsid w:val="004A20CA"/>
  </w:style>
  <w:style w:type="paragraph" w:styleId="affffff2">
    <w:name w:val="table of figures"/>
    <w:basedOn w:val="75"/>
    <w:rsid w:val="004A20CA"/>
  </w:style>
  <w:style w:type="paragraph" w:customStyle="1" w:styleId="101">
    <w:name w:val="Заголовок 10"/>
    <w:basedOn w:val="WW-4"/>
    <w:next w:val="af3"/>
    <w:rsid w:val="004A20CA"/>
    <w:pPr>
      <w:keepLines w:val="0"/>
      <w:overflowPunct/>
      <w:autoSpaceDE/>
      <w:spacing w:line="240" w:lineRule="auto"/>
      <w:ind w:firstLine="0"/>
      <w:jc w:val="left"/>
      <w:textAlignment w:val="auto"/>
      <w:outlineLvl w:val="8"/>
    </w:pPr>
    <w:rPr>
      <w:rFonts w:eastAsia="Arial Unicode MS"/>
      <w:b/>
      <w:bCs/>
      <w:sz w:val="21"/>
      <w:szCs w:val="21"/>
    </w:rPr>
  </w:style>
  <w:style w:type="paragraph" w:customStyle="1" w:styleId="21412">
    <w:name w:val="Стиль Заголовок 2 + 14 пт курсив По левому краю После:  12 пт"/>
    <w:basedOn w:val="3"/>
    <w:rsid w:val="004A20CA"/>
    <w:pPr>
      <w:tabs>
        <w:tab w:val="left" w:pos="0"/>
      </w:tabs>
      <w:suppressAutoHyphens/>
      <w:spacing w:after="240" w:line="360" w:lineRule="auto"/>
      <w:jc w:val="left"/>
      <w:outlineLvl w:val="9"/>
    </w:pPr>
    <w:rPr>
      <w:i/>
      <w:iCs/>
      <w:sz w:val="28"/>
    </w:rPr>
  </w:style>
  <w:style w:type="paragraph" w:customStyle="1" w:styleId="Style14">
    <w:name w:val="Style14"/>
    <w:basedOn w:val="a"/>
    <w:rsid w:val="004A20CA"/>
    <w:pPr>
      <w:widowControl w:val="0"/>
      <w:autoSpaceDE w:val="0"/>
      <w:spacing w:line="275" w:lineRule="exact"/>
      <w:ind w:firstLine="154"/>
      <w:jc w:val="both"/>
    </w:pPr>
    <w:rPr>
      <w:lang w:eastAsia="zh-CN"/>
    </w:rPr>
  </w:style>
  <w:style w:type="paragraph" w:customStyle="1" w:styleId="affffff3">
    <w:name w:val="Знак Знак Знак Знак"/>
    <w:basedOn w:val="a"/>
    <w:rsid w:val="004A20CA"/>
    <w:rPr>
      <w:rFonts w:ascii="Verdana" w:hAnsi="Verdana" w:cs="Verdana"/>
      <w:sz w:val="20"/>
      <w:szCs w:val="20"/>
      <w:lang w:val="en-US" w:eastAsia="zh-CN"/>
    </w:rPr>
  </w:style>
  <w:style w:type="paragraph" w:styleId="4c">
    <w:name w:val="toc 4"/>
    <w:basedOn w:val="a"/>
    <w:next w:val="a"/>
    <w:rsid w:val="004A20CA"/>
    <w:pPr>
      <w:spacing w:line="276" w:lineRule="auto"/>
      <w:ind w:left="440"/>
    </w:pPr>
    <w:rPr>
      <w:rFonts w:ascii="Calibri" w:eastAsia="Calibri" w:hAnsi="Calibri" w:cs="Calibri"/>
      <w:sz w:val="20"/>
      <w:szCs w:val="20"/>
      <w:lang w:eastAsia="zh-CN"/>
    </w:rPr>
  </w:style>
  <w:style w:type="paragraph" w:customStyle="1" w:styleId="1ff8">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rvps59">
    <w:name w:val="rvps59"/>
    <w:basedOn w:val="a"/>
    <w:rsid w:val="004A20CA"/>
    <w:pPr>
      <w:spacing w:after="120" w:line="480" w:lineRule="auto"/>
      <w:ind w:left="11" w:right="45" w:firstLine="705"/>
      <w:jc w:val="both"/>
    </w:pPr>
    <w:rPr>
      <w:lang w:eastAsia="zh-CN"/>
    </w:rPr>
  </w:style>
  <w:style w:type="paragraph" w:customStyle="1" w:styleId="rvps61">
    <w:name w:val="rvps61"/>
    <w:basedOn w:val="a"/>
    <w:rsid w:val="004A20CA"/>
    <w:pPr>
      <w:spacing w:after="120" w:line="480" w:lineRule="auto"/>
      <w:ind w:left="11" w:right="45" w:firstLine="705"/>
      <w:jc w:val="center"/>
    </w:pPr>
    <w:rPr>
      <w:lang w:eastAsia="zh-CN"/>
    </w:rPr>
  </w:style>
  <w:style w:type="paragraph" w:customStyle="1" w:styleId="rvps1">
    <w:name w:val="rvps1"/>
    <w:basedOn w:val="a"/>
    <w:rsid w:val="004A20CA"/>
    <w:pPr>
      <w:spacing w:after="120" w:line="480" w:lineRule="auto"/>
      <w:ind w:left="11" w:right="45"/>
      <w:jc w:val="center"/>
    </w:pPr>
    <w:rPr>
      <w:lang w:eastAsia="zh-CN"/>
    </w:rPr>
  </w:style>
  <w:style w:type="paragraph" w:customStyle="1" w:styleId="Iiiaeuiue">
    <w:name w:val="Ii?iaeuiue"/>
    <w:rsid w:val="004A20CA"/>
    <w:pPr>
      <w:suppressAutoHyphens/>
      <w:spacing w:after="120" w:line="480" w:lineRule="auto"/>
      <w:ind w:left="11" w:right="45"/>
      <w:jc w:val="both"/>
    </w:pPr>
    <w:rPr>
      <w:rFonts w:ascii="Baltica" w:eastAsia="Times New Roman" w:hAnsi="Baltica" w:cs="Baltica"/>
      <w:sz w:val="24"/>
      <w:szCs w:val="20"/>
      <w:lang w:eastAsia="zh-CN"/>
    </w:rPr>
  </w:style>
  <w:style w:type="paragraph" w:customStyle="1" w:styleId="FR3">
    <w:name w:val="FR3"/>
    <w:rsid w:val="004A20CA"/>
    <w:pPr>
      <w:widowControl w:val="0"/>
      <w:suppressAutoHyphens/>
      <w:spacing w:before="420" w:after="120" w:line="336" w:lineRule="auto"/>
      <w:ind w:left="11" w:right="45"/>
      <w:jc w:val="both"/>
    </w:pPr>
    <w:rPr>
      <w:rFonts w:ascii="Arial" w:eastAsia="Times New Roman" w:hAnsi="Arial" w:cs="Arial"/>
      <w:szCs w:val="20"/>
      <w:lang w:eastAsia="zh-CN"/>
    </w:rPr>
  </w:style>
  <w:style w:type="paragraph" w:customStyle="1" w:styleId="3f">
    <w:name w:val="Верхний колонтит.3л"/>
    <w:basedOn w:val="a"/>
    <w:rsid w:val="004A20CA"/>
    <w:pPr>
      <w:tabs>
        <w:tab w:val="center" w:pos="4153"/>
        <w:tab w:val="right" w:pos="8306"/>
      </w:tabs>
      <w:spacing w:after="120" w:line="480" w:lineRule="auto"/>
      <w:ind w:left="11" w:right="45"/>
      <w:jc w:val="both"/>
    </w:pPr>
    <w:rPr>
      <w:sz w:val="26"/>
      <w:szCs w:val="20"/>
      <w:lang w:eastAsia="zh-CN"/>
    </w:rPr>
  </w:style>
  <w:style w:type="paragraph" w:customStyle="1" w:styleId="affffff4">
    <w:name w:val="основной текст Знак"/>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1">
    <w:name w:val="FR1"/>
    <w:rsid w:val="004A20CA"/>
    <w:pPr>
      <w:widowControl w:val="0"/>
      <w:suppressAutoHyphens/>
      <w:autoSpaceDE w:val="0"/>
      <w:spacing w:before="20" w:after="120" w:line="480" w:lineRule="auto"/>
      <w:ind w:left="760" w:right="45"/>
      <w:jc w:val="both"/>
    </w:pPr>
    <w:rPr>
      <w:rFonts w:ascii="Times New Roman" w:eastAsia="Times New Roman" w:hAnsi="Times New Roman" w:cs="Times New Roman"/>
      <w:sz w:val="32"/>
      <w:szCs w:val="20"/>
      <w:lang w:eastAsia="zh-CN"/>
    </w:rPr>
  </w:style>
  <w:style w:type="paragraph" w:customStyle="1" w:styleId="1ff9">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affffff5">
    <w:name w:val="основной текст"/>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2">
    <w:name w:val="FR2"/>
    <w:rsid w:val="004A20CA"/>
    <w:pPr>
      <w:widowControl w:val="0"/>
      <w:suppressAutoHyphens/>
      <w:autoSpaceDE w:val="0"/>
      <w:spacing w:after="120" w:line="480" w:lineRule="auto"/>
      <w:ind w:left="11" w:right="45"/>
      <w:jc w:val="both"/>
    </w:pPr>
    <w:rPr>
      <w:rFonts w:ascii="Times New Roman" w:eastAsia="Times New Roman" w:hAnsi="Times New Roman" w:cs="Times New Roman"/>
      <w:sz w:val="28"/>
      <w:szCs w:val="28"/>
      <w:lang w:eastAsia="zh-CN"/>
    </w:rPr>
  </w:style>
  <w:style w:type="paragraph" w:customStyle="1" w:styleId="affffff6">
    <w:name w:val="Знак"/>
    <w:basedOn w:val="a"/>
    <w:rsid w:val="004A20CA"/>
    <w:pPr>
      <w:widowControl w:val="0"/>
      <w:spacing w:after="160" w:line="240" w:lineRule="exact"/>
      <w:ind w:left="11" w:right="45"/>
      <w:jc w:val="right"/>
    </w:pPr>
    <w:rPr>
      <w:rFonts w:eastAsia="Calibri"/>
      <w:sz w:val="20"/>
      <w:szCs w:val="20"/>
      <w:lang w:val="en-GB" w:eastAsia="zh-CN"/>
    </w:rPr>
  </w:style>
  <w:style w:type="paragraph" w:customStyle="1" w:styleId="affffff7">
    <w:name w:val="íàçâàíèå"/>
    <w:basedOn w:val="a"/>
    <w:rsid w:val="004A20CA"/>
    <w:pPr>
      <w:widowControl w:val="0"/>
      <w:spacing w:after="120" w:line="480" w:lineRule="auto"/>
      <w:ind w:left="11" w:right="45"/>
      <w:jc w:val="both"/>
    </w:pPr>
    <w:rPr>
      <w:szCs w:val="20"/>
      <w:lang w:eastAsia="zh-CN"/>
    </w:rPr>
  </w:style>
  <w:style w:type="paragraph" w:customStyle="1" w:styleId="231">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122">
    <w:name w:val="осн.текст 12 Знак"/>
    <w:basedOn w:val="a"/>
    <w:rsid w:val="004A20CA"/>
    <w:pPr>
      <w:spacing w:after="120" w:line="480" w:lineRule="auto"/>
      <w:ind w:left="11" w:right="45" w:firstLine="851"/>
      <w:jc w:val="both"/>
    </w:pPr>
    <w:rPr>
      <w:rFonts w:ascii="Arial" w:hAnsi="Arial" w:cs="Arial"/>
      <w:szCs w:val="20"/>
      <w:lang w:eastAsia="zh-CN"/>
    </w:rPr>
  </w:style>
  <w:style w:type="paragraph" w:customStyle="1" w:styleId="123">
    <w:name w:val="осн.текст 12"/>
    <w:basedOn w:val="a"/>
    <w:rsid w:val="004A20CA"/>
    <w:pPr>
      <w:spacing w:after="120" w:line="480" w:lineRule="auto"/>
      <w:ind w:left="11" w:right="45" w:firstLine="851"/>
      <w:jc w:val="both"/>
    </w:pPr>
    <w:rPr>
      <w:rFonts w:ascii="Arial" w:hAnsi="Arial" w:cs="Arial"/>
      <w:szCs w:val="20"/>
      <w:lang w:eastAsia="zh-CN"/>
    </w:rPr>
  </w:style>
  <w:style w:type="paragraph" w:customStyle="1" w:styleId="aHeader">
    <w:name w:val="a_Header"/>
    <w:basedOn w:val="a"/>
    <w:rsid w:val="004A20CA"/>
    <w:pPr>
      <w:tabs>
        <w:tab w:val="left" w:pos="1985"/>
      </w:tabs>
      <w:spacing w:after="60" w:line="480" w:lineRule="auto"/>
      <w:ind w:left="11" w:right="45"/>
      <w:jc w:val="center"/>
    </w:pPr>
    <w:rPr>
      <w:rFonts w:ascii="Courier New" w:hAnsi="Courier New" w:cs="Courier New"/>
      <w:szCs w:val="20"/>
      <w:lang w:eastAsia="zh-CN"/>
    </w:rPr>
  </w:style>
  <w:style w:type="paragraph" w:customStyle="1" w:styleId="rvps7">
    <w:name w:val="rvps7"/>
    <w:basedOn w:val="a"/>
    <w:rsid w:val="004A20CA"/>
    <w:pPr>
      <w:spacing w:after="120" w:line="480" w:lineRule="auto"/>
      <w:ind w:left="150" w:right="150"/>
      <w:jc w:val="both"/>
    </w:pPr>
    <w:rPr>
      <w:lang w:eastAsia="zh-CN"/>
    </w:rPr>
  </w:style>
  <w:style w:type="paragraph" w:styleId="58">
    <w:name w:val="toc 5"/>
    <w:basedOn w:val="a"/>
    <w:next w:val="a"/>
    <w:rsid w:val="004A20CA"/>
    <w:pPr>
      <w:spacing w:line="276" w:lineRule="auto"/>
      <w:ind w:left="660"/>
    </w:pPr>
    <w:rPr>
      <w:rFonts w:ascii="Calibri" w:eastAsia="Calibri" w:hAnsi="Calibri" w:cs="Calibri"/>
      <w:sz w:val="20"/>
      <w:szCs w:val="20"/>
      <w:lang w:eastAsia="zh-CN"/>
    </w:rPr>
  </w:style>
  <w:style w:type="paragraph" w:styleId="84">
    <w:name w:val="toc 8"/>
    <w:basedOn w:val="a"/>
    <w:next w:val="a"/>
    <w:rsid w:val="004A20CA"/>
    <w:pPr>
      <w:spacing w:line="276" w:lineRule="auto"/>
      <w:ind w:left="1320"/>
    </w:pPr>
    <w:rPr>
      <w:rFonts w:ascii="Calibri" w:eastAsia="Calibri" w:hAnsi="Calibri" w:cs="Calibri"/>
      <w:sz w:val="20"/>
      <w:szCs w:val="20"/>
      <w:lang w:eastAsia="zh-CN"/>
    </w:rPr>
  </w:style>
  <w:style w:type="paragraph" w:styleId="93">
    <w:name w:val="toc 9"/>
    <w:basedOn w:val="a"/>
    <w:next w:val="a"/>
    <w:rsid w:val="004A20CA"/>
    <w:pPr>
      <w:spacing w:line="276" w:lineRule="auto"/>
      <w:ind w:left="1540"/>
    </w:pPr>
    <w:rPr>
      <w:rFonts w:ascii="Calibri" w:eastAsia="Calibri" w:hAnsi="Calibri" w:cs="Calibri"/>
      <w:sz w:val="20"/>
      <w:szCs w:val="20"/>
      <w:lang w:eastAsia="zh-CN"/>
    </w:rPr>
  </w:style>
  <w:style w:type="paragraph" w:customStyle="1" w:styleId="218">
    <w:name w:val="Заголовок 21"/>
    <w:basedOn w:val="1f1"/>
    <w:next w:val="1f1"/>
    <w:rsid w:val="004A20CA"/>
    <w:pPr>
      <w:keepNext/>
      <w:spacing w:after="200" w:line="276" w:lineRule="auto"/>
      <w:jc w:val="center"/>
    </w:pPr>
    <w:rPr>
      <w:rFonts w:ascii="Arial" w:eastAsia="Arial" w:hAnsi="Arial" w:cs="Arial"/>
      <w:b/>
      <w:sz w:val="28"/>
      <w:szCs w:val="22"/>
    </w:rPr>
  </w:style>
  <w:style w:type="paragraph" w:customStyle="1" w:styleId="102">
    <w:name w:val="Стиль 10 Пт По центру"/>
    <w:basedOn w:val="a"/>
    <w:rsid w:val="004A20CA"/>
    <w:rPr>
      <w:sz w:val="20"/>
      <w:lang w:eastAsia="zh-CN"/>
    </w:rPr>
  </w:style>
  <w:style w:type="paragraph" w:customStyle="1" w:styleId="3f0">
    <w:name w:val="Красная строка3"/>
    <w:basedOn w:val="af3"/>
    <w:rsid w:val="004A20CA"/>
    <w:pPr>
      <w:ind w:firstLine="210"/>
    </w:pPr>
    <w:rPr>
      <w:lang w:eastAsia="zh-CN"/>
    </w:rPr>
  </w:style>
  <w:style w:type="paragraph" w:customStyle="1" w:styleId="411">
    <w:name w:val="Заголовок 41"/>
    <w:basedOn w:val="LO-Normal"/>
    <w:next w:val="LO-Normal"/>
    <w:rsid w:val="004A20CA"/>
  </w:style>
  <w:style w:type="paragraph" w:customStyle="1" w:styleId="xl69">
    <w:name w:val="xl6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0">
    <w:name w:val="xl7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1">
    <w:name w:val="xl71"/>
    <w:basedOn w:val="a"/>
    <w:rsid w:val="004A20CA"/>
    <w:pPr>
      <w:spacing w:before="280" w:after="280"/>
      <w:jc w:val="center"/>
      <w:textAlignment w:val="center"/>
    </w:pPr>
    <w:rPr>
      <w:sz w:val="16"/>
      <w:szCs w:val="16"/>
      <w:lang w:val="en-US" w:eastAsia="zh-CN" w:bidi="en-US"/>
    </w:rPr>
  </w:style>
  <w:style w:type="paragraph" w:customStyle="1" w:styleId="xl72">
    <w:name w:val="xl7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3">
    <w:name w:val="xl73"/>
    <w:basedOn w:val="a"/>
    <w:rsid w:val="004A20CA"/>
    <w:pPr>
      <w:spacing w:before="280" w:after="280"/>
      <w:jc w:val="center"/>
      <w:textAlignment w:val="center"/>
    </w:pPr>
    <w:rPr>
      <w:sz w:val="16"/>
      <w:szCs w:val="16"/>
      <w:lang w:val="en-US" w:eastAsia="zh-CN" w:bidi="en-US"/>
    </w:rPr>
  </w:style>
  <w:style w:type="paragraph" w:customStyle="1" w:styleId="xl74">
    <w:name w:val="xl74"/>
    <w:basedOn w:val="a"/>
    <w:rsid w:val="004A20CA"/>
    <w:pPr>
      <w:spacing w:before="280" w:after="280"/>
      <w:jc w:val="center"/>
      <w:textAlignment w:val="center"/>
    </w:pPr>
    <w:rPr>
      <w:b/>
      <w:bCs/>
      <w:sz w:val="16"/>
      <w:szCs w:val="16"/>
      <w:lang w:val="en-US" w:eastAsia="zh-CN" w:bidi="en-US"/>
    </w:rPr>
  </w:style>
  <w:style w:type="paragraph" w:customStyle="1" w:styleId="xl75">
    <w:name w:val="xl75"/>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6">
    <w:name w:val="xl76"/>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7">
    <w:name w:val="xl77"/>
    <w:basedOn w:val="a"/>
    <w:rsid w:val="004A20CA"/>
    <w:pPr>
      <w:spacing w:before="280" w:after="280"/>
      <w:jc w:val="center"/>
      <w:textAlignment w:val="center"/>
    </w:pPr>
    <w:rPr>
      <w:sz w:val="16"/>
      <w:szCs w:val="16"/>
      <w:lang w:val="en-US" w:eastAsia="zh-CN" w:bidi="en-US"/>
    </w:rPr>
  </w:style>
  <w:style w:type="paragraph" w:customStyle="1" w:styleId="xl78">
    <w:name w:val="xl78"/>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2ff">
    <w:name w:val="Обычный (веб)2"/>
    <w:basedOn w:val="a"/>
    <w:rsid w:val="004A20CA"/>
    <w:rPr>
      <w:rFonts w:ascii="Arial" w:eastAsia="SimSun" w:hAnsi="Arial" w:cs="Arial"/>
      <w:color w:val="6C6C6C"/>
      <w:lang w:val="en-US" w:eastAsia="zh-CN" w:bidi="en-US"/>
    </w:rPr>
  </w:style>
  <w:style w:type="paragraph" w:customStyle="1" w:styleId="1ffa">
    <w:name w:val="Стиль1"/>
    <w:basedOn w:val="2"/>
    <w:rsid w:val="004A20CA"/>
    <w:pPr>
      <w:numPr>
        <w:ilvl w:val="1"/>
      </w:numPr>
      <w:spacing w:before="240" w:after="60"/>
      <w:jc w:val="both"/>
      <w:outlineLvl w:val="9"/>
    </w:pPr>
    <w:rPr>
      <w:rFonts w:eastAsia="Times New Roman"/>
      <w:i/>
      <w:iCs/>
      <w:color w:val="000000"/>
      <w:sz w:val="28"/>
      <w:szCs w:val="28"/>
      <w:lang w:val="en-US" w:eastAsia="zh-CN" w:bidi="en-US"/>
    </w:rPr>
  </w:style>
  <w:style w:type="paragraph" w:customStyle="1" w:styleId="2ff0">
    <w:name w:val="Стиль Заголовок 2 + По ширине"/>
    <w:basedOn w:val="2"/>
    <w:rsid w:val="004A20CA"/>
    <w:pPr>
      <w:numPr>
        <w:ilvl w:val="1"/>
      </w:numPr>
      <w:spacing w:before="240" w:after="60"/>
      <w:jc w:val="both"/>
      <w:outlineLvl w:val="9"/>
    </w:pPr>
    <w:rPr>
      <w:rFonts w:ascii="Cambria" w:eastAsia="Times New Roman" w:hAnsi="Cambria" w:cs="Cambria"/>
      <w:i/>
      <w:iCs/>
      <w:color w:val="000000"/>
      <w:sz w:val="28"/>
      <w:szCs w:val="20"/>
      <w:lang w:val="en-US" w:eastAsia="zh-CN" w:bidi="en-US"/>
    </w:rPr>
  </w:style>
  <w:style w:type="paragraph" w:customStyle="1" w:styleId="2ff1">
    <w:name w:val="Стиль2"/>
    <w:basedOn w:val="2ff0"/>
    <w:rsid w:val="004A20CA"/>
    <w:rPr>
      <w:rFonts w:ascii="Times New Roman" w:hAnsi="Times New Roman" w:cs="Times New Roman"/>
    </w:rPr>
  </w:style>
  <w:style w:type="paragraph" w:styleId="2ff2">
    <w:name w:val="Quote"/>
    <w:basedOn w:val="a"/>
    <w:next w:val="a"/>
    <w:link w:val="219"/>
    <w:qFormat/>
    <w:rsid w:val="004A20CA"/>
    <w:rPr>
      <w:rFonts w:ascii="Calibri" w:hAnsi="Calibri" w:cs="Calibri"/>
      <w:i/>
      <w:lang w:val="en-US" w:eastAsia="zh-CN" w:bidi="en-US"/>
    </w:rPr>
  </w:style>
  <w:style w:type="character" w:customStyle="1" w:styleId="219">
    <w:name w:val="Цитата 2 Знак1"/>
    <w:basedOn w:val="a0"/>
    <w:link w:val="2ff2"/>
    <w:rsid w:val="004A20CA"/>
    <w:rPr>
      <w:rFonts w:ascii="Calibri" w:eastAsia="Times New Roman" w:hAnsi="Calibri" w:cs="Calibri"/>
      <w:i/>
      <w:sz w:val="24"/>
      <w:szCs w:val="24"/>
      <w:lang w:val="en-US" w:eastAsia="zh-CN" w:bidi="en-US"/>
    </w:rPr>
  </w:style>
  <w:style w:type="paragraph" w:styleId="affffff8">
    <w:name w:val="Intense Quote"/>
    <w:basedOn w:val="a"/>
    <w:next w:val="a"/>
    <w:link w:val="1ffb"/>
    <w:qFormat/>
    <w:rsid w:val="004A20CA"/>
    <w:pPr>
      <w:ind w:left="720" w:right="720"/>
    </w:pPr>
    <w:rPr>
      <w:rFonts w:ascii="Calibri" w:hAnsi="Calibri" w:cs="Calibri"/>
      <w:b/>
      <w:i/>
      <w:szCs w:val="22"/>
      <w:lang w:val="en-US" w:eastAsia="zh-CN" w:bidi="en-US"/>
    </w:rPr>
  </w:style>
  <w:style w:type="character" w:customStyle="1" w:styleId="1ffb">
    <w:name w:val="Выделенная цитата Знак1"/>
    <w:basedOn w:val="a0"/>
    <w:link w:val="affffff8"/>
    <w:rsid w:val="004A20CA"/>
    <w:rPr>
      <w:rFonts w:ascii="Calibri" w:eastAsia="Times New Roman" w:hAnsi="Calibri" w:cs="Calibri"/>
      <w:b/>
      <w:i/>
      <w:sz w:val="24"/>
      <w:lang w:val="en-US" w:eastAsia="zh-CN" w:bidi="en-US"/>
    </w:rPr>
  </w:style>
  <w:style w:type="paragraph" w:customStyle="1" w:styleId="3f1">
    <w:name w:val="Стиль3"/>
    <w:basedOn w:val="2"/>
    <w:rsid w:val="004A20CA"/>
    <w:pPr>
      <w:numPr>
        <w:ilvl w:val="1"/>
      </w:numPr>
      <w:spacing w:before="240" w:after="60"/>
      <w:jc w:val="left"/>
      <w:outlineLvl w:val="9"/>
    </w:pPr>
    <w:rPr>
      <w:rFonts w:eastAsia="Times New Roman"/>
      <w:iCs/>
      <w:color w:val="000000"/>
      <w:sz w:val="26"/>
      <w:szCs w:val="28"/>
      <w:lang w:val="en-US" w:eastAsia="zh-CN" w:bidi="en-US"/>
    </w:rPr>
  </w:style>
  <w:style w:type="paragraph" w:customStyle="1" w:styleId="font5">
    <w:name w:val="font5"/>
    <w:basedOn w:val="a"/>
    <w:rsid w:val="004A20CA"/>
    <w:pPr>
      <w:spacing w:before="280" w:after="280"/>
    </w:pPr>
    <w:rPr>
      <w:color w:val="000000"/>
      <w:sz w:val="20"/>
      <w:szCs w:val="20"/>
      <w:lang w:eastAsia="zh-CN"/>
    </w:rPr>
  </w:style>
  <w:style w:type="paragraph" w:customStyle="1" w:styleId="font6">
    <w:name w:val="font6"/>
    <w:basedOn w:val="a"/>
    <w:rsid w:val="004A20CA"/>
    <w:pPr>
      <w:spacing w:before="280" w:after="280"/>
    </w:pPr>
    <w:rPr>
      <w:color w:val="000000"/>
      <w:sz w:val="20"/>
      <w:szCs w:val="20"/>
      <w:lang w:eastAsia="zh-CN"/>
    </w:rPr>
  </w:style>
  <w:style w:type="paragraph" w:customStyle="1" w:styleId="xl68">
    <w:name w:val="xl68"/>
    <w:basedOn w:val="a"/>
    <w:rsid w:val="004A20CA"/>
    <w:pPr>
      <w:spacing w:before="280" w:after="280"/>
      <w:jc w:val="center"/>
      <w:textAlignment w:val="center"/>
    </w:pPr>
    <w:rPr>
      <w:sz w:val="20"/>
      <w:szCs w:val="20"/>
      <w:lang w:eastAsia="zh-CN"/>
    </w:rPr>
  </w:style>
  <w:style w:type="paragraph" w:customStyle="1" w:styleId="xl79">
    <w:name w:val="xl79"/>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0">
    <w:name w:val="xl80"/>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1">
    <w:name w:val="xl8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20"/>
      <w:szCs w:val="20"/>
      <w:lang w:eastAsia="zh-CN"/>
    </w:rPr>
  </w:style>
  <w:style w:type="paragraph" w:customStyle="1" w:styleId="xl82">
    <w:name w:val="xl8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3">
    <w:name w:val="xl83"/>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4">
    <w:name w:val="xl84"/>
    <w:basedOn w:val="a"/>
    <w:rsid w:val="004A20CA"/>
    <w:pPr>
      <w:pBdr>
        <w:top w:val="single" w:sz="4" w:space="0" w:color="000000"/>
        <w:left w:val="single" w:sz="4" w:space="0" w:color="000000"/>
        <w:right w:val="single" w:sz="4" w:space="0" w:color="000000"/>
      </w:pBdr>
      <w:spacing w:before="280" w:after="280"/>
      <w:jc w:val="center"/>
      <w:textAlignment w:val="center"/>
    </w:pPr>
    <w:rPr>
      <w:sz w:val="20"/>
      <w:szCs w:val="20"/>
      <w:lang w:eastAsia="zh-CN"/>
    </w:rPr>
  </w:style>
  <w:style w:type="paragraph" w:customStyle="1" w:styleId="xl85">
    <w:name w:val="xl85"/>
    <w:basedOn w:val="a"/>
    <w:rsid w:val="004A20CA"/>
    <w:pPr>
      <w:pBdr>
        <w:left w:val="single" w:sz="4" w:space="0" w:color="000000"/>
        <w:right w:val="single" w:sz="4" w:space="0" w:color="000000"/>
      </w:pBdr>
      <w:spacing w:before="280" w:after="280"/>
      <w:jc w:val="center"/>
      <w:textAlignment w:val="center"/>
    </w:pPr>
    <w:rPr>
      <w:sz w:val="20"/>
      <w:szCs w:val="20"/>
      <w:lang w:eastAsia="zh-CN"/>
    </w:rPr>
  </w:style>
  <w:style w:type="paragraph" w:customStyle="1" w:styleId="xl86">
    <w:name w:val="xl86"/>
    <w:basedOn w:val="a"/>
    <w:rsid w:val="004A20CA"/>
    <w:pPr>
      <w:pBdr>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7">
    <w:name w:val="xl87"/>
    <w:basedOn w:val="a"/>
    <w:rsid w:val="004A20CA"/>
    <w:pPr>
      <w:pBdr>
        <w:top w:val="single" w:sz="4" w:space="0" w:color="000000"/>
        <w:left w:val="single" w:sz="4" w:space="0" w:color="000000"/>
        <w:bottom w:val="single" w:sz="4" w:space="0" w:color="000000"/>
      </w:pBdr>
      <w:spacing w:before="280" w:after="280"/>
      <w:jc w:val="center"/>
      <w:textAlignment w:val="center"/>
    </w:pPr>
    <w:rPr>
      <w:rFonts w:ascii="Calibri" w:hAnsi="Calibri" w:cs="Calibri"/>
      <w:sz w:val="20"/>
      <w:szCs w:val="20"/>
      <w:lang w:eastAsia="zh-CN"/>
    </w:rPr>
  </w:style>
  <w:style w:type="paragraph" w:customStyle="1" w:styleId="xl88">
    <w:name w:val="xl88"/>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9">
    <w:name w:val="xl8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0">
    <w:name w:val="xl9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1">
    <w:name w:val="xl9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2">
    <w:name w:val="xl9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sz w:val="20"/>
      <w:szCs w:val="20"/>
      <w:lang w:eastAsia="zh-CN"/>
    </w:rPr>
  </w:style>
  <w:style w:type="paragraph" w:customStyle="1" w:styleId="xl93">
    <w:name w:val="xl93"/>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20"/>
      <w:szCs w:val="20"/>
      <w:lang w:eastAsia="zh-CN"/>
    </w:rPr>
  </w:style>
  <w:style w:type="paragraph" w:customStyle="1" w:styleId="xl63">
    <w:name w:val="xl63"/>
    <w:basedOn w:val="a"/>
    <w:rsid w:val="004A20CA"/>
    <w:pPr>
      <w:spacing w:before="280" w:after="280"/>
      <w:jc w:val="center"/>
      <w:textAlignment w:val="center"/>
    </w:pPr>
    <w:rPr>
      <w:lang w:eastAsia="zh-CN"/>
    </w:rPr>
  </w:style>
  <w:style w:type="paragraph" w:customStyle="1" w:styleId="xl64">
    <w:name w:val="xl64"/>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zh-CN"/>
    </w:rPr>
  </w:style>
  <w:style w:type="paragraph" w:customStyle="1" w:styleId="1ffc">
    <w:name w:val="Абзац списка1"/>
    <w:basedOn w:val="a"/>
    <w:rsid w:val="004A20CA"/>
    <w:pPr>
      <w:spacing w:after="200" w:line="276" w:lineRule="auto"/>
      <w:ind w:left="720"/>
    </w:pPr>
    <w:rPr>
      <w:rFonts w:ascii="Calibri" w:hAnsi="Calibri" w:cs="Calibri"/>
      <w:sz w:val="22"/>
      <w:szCs w:val="22"/>
      <w:lang w:eastAsia="zh-CN"/>
    </w:rPr>
  </w:style>
  <w:style w:type="paragraph" w:styleId="HTML2">
    <w:name w:val="HTML Address"/>
    <w:basedOn w:val="a"/>
    <w:link w:val="HTML11"/>
    <w:rsid w:val="004A20CA"/>
    <w:rPr>
      <w:i/>
      <w:iCs/>
      <w:lang w:eastAsia="zh-CN"/>
    </w:rPr>
  </w:style>
  <w:style w:type="character" w:customStyle="1" w:styleId="HTML11">
    <w:name w:val="Адрес HTML Знак1"/>
    <w:basedOn w:val="a0"/>
    <w:link w:val="HTML2"/>
    <w:rsid w:val="004A20CA"/>
    <w:rPr>
      <w:rFonts w:ascii="Times New Roman" w:eastAsia="Times New Roman" w:hAnsi="Times New Roman" w:cs="Times New Roman"/>
      <w:i/>
      <w:iCs/>
      <w:sz w:val="24"/>
      <w:szCs w:val="24"/>
      <w:lang w:eastAsia="zh-CN"/>
    </w:rPr>
  </w:style>
  <w:style w:type="paragraph" w:customStyle="1" w:styleId="affffff9">
    <w:name w:val="Оновкка"/>
    <w:rsid w:val="004A20CA"/>
    <w:pPr>
      <w:suppressAutoHyphens/>
      <w:spacing w:after="0" w:line="240" w:lineRule="auto"/>
      <w:ind w:firstLine="709"/>
      <w:jc w:val="both"/>
    </w:pPr>
    <w:rPr>
      <w:rFonts w:ascii="Times New Roman" w:eastAsia="Times New Roman" w:hAnsi="Times New Roman" w:cs="Times New Roman"/>
      <w:sz w:val="24"/>
      <w:szCs w:val="28"/>
      <w:lang w:eastAsia="zh-CN"/>
    </w:rPr>
  </w:style>
  <w:style w:type="paragraph" w:customStyle="1" w:styleId="1ffd">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affffffa">
    <w:name w:val="Заголовок ПЗ"/>
    <w:rsid w:val="004A20CA"/>
    <w:pPr>
      <w:suppressAutoHyphens/>
      <w:spacing w:after="0" w:line="240" w:lineRule="auto"/>
      <w:jc w:val="center"/>
    </w:pPr>
    <w:rPr>
      <w:rFonts w:ascii="ISOCPEUR" w:eastAsia="Times New Roman" w:hAnsi="ISOCPEUR" w:cs="ISOCPEUR"/>
      <w:b/>
      <w:i/>
      <w:sz w:val="28"/>
      <w:szCs w:val="24"/>
      <w:lang w:eastAsia="zh-CN"/>
    </w:rPr>
  </w:style>
  <w:style w:type="paragraph" w:customStyle="1" w:styleId="Style24">
    <w:name w:val="Style24"/>
    <w:basedOn w:val="a"/>
    <w:rsid w:val="004A20CA"/>
    <w:pPr>
      <w:widowControl w:val="0"/>
      <w:autoSpaceDE w:val="0"/>
      <w:spacing w:line="346" w:lineRule="exact"/>
      <w:ind w:hanging="360"/>
      <w:jc w:val="both"/>
    </w:pPr>
    <w:rPr>
      <w:lang w:eastAsia="zh-CN"/>
    </w:rPr>
  </w:style>
  <w:style w:type="paragraph" w:customStyle="1" w:styleId="Style33">
    <w:name w:val="Style33"/>
    <w:basedOn w:val="a"/>
    <w:rsid w:val="004A20CA"/>
    <w:pPr>
      <w:widowControl w:val="0"/>
      <w:autoSpaceDE w:val="0"/>
      <w:spacing w:line="346" w:lineRule="exact"/>
      <w:ind w:firstLine="965"/>
    </w:pPr>
    <w:rPr>
      <w:lang w:eastAsia="zh-CN"/>
    </w:rPr>
  </w:style>
  <w:style w:type="paragraph" w:customStyle="1" w:styleId="Style16">
    <w:name w:val="Style16"/>
    <w:basedOn w:val="a"/>
    <w:rsid w:val="004A20CA"/>
    <w:pPr>
      <w:widowControl w:val="0"/>
      <w:autoSpaceDE w:val="0"/>
    </w:pPr>
    <w:rPr>
      <w:lang w:eastAsia="zh-CN"/>
    </w:rPr>
  </w:style>
  <w:style w:type="paragraph" w:customStyle="1" w:styleId="Style15">
    <w:name w:val="Style15"/>
    <w:basedOn w:val="a"/>
    <w:rsid w:val="004A20CA"/>
    <w:pPr>
      <w:widowControl w:val="0"/>
      <w:autoSpaceDE w:val="0"/>
    </w:pPr>
    <w:rPr>
      <w:lang w:eastAsia="zh-CN"/>
    </w:rPr>
  </w:style>
  <w:style w:type="paragraph" w:customStyle="1" w:styleId="Style26">
    <w:name w:val="Style26"/>
    <w:basedOn w:val="a"/>
    <w:rsid w:val="004A20CA"/>
    <w:pPr>
      <w:widowControl w:val="0"/>
      <w:autoSpaceDE w:val="0"/>
    </w:pPr>
    <w:rPr>
      <w:lang w:eastAsia="zh-CN"/>
    </w:rPr>
  </w:style>
  <w:style w:type="paragraph" w:customStyle="1" w:styleId="Style32">
    <w:name w:val="Style32"/>
    <w:basedOn w:val="a"/>
    <w:rsid w:val="004A20CA"/>
    <w:pPr>
      <w:widowControl w:val="0"/>
      <w:autoSpaceDE w:val="0"/>
    </w:pPr>
    <w:rPr>
      <w:lang w:eastAsia="zh-CN"/>
    </w:rPr>
  </w:style>
  <w:style w:type="paragraph" w:customStyle="1" w:styleId="bodytext1">
    <w:name w:val="bodytext1"/>
    <w:basedOn w:val="a"/>
    <w:rsid w:val="004A20CA"/>
    <w:pPr>
      <w:spacing w:after="157" w:line="235" w:lineRule="atLeast"/>
      <w:jc w:val="both"/>
    </w:pPr>
    <w:rPr>
      <w:lang w:eastAsia="zh-CN"/>
    </w:rPr>
  </w:style>
  <w:style w:type="paragraph" w:customStyle="1" w:styleId="style13333531450000001001msonormal">
    <w:name w:val="style_13333531450000001001msonormal"/>
    <w:basedOn w:val="a"/>
    <w:rsid w:val="004A20CA"/>
    <w:pPr>
      <w:spacing w:before="280" w:after="280"/>
    </w:pPr>
    <w:rPr>
      <w:lang w:eastAsia="zh-CN"/>
    </w:rPr>
  </w:style>
  <w:style w:type="paragraph" w:customStyle="1" w:styleId="1ffe">
    <w:name w:val="УРОВЕНЬ 1"/>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1fff">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1fff0">
    <w:name w:val="Знак Знак Знак Знак Знак1"/>
    <w:basedOn w:val="a"/>
    <w:rsid w:val="004A20CA"/>
    <w:pPr>
      <w:spacing w:after="160" w:line="240" w:lineRule="exact"/>
    </w:pPr>
    <w:rPr>
      <w:rFonts w:ascii="Verdana" w:hAnsi="Verdana" w:cs="Verdana"/>
      <w:lang w:val="en-US" w:eastAsia="zh-CN"/>
    </w:rPr>
  </w:style>
  <w:style w:type="paragraph" w:customStyle="1" w:styleId="affffffb">
    <w:name w:val="Знак"/>
    <w:basedOn w:val="a"/>
    <w:rsid w:val="004A20CA"/>
    <w:rPr>
      <w:rFonts w:ascii="Verdana" w:hAnsi="Verdana" w:cs="Verdana"/>
      <w:sz w:val="20"/>
      <w:szCs w:val="20"/>
      <w:lang w:val="en-US" w:eastAsia="zh-CN"/>
    </w:rPr>
  </w:style>
  <w:style w:type="paragraph" w:customStyle="1" w:styleId="affffffc">
    <w:name w:val="Знак Знак Знак"/>
    <w:basedOn w:val="a"/>
    <w:rsid w:val="004A20CA"/>
    <w:rPr>
      <w:rFonts w:ascii="Verdana" w:hAnsi="Verdana" w:cs="Verdana"/>
      <w:sz w:val="20"/>
      <w:szCs w:val="20"/>
      <w:lang w:val="en-US" w:eastAsia="zh-CN"/>
    </w:rPr>
  </w:style>
  <w:style w:type="paragraph" w:customStyle="1" w:styleId="3f2">
    <w:name w:val="Уровень 3"/>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Normal0">
    <w:name w:val="Normal Знак Знак Знак Знак Знак"/>
    <w:rsid w:val="004A20CA"/>
    <w:pPr>
      <w:suppressAutoHyphens/>
      <w:spacing w:before="100" w:after="100" w:line="240" w:lineRule="auto"/>
      <w:jc w:val="both"/>
    </w:pPr>
    <w:rPr>
      <w:rFonts w:ascii="Times New Roman" w:eastAsia="Times New Roman" w:hAnsi="Times New Roman" w:cs="Times New Roman"/>
      <w:sz w:val="24"/>
      <w:szCs w:val="20"/>
      <w:lang w:eastAsia="zh-CN"/>
    </w:rPr>
  </w:style>
  <w:style w:type="paragraph" w:customStyle="1" w:styleId="2ff3">
    <w:name w:val="УРОВЕНЬ 2"/>
    <w:next w:val="af3"/>
    <w:rsid w:val="004A20CA"/>
    <w:pPr>
      <w:suppressAutoHyphens/>
      <w:spacing w:after="0" w:line="240" w:lineRule="auto"/>
      <w:jc w:val="center"/>
    </w:pPr>
    <w:rPr>
      <w:rFonts w:ascii="Times New Roman" w:eastAsia="Times New Roman" w:hAnsi="Times New Roman" w:cs="Times New Roman"/>
      <w:b/>
      <w:bCs/>
      <w:i/>
      <w:sz w:val="24"/>
      <w:szCs w:val="20"/>
      <w:lang w:eastAsia="zh-CN"/>
    </w:rPr>
  </w:style>
  <w:style w:type="paragraph" w:customStyle="1" w:styleId="affffffd">
    <w:name w:val="А_текст"/>
    <w:rsid w:val="004A20CA"/>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styleId="2ff4">
    <w:name w:val="List Bullet 2"/>
    <w:basedOn w:val="a"/>
    <w:rsid w:val="004A20CA"/>
    <w:pPr>
      <w:tabs>
        <w:tab w:val="num" w:pos="540"/>
      </w:tabs>
      <w:ind w:left="540" w:hanging="360"/>
    </w:pPr>
    <w:rPr>
      <w:lang w:eastAsia="zh-CN"/>
    </w:rPr>
  </w:style>
  <w:style w:type="paragraph" w:styleId="2ff5">
    <w:name w:val="List Number 2"/>
    <w:basedOn w:val="a"/>
    <w:rsid w:val="004A20CA"/>
    <w:pPr>
      <w:tabs>
        <w:tab w:val="left" w:pos="720"/>
      </w:tabs>
      <w:ind w:left="720" w:hanging="360"/>
      <w:contextualSpacing/>
    </w:pPr>
    <w:rPr>
      <w:lang w:eastAsia="zh-CN"/>
    </w:rPr>
  </w:style>
  <w:style w:type="paragraph" w:customStyle="1" w:styleId="affffffe">
    <w:name w:val="Основа"/>
    <w:basedOn w:val="a"/>
    <w:rsid w:val="004A20CA"/>
    <w:pPr>
      <w:spacing w:before="120"/>
      <w:ind w:firstLine="720"/>
      <w:jc w:val="both"/>
    </w:pPr>
    <w:rPr>
      <w:szCs w:val="20"/>
      <w:lang w:eastAsia="zh-CN"/>
    </w:rPr>
  </w:style>
  <w:style w:type="paragraph" w:customStyle="1" w:styleId="afffffff">
    <w:name w:val="Новый абзац"/>
    <w:basedOn w:val="a"/>
    <w:rsid w:val="004A20CA"/>
    <w:pPr>
      <w:spacing w:after="120"/>
      <w:ind w:firstLine="567"/>
      <w:jc w:val="both"/>
    </w:pPr>
    <w:rPr>
      <w:rFonts w:ascii="Arial" w:hAnsi="Arial" w:cs="Arial"/>
      <w:lang w:eastAsia="zh-CN"/>
    </w:rPr>
  </w:style>
  <w:style w:type="paragraph" w:customStyle="1" w:styleId="Normal10-022">
    <w:name w:val="Стиль Normal + 10 пт полужирный По центру Слева:  -02 см Справ...2"/>
    <w:basedOn w:val="a"/>
    <w:rsid w:val="004A20CA"/>
    <w:pPr>
      <w:snapToGrid w:val="0"/>
      <w:ind w:left="-113" w:right="-113"/>
      <w:jc w:val="center"/>
    </w:pPr>
    <w:rPr>
      <w:b/>
      <w:bCs/>
      <w:sz w:val="20"/>
      <w:szCs w:val="20"/>
      <w:lang w:eastAsia="zh-CN"/>
    </w:rPr>
  </w:style>
  <w:style w:type="paragraph" w:customStyle="1" w:styleId="afffffff0">
    <w:name w:val="шапка таблицы"/>
    <w:basedOn w:val="a"/>
    <w:rsid w:val="004A20CA"/>
    <w:pPr>
      <w:jc w:val="center"/>
    </w:pPr>
    <w:rPr>
      <w:lang w:eastAsia="zh-CN"/>
    </w:rPr>
  </w:style>
  <w:style w:type="paragraph" w:customStyle="1" w:styleId="western">
    <w:name w:val="western"/>
    <w:basedOn w:val="a"/>
    <w:rsid w:val="004A20CA"/>
    <w:pPr>
      <w:spacing w:before="280" w:after="280"/>
    </w:pPr>
    <w:rPr>
      <w:lang w:eastAsia="zh-CN"/>
    </w:rPr>
  </w:style>
  <w:style w:type="paragraph" w:customStyle="1" w:styleId="4d">
    <w:name w:val="Уровень 4"/>
    <w:next w:val="af3"/>
    <w:rsid w:val="004A20CA"/>
    <w:pPr>
      <w:suppressAutoHyphens/>
      <w:spacing w:before="120" w:after="0" w:line="240" w:lineRule="auto"/>
    </w:pPr>
    <w:rPr>
      <w:rFonts w:ascii="Times New Roman" w:eastAsia="Times New Roman" w:hAnsi="Times New Roman" w:cs="Times New Roman"/>
      <w:b/>
      <w:i/>
      <w:caps/>
      <w:lang w:eastAsia="zh-CN"/>
    </w:rPr>
  </w:style>
  <w:style w:type="paragraph" w:customStyle="1" w:styleId="1fff1">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xl30">
    <w:name w:val="xl30"/>
    <w:basedOn w:val="a"/>
    <w:rsid w:val="004A20CA"/>
    <w:pPr>
      <w:spacing w:before="280" w:after="280"/>
      <w:jc w:val="center"/>
    </w:pPr>
    <w:rPr>
      <w:lang w:eastAsia="zh-CN"/>
    </w:rPr>
  </w:style>
  <w:style w:type="paragraph" w:customStyle="1" w:styleId="2ff6">
    <w:name w:val="поясн_записка_2"/>
    <w:basedOn w:val="a"/>
    <w:rsid w:val="004A20CA"/>
    <w:pPr>
      <w:spacing w:before="240" w:after="240"/>
      <w:jc w:val="both"/>
    </w:pPr>
    <w:rPr>
      <w:b/>
      <w:lang w:eastAsia="zh-CN"/>
    </w:rPr>
  </w:style>
  <w:style w:type="paragraph" w:customStyle="1" w:styleId="3f3">
    <w:name w:val="поясн_записка_3"/>
    <w:basedOn w:val="2ff6"/>
    <w:rsid w:val="004A20CA"/>
  </w:style>
  <w:style w:type="paragraph" w:customStyle="1" w:styleId="78">
    <w:name w:val="Основной текст7"/>
    <w:basedOn w:val="a"/>
    <w:rsid w:val="004A20CA"/>
    <w:pPr>
      <w:shd w:val="clear" w:color="auto" w:fill="FFFFFF"/>
      <w:spacing w:before="540" w:line="470" w:lineRule="exact"/>
      <w:ind w:hanging="320"/>
      <w:jc w:val="both"/>
    </w:pPr>
    <w:rPr>
      <w:sz w:val="26"/>
      <w:szCs w:val="26"/>
      <w:lang w:eastAsia="zh-CN"/>
    </w:rPr>
  </w:style>
  <w:style w:type="paragraph" w:customStyle="1" w:styleId="59">
    <w:name w:val="Основной текст (5)"/>
    <w:basedOn w:val="a"/>
    <w:rsid w:val="004A20CA"/>
    <w:pPr>
      <w:shd w:val="clear" w:color="auto" w:fill="FFFFFF"/>
      <w:spacing w:line="206" w:lineRule="exact"/>
      <w:jc w:val="both"/>
    </w:pPr>
    <w:rPr>
      <w:rFonts w:ascii="Arial" w:eastAsia="Arial" w:hAnsi="Arial" w:cs="Arial"/>
      <w:sz w:val="17"/>
      <w:szCs w:val="17"/>
      <w:lang w:eastAsia="zh-CN"/>
    </w:rPr>
  </w:style>
  <w:style w:type="paragraph" w:customStyle="1" w:styleId="3f4">
    <w:name w:val="Основной текст с отступом3"/>
    <w:basedOn w:val="a"/>
    <w:rsid w:val="004A20CA"/>
    <w:pPr>
      <w:spacing w:after="120"/>
      <w:ind w:left="283"/>
    </w:pPr>
    <w:rPr>
      <w:lang w:eastAsia="zh-CN"/>
    </w:rPr>
  </w:style>
  <w:style w:type="paragraph" w:customStyle="1" w:styleId="afffffff1">
    <w:name w:val="Знак Знак"/>
    <w:basedOn w:val="a"/>
    <w:rsid w:val="004A20CA"/>
    <w:rPr>
      <w:rFonts w:ascii="Verdana" w:hAnsi="Verdana" w:cs="Verdana"/>
      <w:sz w:val="20"/>
      <w:szCs w:val="20"/>
      <w:lang w:val="en-US" w:eastAsia="zh-CN"/>
    </w:rPr>
  </w:style>
  <w:style w:type="paragraph" w:customStyle="1" w:styleId="Style27">
    <w:name w:val="Style27"/>
    <w:basedOn w:val="a"/>
    <w:rsid w:val="004A20CA"/>
    <w:pPr>
      <w:widowControl w:val="0"/>
      <w:autoSpaceDE w:val="0"/>
      <w:spacing w:line="320" w:lineRule="exact"/>
      <w:ind w:firstLine="869"/>
      <w:jc w:val="both"/>
    </w:pPr>
    <w:rPr>
      <w:lang w:eastAsia="zh-CN"/>
    </w:rPr>
  </w:style>
  <w:style w:type="paragraph" w:customStyle="1" w:styleId="txt">
    <w:name w:val="txt"/>
    <w:basedOn w:val="a"/>
    <w:rsid w:val="004A20CA"/>
    <w:pPr>
      <w:spacing w:before="15" w:after="15"/>
      <w:ind w:left="15" w:right="15"/>
      <w:jc w:val="both"/>
    </w:pPr>
    <w:rPr>
      <w:rFonts w:ascii="Verdana" w:hAnsi="Verdana" w:cs="Verdana"/>
      <w:color w:val="000000"/>
      <w:sz w:val="17"/>
      <w:szCs w:val="17"/>
      <w:lang w:eastAsia="zh-CN"/>
    </w:rPr>
  </w:style>
  <w:style w:type="paragraph" w:customStyle="1" w:styleId="Style28">
    <w:name w:val="Style28"/>
    <w:basedOn w:val="a"/>
    <w:rsid w:val="004A20CA"/>
    <w:pPr>
      <w:widowControl w:val="0"/>
      <w:autoSpaceDE w:val="0"/>
      <w:spacing w:line="320" w:lineRule="exact"/>
      <w:ind w:firstLine="926"/>
      <w:jc w:val="both"/>
    </w:pPr>
    <w:rPr>
      <w:lang w:eastAsia="zh-CN"/>
    </w:rPr>
  </w:style>
  <w:style w:type="paragraph" w:customStyle="1" w:styleId="Style18">
    <w:name w:val="Style18"/>
    <w:basedOn w:val="a"/>
    <w:rsid w:val="004A20CA"/>
    <w:pPr>
      <w:widowControl w:val="0"/>
      <w:autoSpaceDE w:val="0"/>
      <w:spacing w:line="275" w:lineRule="exact"/>
      <w:ind w:firstLine="710"/>
      <w:jc w:val="both"/>
    </w:pPr>
    <w:rPr>
      <w:lang w:eastAsia="zh-CN"/>
    </w:rPr>
  </w:style>
  <w:style w:type="paragraph" w:customStyle="1" w:styleId="Style22">
    <w:name w:val="Style22"/>
    <w:basedOn w:val="a"/>
    <w:rsid w:val="004A20CA"/>
    <w:pPr>
      <w:widowControl w:val="0"/>
      <w:autoSpaceDE w:val="0"/>
      <w:spacing w:line="557" w:lineRule="exact"/>
      <w:ind w:hanging="859"/>
    </w:pPr>
    <w:rPr>
      <w:lang w:eastAsia="zh-CN"/>
    </w:rPr>
  </w:style>
  <w:style w:type="paragraph" w:customStyle="1" w:styleId="Style38">
    <w:name w:val="Style38"/>
    <w:basedOn w:val="a"/>
    <w:rsid w:val="004A20CA"/>
    <w:pPr>
      <w:widowControl w:val="0"/>
      <w:autoSpaceDE w:val="0"/>
      <w:spacing w:line="278" w:lineRule="exact"/>
    </w:pPr>
    <w:rPr>
      <w:lang w:eastAsia="zh-CN"/>
    </w:rPr>
  </w:style>
  <w:style w:type="paragraph" w:customStyle="1" w:styleId="Style39">
    <w:name w:val="Style39"/>
    <w:basedOn w:val="a"/>
    <w:rsid w:val="004A20CA"/>
    <w:pPr>
      <w:widowControl w:val="0"/>
      <w:autoSpaceDE w:val="0"/>
      <w:spacing w:line="278" w:lineRule="exact"/>
      <w:jc w:val="both"/>
    </w:pPr>
    <w:rPr>
      <w:lang w:eastAsia="zh-CN"/>
    </w:rPr>
  </w:style>
  <w:style w:type="paragraph" w:customStyle="1" w:styleId="1fff2">
    <w:name w:val="Заголовок оглавления1"/>
    <w:basedOn w:val="1"/>
    <w:next w:val="a"/>
    <w:rsid w:val="004A20CA"/>
    <w:pPr>
      <w:keepLines/>
      <w:spacing w:before="480" w:line="276" w:lineRule="auto"/>
      <w:contextualSpacing/>
      <w:jc w:val="left"/>
      <w:outlineLvl w:val="9"/>
    </w:pPr>
    <w:rPr>
      <w:rFonts w:ascii="Cambria" w:eastAsia="Times New Roman" w:hAnsi="Cambria" w:cs="Cambria"/>
      <w:bCs w:val="0"/>
      <w:color w:val="365F91"/>
      <w:sz w:val="28"/>
      <w:szCs w:val="20"/>
      <w:lang w:eastAsia="zh-CN"/>
    </w:rPr>
  </w:style>
  <w:style w:type="paragraph" w:customStyle="1" w:styleId="21a">
    <w:name w:val="Знак21"/>
    <w:basedOn w:val="a"/>
    <w:rsid w:val="004A20CA"/>
    <w:pPr>
      <w:spacing w:after="160" w:line="240" w:lineRule="exact"/>
    </w:pPr>
    <w:rPr>
      <w:rFonts w:ascii="Verdana" w:hAnsi="Verdana" w:cs="Verdana"/>
      <w:sz w:val="20"/>
      <w:szCs w:val="20"/>
      <w:lang w:val="en-US" w:eastAsia="zh-CN"/>
    </w:rPr>
  </w:style>
  <w:style w:type="paragraph" w:customStyle="1" w:styleId="1fff3">
    <w:name w:val="Рецензия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112">
    <w:name w:val="Знак11"/>
    <w:basedOn w:val="a"/>
    <w:rsid w:val="004A20CA"/>
    <w:pPr>
      <w:spacing w:before="280" w:after="280"/>
    </w:pPr>
    <w:rPr>
      <w:rFonts w:ascii="Tahoma" w:hAnsi="Tahoma" w:cs="Tahoma"/>
      <w:sz w:val="20"/>
      <w:szCs w:val="20"/>
      <w:lang w:val="en-US" w:eastAsia="zh-CN"/>
    </w:rPr>
  </w:style>
  <w:style w:type="paragraph" w:customStyle="1" w:styleId="223">
    <w:name w:val="Знак22"/>
    <w:basedOn w:val="a"/>
    <w:rsid w:val="004A20CA"/>
    <w:pPr>
      <w:spacing w:after="160" w:line="240" w:lineRule="exact"/>
    </w:pPr>
    <w:rPr>
      <w:rFonts w:ascii="Verdana" w:hAnsi="Verdana" w:cs="Verdana"/>
      <w:sz w:val="20"/>
      <w:szCs w:val="20"/>
      <w:lang w:val="en-US" w:eastAsia="zh-CN"/>
    </w:rPr>
  </w:style>
  <w:style w:type="paragraph" w:customStyle="1" w:styleId="124">
    <w:name w:val="Знак12"/>
    <w:basedOn w:val="a"/>
    <w:rsid w:val="004A20CA"/>
    <w:pPr>
      <w:spacing w:after="160" w:line="240" w:lineRule="exact"/>
    </w:pPr>
    <w:rPr>
      <w:rFonts w:ascii="Verdana" w:hAnsi="Verdana" w:cs="Verdana"/>
      <w:sz w:val="20"/>
      <w:szCs w:val="20"/>
      <w:lang w:val="en-US" w:eastAsia="zh-CN"/>
    </w:rPr>
  </w:style>
  <w:style w:type="paragraph" w:customStyle="1" w:styleId="1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A20CA"/>
    <w:pPr>
      <w:widowControl w:val="0"/>
      <w:spacing w:after="160" w:line="240" w:lineRule="exact"/>
      <w:jc w:val="right"/>
    </w:pPr>
    <w:rPr>
      <w:sz w:val="20"/>
      <w:szCs w:val="20"/>
      <w:lang w:val="en-GB" w:eastAsia="zh-CN"/>
    </w:rPr>
  </w:style>
  <w:style w:type="paragraph" w:customStyle="1" w:styleId="3f5">
    <w:name w:val="Обычный3"/>
    <w:rsid w:val="004A20CA"/>
    <w:pPr>
      <w:suppressAutoHyphens/>
      <w:snapToGrid w:val="0"/>
      <w:spacing w:after="0" w:line="240" w:lineRule="auto"/>
    </w:pPr>
    <w:rPr>
      <w:rFonts w:ascii="Times New Roman" w:eastAsia="Times New Roman" w:hAnsi="Times New Roman" w:cs="Times New Roman"/>
      <w:sz w:val="24"/>
      <w:szCs w:val="20"/>
      <w:lang w:eastAsia="zh-CN"/>
    </w:rPr>
  </w:style>
  <w:style w:type="paragraph" w:customStyle="1" w:styleId="1110">
    <w:name w:val="Знак1 Знак Знак Знак11"/>
    <w:basedOn w:val="a"/>
    <w:rsid w:val="004A20CA"/>
    <w:pPr>
      <w:spacing w:before="280" w:after="280"/>
    </w:pPr>
    <w:rPr>
      <w:rFonts w:ascii="Tahoma" w:hAnsi="Tahoma" w:cs="Tahoma"/>
      <w:sz w:val="20"/>
      <w:szCs w:val="20"/>
      <w:lang w:val="en-US" w:eastAsia="zh-CN"/>
    </w:rPr>
  </w:style>
  <w:style w:type="paragraph" w:customStyle="1" w:styleId="224">
    <w:name w:val="Основной текст 22"/>
    <w:basedOn w:val="a"/>
    <w:rsid w:val="004A20CA"/>
    <w:pPr>
      <w:suppressAutoHyphens/>
      <w:ind w:firstLine="720"/>
      <w:jc w:val="both"/>
    </w:pPr>
    <w:rPr>
      <w:szCs w:val="20"/>
      <w:lang w:eastAsia="zh-CN"/>
    </w:rPr>
  </w:style>
  <w:style w:type="paragraph" w:customStyle="1" w:styleId="1fff4">
    <w:name w:val="Текст выноски1"/>
    <w:basedOn w:val="a"/>
    <w:rsid w:val="004A20CA"/>
    <w:pPr>
      <w:suppressAutoHyphens/>
    </w:pPr>
    <w:rPr>
      <w:rFonts w:ascii="Tahoma" w:hAnsi="Tahoma" w:cs="Tahoma"/>
      <w:sz w:val="16"/>
      <w:szCs w:val="16"/>
      <w:lang w:eastAsia="zh-CN"/>
    </w:rPr>
  </w:style>
  <w:style w:type="paragraph" w:customStyle="1" w:styleId="1fff5">
    <w:name w:val="Без интервала1"/>
    <w:rsid w:val="004A20CA"/>
    <w:pPr>
      <w:suppressAutoHyphens/>
      <w:spacing w:after="120" w:line="480" w:lineRule="auto"/>
      <w:ind w:left="11" w:right="45"/>
      <w:jc w:val="both"/>
    </w:pPr>
    <w:rPr>
      <w:rFonts w:ascii="Calibri" w:eastAsia="Times New Roman" w:hAnsi="Calibri" w:cs="Times New Roman"/>
      <w:szCs w:val="20"/>
      <w:lang w:eastAsia="zh-CN"/>
    </w:rPr>
  </w:style>
  <w:style w:type="paragraph" w:customStyle="1" w:styleId="114">
    <w:name w:val="Знак Знак Знак Знак Знак1 Знак Знак Знак Знак1"/>
    <w:basedOn w:val="a"/>
    <w:rsid w:val="004A20CA"/>
    <w:pPr>
      <w:widowControl w:val="0"/>
      <w:spacing w:after="160" w:line="240" w:lineRule="exact"/>
      <w:ind w:left="11" w:right="45"/>
      <w:jc w:val="right"/>
    </w:pPr>
    <w:rPr>
      <w:sz w:val="20"/>
      <w:szCs w:val="20"/>
      <w:lang w:val="en-GB" w:eastAsia="zh-CN"/>
    </w:rPr>
  </w:style>
  <w:style w:type="paragraph" w:customStyle="1" w:styleId="232">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412">
    <w:name w:val="Заголовок 41"/>
    <w:basedOn w:val="3f5"/>
    <w:next w:val="3f5"/>
    <w:rsid w:val="004A20CA"/>
  </w:style>
  <w:style w:type="paragraph" w:customStyle="1" w:styleId="21b">
    <w:name w:val="Цитата 21"/>
    <w:basedOn w:val="a"/>
    <w:next w:val="a"/>
    <w:rsid w:val="004A20CA"/>
    <w:rPr>
      <w:rFonts w:ascii="Calibri" w:hAnsi="Calibri" w:cs="Calibri"/>
      <w:i/>
      <w:szCs w:val="20"/>
      <w:lang w:val="en-US" w:eastAsia="zh-CN"/>
    </w:rPr>
  </w:style>
  <w:style w:type="paragraph" w:customStyle="1" w:styleId="1fff6">
    <w:name w:val="Выделенная цитата1"/>
    <w:basedOn w:val="a"/>
    <w:next w:val="a"/>
    <w:rsid w:val="004A20CA"/>
    <w:pPr>
      <w:ind w:left="720" w:right="720"/>
    </w:pPr>
    <w:rPr>
      <w:rFonts w:ascii="Calibri" w:hAnsi="Calibri" w:cs="Calibri"/>
      <w:b/>
      <w:i/>
      <w:sz w:val="22"/>
      <w:szCs w:val="20"/>
      <w:lang w:val="en-US" w:eastAsia="zh-CN"/>
    </w:rPr>
  </w:style>
  <w:style w:type="paragraph" w:customStyle="1" w:styleId="1fff7">
    <w:name w:val="Абзац списка1"/>
    <w:basedOn w:val="a"/>
    <w:rsid w:val="004A20CA"/>
    <w:pPr>
      <w:spacing w:after="200" w:line="276" w:lineRule="auto"/>
      <w:ind w:left="720"/>
    </w:pPr>
    <w:rPr>
      <w:rFonts w:ascii="Calibri" w:hAnsi="Calibri" w:cs="Calibri"/>
      <w:sz w:val="22"/>
      <w:szCs w:val="22"/>
      <w:lang w:eastAsia="zh-CN"/>
    </w:rPr>
  </w:style>
  <w:style w:type="paragraph" w:customStyle="1" w:styleId="1fff8">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1fff9">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6">
    <w:name w:val="Знак3"/>
    <w:basedOn w:val="a"/>
    <w:rsid w:val="004A20CA"/>
    <w:rPr>
      <w:rFonts w:ascii="Verdana" w:hAnsi="Verdana" w:cs="Verdana"/>
      <w:sz w:val="20"/>
      <w:szCs w:val="20"/>
      <w:lang w:val="en-US" w:eastAsia="zh-CN"/>
    </w:rPr>
  </w:style>
  <w:style w:type="paragraph" w:customStyle="1" w:styleId="1fffa">
    <w:name w:val="Знак Знак Знак1"/>
    <w:basedOn w:val="a"/>
    <w:rsid w:val="004A20CA"/>
    <w:rPr>
      <w:rFonts w:ascii="Verdana" w:hAnsi="Verdana" w:cs="Verdana"/>
      <w:sz w:val="20"/>
      <w:szCs w:val="20"/>
      <w:lang w:val="en-US" w:eastAsia="zh-CN"/>
    </w:rPr>
  </w:style>
  <w:style w:type="paragraph" w:customStyle="1" w:styleId="1fffb">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7">
    <w:name w:val="Основной текст с отступом3"/>
    <w:basedOn w:val="a"/>
    <w:rsid w:val="004A20CA"/>
    <w:pPr>
      <w:spacing w:after="120"/>
      <w:ind w:left="283"/>
    </w:pPr>
    <w:rPr>
      <w:lang w:eastAsia="zh-CN"/>
    </w:rPr>
  </w:style>
  <w:style w:type="paragraph" w:customStyle="1" w:styleId="u">
    <w:name w:val="u"/>
    <w:basedOn w:val="a"/>
    <w:rsid w:val="004A20CA"/>
    <w:pPr>
      <w:ind w:firstLine="390"/>
      <w:jc w:val="both"/>
    </w:pPr>
    <w:rPr>
      <w:lang w:eastAsia="zh-CN"/>
    </w:rPr>
  </w:style>
  <w:style w:type="paragraph" w:customStyle="1" w:styleId="s13">
    <w:name w:val="s_13"/>
    <w:basedOn w:val="a"/>
    <w:rsid w:val="004A20CA"/>
    <w:pPr>
      <w:ind w:firstLine="720"/>
    </w:pPr>
    <w:rPr>
      <w:sz w:val="20"/>
      <w:szCs w:val="20"/>
      <w:lang w:eastAsia="zh-CN"/>
    </w:rPr>
  </w:style>
  <w:style w:type="paragraph" w:customStyle="1" w:styleId="afffffff2">
    <w:name w:val="Прижатый влево"/>
    <w:basedOn w:val="a"/>
    <w:next w:val="a"/>
    <w:rsid w:val="004A20CA"/>
    <w:pPr>
      <w:autoSpaceDE w:val="0"/>
    </w:pPr>
    <w:rPr>
      <w:rFonts w:ascii="Arial" w:hAnsi="Arial" w:cs="Arial"/>
      <w:lang w:eastAsia="zh-CN"/>
    </w:rPr>
  </w:style>
  <w:style w:type="paragraph" w:styleId="3f8">
    <w:name w:val="Body Text 3"/>
    <w:basedOn w:val="a"/>
    <w:link w:val="313"/>
    <w:unhideWhenUsed/>
    <w:rsid w:val="004A20CA"/>
    <w:pPr>
      <w:spacing w:after="120"/>
    </w:pPr>
    <w:rPr>
      <w:sz w:val="16"/>
      <w:szCs w:val="16"/>
    </w:rPr>
  </w:style>
  <w:style w:type="character" w:customStyle="1" w:styleId="313">
    <w:name w:val="Основной текст 3 Знак1"/>
    <w:basedOn w:val="a0"/>
    <w:link w:val="3f8"/>
    <w:uiPriority w:val="99"/>
    <w:semiHidden/>
    <w:rsid w:val="004A20CA"/>
    <w:rPr>
      <w:rFonts w:ascii="Times New Roman" w:eastAsia="Times New Roman" w:hAnsi="Times New Roman" w:cs="Times New Roman"/>
      <w:sz w:val="16"/>
      <w:szCs w:val="16"/>
      <w:lang w:eastAsia="ru-RU"/>
    </w:rPr>
  </w:style>
  <w:style w:type="paragraph" w:customStyle="1" w:styleId="infs">
    <w:name w:val="infs"/>
    <w:basedOn w:val="a"/>
    <w:rsid w:val="004A20CA"/>
    <w:rPr>
      <w:color w:val="9B9B9B"/>
      <w:sz w:val="20"/>
      <w:szCs w:val="20"/>
    </w:rPr>
  </w:style>
  <w:style w:type="paragraph" w:customStyle="1" w:styleId="1H1">
    <w:name w:val="Заголовок 1.Раздел Договора.H1.&quot;Алмаз&quot;"/>
    <w:basedOn w:val="a"/>
    <w:next w:val="a"/>
    <w:rsid w:val="00F74DEE"/>
    <w:pPr>
      <w:keepNext/>
      <w:ind w:firstLine="540"/>
      <w:jc w:val="both"/>
      <w:outlineLvl w:val="0"/>
    </w:pPr>
    <w:rPr>
      <w:b/>
      <w:szCs w:val="20"/>
    </w:rPr>
  </w:style>
  <w:style w:type="character" w:customStyle="1" w:styleId="2ff7">
    <w:name w:val="Основной текст (2)_"/>
    <w:link w:val="2ff8"/>
    <w:rsid w:val="0037643A"/>
    <w:rPr>
      <w:sz w:val="28"/>
      <w:szCs w:val="28"/>
      <w:shd w:val="clear" w:color="auto" w:fill="FFFFFF"/>
    </w:rPr>
  </w:style>
  <w:style w:type="paragraph" w:customStyle="1" w:styleId="2ff8">
    <w:name w:val="Основной текст (2)"/>
    <w:basedOn w:val="a"/>
    <w:link w:val="2ff7"/>
    <w:rsid w:val="0037643A"/>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 w:type="paragraph" w:customStyle="1" w:styleId="xl186">
    <w:name w:val="xl186"/>
    <w:basedOn w:val="a"/>
    <w:uiPriority w:val="99"/>
    <w:rsid w:val="00AA4F0C"/>
    <w:pPr>
      <w:shd w:val="clear" w:color="auto" w:fill="FFFFFF"/>
      <w:spacing w:before="100" w:beforeAutospacing="1" w:after="100" w:afterAutospacing="1"/>
    </w:pPr>
    <w:rPr>
      <w:color w:val="000000"/>
      <w:sz w:val="20"/>
      <w:szCs w:val="20"/>
    </w:rPr>
  </w:style>
  <w:style w:type="paragraph" w:customStyle="1" w:styleId="xl187">
    <w:name w:val="xl187"/>
    <w:basedOn w:val="a"/>
    <w:uiPriority w:val="99"/>
    <w:rsid w:val="00AA4F0C"/>
    <w:pPr>
      <w:shd w:val="clear" w:color="auto" w:fill="FFFFFF"/>
      <w:spacing w:before="100" w:beforeAutospacing="1" w:after="100" w:afterAutospacing="1"/>
    </w:pPr>
    <w:rPr>
      <w:color w:val="000000"/>
      <w:sz w:val="20"/>
      <w:szCs w:val="20"/>
    </w:rPr>
  </w:style>
  <w:style w:type="paragraph" w:customStyle="1" w:styleId="xl188">
    <w:name w:val="xl188"/>
    <w:basedOn w:val="a"/>
    <w:uiPriority w:val="99"/>
    <w:rsid w:val="00AA4F0C"/>
    <w:pPr>
      <w:shd w:val="clear" w:color="auto" w:fill="FFFFFF"/>
      <w:spacing w:before="100" w:beforeAutospacing="1" w:after="100" w:afterAutospacing="1"/>
    </w:pPr>
    <w:rPr>
      <w:color w:val="000000"/>
      <w:sz w:val="20"/>
      <w:szCs w:val="20"/>
    </w:rPr>
  </w:style>
  <w:style w:type="paragraph" w:customStyle="1" w:styleId="xl189">
    <w:name w:val="xl189"/>
    <w:basedOn w:val="a"/>
    <w:uiPriority w:val="99"/>
    <w:rsid w:val="00AA4F0C"/>
    <w:pPr>
      <w:spacing w:before="100" w:beforeAutospacing="1" w:after="100" w:afterAutospacing="1"/>
      <w:jc w:val="right"/>
    </w:pPr>
    <w:rPr>
      <w:color w:val="000000"/>
      <w:sz w:val="16"/>
      <w:szCs w:val="16"/>
    </w:rPr>
  </w:style>
  <w:style w:type="paragraph" w:customStyle="1" w:styleId="xl190">
    <w:name w:val="xl190"/>
    <w:basedOn w:val="a"/>
    <w:uiPriority w:val="99"/>
    <w:rsid w:val="00AA4F0C"/>
    <w:pPr>
      <w:spacing w:before="100" w:beforeAutospacing="1" w:after="100" w:afterAutospacing="1"/>
    </w:pPr>
    <w:rPr>
      <w:color w:val="000000"/>
      <w:sz w:val="16"/>
      <w:szCs w:val="16"/>
    </w:rPr>
  </w:style>
  <w:style w:type="paragraph" w:customStyle="1" w:styleId="xl191">
    <w:name w:val="xl191"/>
    <w:basedOn w:val="a"/>
    <w:uiPriority w:val="99"/>
    <w:rsid w:val="00AA4F0C"/>
    <w:pPr>
      <w:spacing w:before="100" w:beforeAutospacing="1" w:after="100" w:afterAutospacing="1"/>
    </w:pPr>
  </w:style>
  <w:style w:type="paragraph" w:customStyle="1" w:styleId="xl192">
    <w:name w:val="xl192"/>
    <w:basedOn w:val="a"/>
    <w:uiPriority w:val="99"/>
    <w:rsid w:val="00AA4F0C"/>
    <w:pPr>
      <w:shd w:val="clear" w:color="auto" w:fill="FFFFFF"/>
      <w:spacing w:before="100" w:beforeAutospacing="1" w:after="100" w:afterAutospacing="1"/>
    </w:pPr>
    <w:rPr>
      <w:color w:val="000000"/>
      <w:sz w:val="20"/>
      <w:szCs w:val="20"/>
    </w:rPr>
  </w:style>
  <w:style w:type="paragraph" w:customStyle="1" w:styleId="xl193">
    <w:name w:val="xl193"/>
    <w:basedOn w:val="a"/>
    <w:uiPriority w:val="99"/>
    <w:rsid w:val="00AA4F0C"/>
    <w:pPr>
      <w:spacing w:before="100" w:beforeAutospacing="1" w:after="100" w:afterAutospacing="1"/>
    </w:pPr>
    <w:rPr>
      <w:color w:val="000000"/>
      <w:sz w:val="16"/>
      <w:szCs w:val="16"/>
    </w:rPr>
  </w:style>
  <w:style w:type="paragraph" w:customStyle="1" w:styleId="xl194">
    <w:name w:val="xl194"/>
    <w:basedOn w:val="a"/>
    <w:uiPriority w:val="99"/>
    <w:rsid w:val="00AA4F0C"/>
    <w:pPr>
      <w:spacing w:before="100" w:beforeAutospacing="1" w:after="100" w:afterAutospacing="1"/>
    </w:pPr>
    <w:rPr>
      <w:color w:val="000000"/>
      <w:sz w:val="20"/>
      <w:szCs w:val="20"/>
    </w:rPr>
  </w:style>
  <w:style w:type="paragraph" w:customStyle="1" w:styleId="xl195">
    <w:name w:val="xl195"/>
    <w:basedOn w:val="a"/>
    <w:uiPriority w:val="99"/>
    <w:rsid w:val="00AA4F0C"/>
    <w:pPr>
      <w:spacing w:before="100" w:beforeAutospacing="1" w:after="100" w:afterAutospacing="1"/>
    </w:pPr>
    <w:rPr>
      <w:color w:val="000000"/>
      <w:sz w:val="16"/>
      <w:szCs w:val="16"/>
    </w:rPr>
  </w:style>
  <w:style w:type="paragraph" w:customStyle="1" w:styleId="xl196">
    <w:name w:val="xl196"/>
    <w:basedOn w:val="a"/>
    <w:uiPriority w:val="99"/>
    <w:rsid w:val="00AA4F0C"/>
    <w:pPr>
      <w:shd w:val="clear" w:color="auto" w:fill="FFFFFF"/>
      <w:spacing w:before="100" w:beforeAutospacing="1" w:after="100" w:afterAutospacing="1"/>
      <w:jc w:val="center"/>
    </w:pPr>
    <w:rPr>
      <w:color w:val="000000"/>
      <w:sz w:val="16"/>
      <w:szCs w:val="16"/>
    </w:rPr>
  </w:style>
  <w:style w:type="paragraph" w:customStyle="1" w:styleId="xl197">
    <w:name w:val="xl197"/>
    <w:basedOn w:val="a"/>
    <w:uiPriority w:val="99"/>
    <w:rsid w:val="00AA4F0C"/>
    <w:pPr>
      <w:shd w:val="clear" w:color="auto" w:fill="FFFFFF"/>
      <w:spacing w:before="100" w:beforeAutospacing="1" w:after="100" w:afterAutospacing="1"/>
    </w:pPr>
    <w:rPr>
      <w:b/>
      <w:bCs/>
      <w:color w:val="000000"/>
      <w:sz w:val="20"/>
      <w:szCs w:val="20"/>
    </w:rPr>
  </w:style>
  <w:style w:type="paragraph" w:customStyle="1" w:styleId="xl198">
    <w:name w:val="xl198"/>
    <w:basedOn w:val="a"/>
    <w:uiPriority w:val="99"/>
    <w:rsid w:val="00AA4F0C"/>
    <w:pPr>
      <w:shd w:val="clear" w:color="auto" w:fill="FFFFFF"/>
      <w:spacing w:before="100" w:beforeAutospacing="1" w:after="100" w:afterAutospacing="1"/>
    </w:pPr>
    <w:rPr>
      <w:color w:val="000000"/>
      <w:sz w:val="16"/>
      <w:szCs w:val="16"/>
    </w:rPr>
  </w:style>
  <w:style w:type="paragraph" w:customStyle="1" w:styleId="xl199">
    <w:name w:val="xl199"/>
    <w:basedOn w:val="a"/>
    <w:uiPriority w:val="99"/>
    <w:rsid w:val="00AA4F0C"/>
    <w:pPr>
      <w:shd w:val="clear" w:color="auto" w:fill="FFFFFF"/>
      <w:spacing w:before="100" w:beforeAutospacing="1" w:after="100" w:afterAutospacing="1"/>
      <w:jc w:val="center"/>
    </w:pPr>
    <w:rPr>
      <w:color w:val="000000"/>
      <w:sz w:val="16"/>
      <w:szCs w:val="16"/>
    </w:rPr>
  </w:style>
  <w:style w:type="paragraph" w:customStyle="1" w:styleId="xl200">
    <w:name w:val="xl200"/>
    <w:basedOn w:val="a"/>
    <w:uiPriority w:val="99"/>
    <w:rsid w:val="00AA4F0C"/>
    <w:pPr>
      <w:shd w:val="clear" w:color="auto" w:fill="FFFFFF"/>
      <w:spacing w:before="100" w:beforeAutospacing="1" w:after="100" w:afterAutospacing="1"/>
      <w:jc w:val="center"/>
    </w:pPr>
    <w:rPr>
      <w:color w:val="000000"/>
      <w:sz w:val="20"/>
      <w:szCs w:val="20"/>
    </w:rPr>
  </w:style>
  <w:style w:type="paragraph" w:customStyle="1" w:styleId="xl201">
    <w:name w:val="xl201"/>
    <w:basedOn w:val="a"/>
    <w:uiPriority w:val="99"/>
    <w:rsid w:val="00AA4F0C"/>
    <w:pPr>
      <w:shd w:val="clear" w:color="auto" w:fill="FFFFFF"/>
      <w:spacing w:before="100" w:beforeAutospacing="1" w:after="100" w:afterAutospacing="1"/>
    </w:pPr>
    <w:rPr>
      <w:color w:val="000000"/>
      <w:sz w:val="16"/>
      <w:szCs w:val="16"/>
    </w:rPr>
  </w:style>
  <w:style w:type="paragraph" w:customStyle="1" w:styleId="xl202">
    <w:name w:val="xl202"/>
    <w:basedOn w:val="a"/>
    <w:uiPriority w:val="99"/>
    <w:rsid w:val="00AA4F0C"/>
    <w:pPr>
      <w:shd w:val="clear" w:color="auto" w:fill="FFFFFF"/>
      <w:spacing w:before="100" w:beforeAutospacing="1" w:after="100" w:afterAutospacing="1"/>
    </w:pPr>
    <w:rPr>
      <w:color w:val="000000"/>
      <w:sz w:val="16"/>
      <w:szCs w:val="16"/>
    </w:rPr>
  </w:style>
  <w:style w:type="paragraph" w:customStyle="1" w:styleId="xl203">
    <w:name w:val="xl203"/>
    <w:basedOn w:val="a"/>
    <w:uiPriority w:val="99"/>
    <w:rsid w:val="00AA4F0C"/>
    <w:pPr>
      <w:spacing w:before="100" w:beforeAutospacing="1" w:after="100" w:afterAutospacing="1"/>
    </w:pPr>
    <w:rPr>
      <w:color w:val="000000"/>
      <w:sz w:val="16"/>
      <w:szCs w:val="16"/>
    </w:rPr>
  </w:style>
  <w:style w:type="paragraph" w:customStyle="1" w:styleId="xl204">
    <w:name w:val="xl204"/>
    <w:basedOn w:val="a"/>
    <w:uiPriority w:val="99"/>
    <w:rsid w:val="00AA4F0C"/>
    <w:pPr>
      <w:spacing w:before="100" w:beforeAutospacing="1" w:after="100" w:afterAutospacing="1"/>
    </w:pPr>
    <w:rPr>
      <w:color w:val="000000"/>
      <w:sz w:val="16"/>
      <w:szCs w:val="16"/>
    </w:rPr>
  </w:style>
  <w:style w:type="paragraph" w:customStyle="1" w:styleId="xl205">
    <w:name w:val="xl205"/>
    <w:basedOn w:val="a"/>
    <w:uiPriority w:val="99"/>
    <w:rsid w:val="00AA4F0C"/>
    <w:pPr>
      <w:spacing w:before="100" w:beforeAutospacing="1" w:after="100" w:afterAutospacing="1"/>
    </w:pPr>
    <w:rPr>
      <w:color w:val="000000"/>
      <w:sz w:val="16"/>
      <w:szCs w:val="16"/>
    </w:rPr>
  </w:style>
  <w:style w:type="paragraph" w:customStyle="1" w:styleId="xl206">
    <w:name w:val="xl206"/>
    <w:basedOn w:val="a"/>
    <w:uiPriority w:val="99"/>
    <w:rsid w:val="00AA4F0C"/>
    <w:pPr>
      <w:shd w:val="clear" w:color="auto" w:fill="FFFFFF"/>
      <w:spacing w:before="100" w:beforeAutospacing="1" w:after="100" w:afterAutospacing="1"/>
    </w:pPr>
    <w:rPr>
      <w:color w:val="000000"/>
      <w:sz w:val="16"/>
      <w:szCs w:val="16"/>
    </w:rPr>
  </w:style>
  <w:style w:type="paragraph" w:customStyle="1" w:styleId="xl207">
    <w:name w:val="xl207"/>
    <w:basedOn w:val="a"/>
    <w:uiPriority w:val="99"/>
    <w:rsid w:val="00AA4F0C"/>
    <w:pPr>
      <w:spacing w:before="100" w:beforeAutospacing="1" w:after="100" w:afterAutospacing="1"/>
    </w:pPr>
    <w:rPr>
      <w:color w:val="000000"/>
      <w:sz w:val="16"/>
      <w:szCs w:val="16"/>
    </w:rPr>
  </w:style>
  <w:style w:type="paragraph" w:customStyle="1" w:styleId="xl208">
    <w:name w:val="xl208"/>
    <w:basedOn w:val="a"/>
    <w:uiPriority w:val="99"/>
    <w:rsid w:val="00AA4F0C"/>
    <w:pPr>
      <w:spacing w:before="100" w:beforeAutospacing="1" w:after="100" w:afterAutospacing="1"/>
      <w:jc w:val="center"/>
    </w:pPr>
    <w:rPr>
      <w:color w:val="000000"/>
      <w:sz w:val="16"/>
      <w:szCs w:val="16"/>
    </w:rPr>
  </w:style>
  <w:style w:type="paragraph" w:customStyle="1" w:styleId="xl209">
    <w:name w:val="xl209"/>
    <w:basedOn w:val="a"/>
    <w:uiPriority w:val="99"/>
    <w:rsid w:val="00AA4F0C"/>
    <w:pPr>
      <w:shd w:val="clear" w:color="auto" w:fill="FFFFFF"/>
      <w:spacing w:before="100" w:beforeAutospacing="1" w:after="100" w:afterAutospacing="1"/>
    </w:pPr>
    <w:rPr>
      <w:color w:val="000000"/>
      <w:sz w:val="16"/>
      <w:szCs w:val="16"/>
    </w:rPr>
  </w:style>
  <w:style w:type="paragraph" w:customStyle="1" w:styleId="xl210">
    <w:name w:val="xl210"/>
    <w:basedOn w:val="a"/>
    <w:uiPriority w:val="99"/>
    <w:rsid w:val="00AA4F0C"/>
    <w:pPr>
      <w:shd w:val="clear" w:color="auto" w:fill="FFFFFF"/>
      <w:spacing w:before="100" w:beforeAutospacing="1" w:after="100" w:afterAutospacing="1"/>
    </w:pPr>
    <w:rPr>
      <w:color w:val="000000"/>
      <w:sz w:val="16"/>
      <w:szCs w:val="16"/>
    </w:rPr>
  </w:style>
  <w:style w:type="paragraph" w:customStyle="1" w:styleId="xl211">
    <w:name w:val="xl211"/>
    <w:basedOn w:val="a"/>
    <w:uiPriority w:val="99"/>
    <w:rsid w:val="00AA4F0C"/>
    <w:pPr>
      <w:shd w:val="clear" w:color="auto" w:fill="FFFFFF"/>
      <w:spacing w:before="100" w:beforeAutospacing="1" w:after="100" w:afterAutospacing="1"/>
    </w:pPr>
    <w:rPr>
      <w:color w:val="000000"/>
      <w:sz w:val="16"/>
      <w:szCs w:val="16"/>
    </w:rPr>
  </w:style>
  <w:style w:type="paragraph" w:customStyle="1" w:styleId="xl212">
    <w:name w:val="xl212"/>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13">
    <w:name w:val="xl213"/>
    <w:basedOn w:val="a"/>
    <w:uiPriority w:val="99"/>
    <w:rsid w:val="00AA4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6"/>
      <w:szCs w:val="16"/>
    </w:rPr>
  </w:style>
  <w:style w:type="paragraph" w:customStyle="1" w:styleId="xl214">
    <w:name w:val="xl214"/>
    <w:basedOn w:val="a"/>
    <w:uiPriority w:val="99"/>
    <w:rsid w:val="00AA4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6"/>
      <w:szCs w:val="16"/>
    </w:rPr>
  </w:style>
  <w:style w:type="paragraph" w:customStyle="1" w:styleId="xl215">
    <w:name w:val="xl215"/>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16">
    <w:name w:val="xl216"/>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17">
    <w:name w:val="xl217"/>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18">
    <w:name w:val="xl218"/>
    <w:basedOn w:val="a"/>
    <w:uiPriority w:val="99"/>
    <w:rsid w:val="00AA4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6"/>
      <w:szCs w:val="16"/>
    </w:rPr>
  </w:style>
  <w:style w:type="paragraph" w:customStyle="1" w:styleId="xl219">
    <w:name w:val="xl219"/>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0">
    <w:name w:val="xl220"/>
    <w:basedOn w:val="a"/>
    <w:uiPriority w:val="99"/>
    <w:rsid w:val="00AA4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6"/>
      <w:szCs w:val="16"/>
    </w:rPr>
  </w:style>
  <w:style w:type="paragraph" w:customStyle="1" w:styleId="xl221">
    <w:name w:val="xl221"/>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222">
    <w:name w:val="xl222"/>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223">
    <w:name w:val="xl223"/>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24">
    <w:name w:val="xl224"/>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5">
    <w:name w:val="xl225"/>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6">
    <w:name w:val="xl226"/>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227">
    <w:name w:val="xl227"/>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228">
    <w:name w:val="xl228"/>
    <w:basedOn w:val="a"/>
    <w:uiPriority w:val="99"/>
    <w:rsid w:val="00AA4F0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29">
    <w:name w:val="xl229"/>
    <w:basedOn w:val="a"/>
    <w:uiPriority w:val="99"/>
    <w:rsid w:val="00AA4F0C"/>
    <w:pPr>
      <w:pBdr>
        <w:top w:val="single" w:sz="4" w:space="0" w:color="auto"/>
      </w:pBdr>
      <w:spacing w:before="100" w:beforeAutospacing="1" w:after="100" w:afterAutospacing="1"/>
      <w:jc w:val="center"/>
    </w:pPr>
    <w:rPr>
      <w:color w:val="000000"/>
      <w:sz w:val="16"/>
      <w:szCs w:val="16"/>
    </w:rPr>
  </w:style>
  <w:style w:type="paragraph" w:customStyle="1" w:styleId="xl230">
    <w:name w:val="xl230"/>
    <w:basedOn w:val="a"/>
    <w:uiPriority w:val="99"/>
    <w:rsid w:val="00AA4F0C"/>
    <w:pPr>
      <w:pBdr>
        <w:top w:val="single" w:sz="4" w:space="0" w:color="auto"/>
      </w:pBdr>
      <w:spacing w:before="100" w:beforeAutospacing="1" w:after="100" w:afterAutospacing="1"/>
    </w:pPr>
  </w:style>
  <w:style w:type="paragraph" w:customStyle="1" w:styleId="xl231">
    <w:name w:val="xl231"/>
    <w:basedOn w:val="a"/>
    <w:uiPriority w:val="99"/>
    <w:rsid w:val="00AA4F0C"/>
    <w:pPr>
      <w:pBdr>
        <w:bottom w:val="single" w:sz="4" w:space="0" w:color="auto"/>
      </w:pBdr>
      <w:spacing w:before="100" w:beforeAutospacing="1" w:after="100" w:afterAutospacing="1"/>
    </w:pPr>
  </w:style>
  <w:style w:type="paragraph" w:customStyle="1" w:styleId="xl232">
    <w:name w:val="xl232"/>
    <w:basedOn w:val="a"/>
    <w:uiPriority w:val="99"/>
    <w:rsid w:val="00AA4F0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233">
    <w:name w:val="xl233"/>
    <w:basedOn w:val="a"/>
    <w:uiPriority w:val="99"/>
    <w:rsid w:val="00AA4F0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4">
    <w:name w:val="xl234"/>
    <w:basedOn w:val="a"/>
    <w:uiPriority w:val="99"/>
    <w:rsid w:val="00AA4F0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5">
    <w:name w:val="xl235"/>
    <w:basedOn w:val="a"/>
    <w:uiPriority w:val="99"/>
    <w:rsid w:val="00AA4F0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236">
    <w:name w:val="xl236"/>
    <w:basedOn w:val="a"/>
    <w:uiPriority w:val="99"/>
    <w:rsid w:val="00AA4F0C"/>
    <w:pPr>
      <w:pBdr>
        <w:left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237">
    <w:name w:val="xl237"/>
    <w:basedOn w:val="a"/>
    <w:uiPriority w:val="99"/>
    <w:rsid w:val="00AA4F0C"/>
    <w:pPr>
      <w:pBdr>
        <w:left w:val="single" w:sz="4" w:space="0" w:color="auto"/>
      </w:pBdr>
      <w:shd w:val="clear" w:color="auto" w:fill="FFFFFF"/>
      <w:spacing w:before="100" w:beforeAutospacing="1" w:after="100" w:afterAutospacing="1"/>
      <w:jc w:val="center"/>
    </w:pPr>
    <w:rPr>
      <w:color w:val="000000"/>
      <w:sz w:val="16"/>
      <w:szCs w:val="16"/>
    </w:rPr>
  </w:style>
  <w:style w:type="paragraph" w:customStyle="1" w:styleId="xl238">
    <w:name w:val="xl238"/>
    <w:basedOn w:val="a"/>
    <w:uiPriority w:val="99"/>
    <w:rsid w:val="00AA4F0C"/>
    <w:pPr>
      <w:pBdr>
        <w:left w:val="single" w:sz="4" w:space="0" w:color="auto"/>
        <w:bottom w:val="single" w:sz="4" w:space="0" w:color="auto"/>
      </w:pBdr>
      <w:shd w:val="clear" w:color="auto" w:fill="FFFFFF"/>
      <w:spacing w:before="100" w:beforeAutospacing="1" w:after="100" w:afterAutospacing="1"/>
      <w:jc w:val="center"/>
    </w:pPr>
    <w:rPr>
      <w:color w:val="000000"/>
      <w:sz w:val="16"/>
      <w:szCs w:val="16"/>
    </w:rPr>
  </w:style>
  <w:style w:type="paragraph" w:customStyle="1" w:styleId="xl239">
    <w:name w:val="xl239"/>
    <w:basedOn w:val="a"/>
    <w:uiPriority w:val="99"/>
    <w:rsid w:val="00AA4F0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240">
    <w:name w:val="xl240"/>
    <w:basedOn w:val="a"/>
    <w:uiPriority w:val="99"/>
    <w:rsid w:val="00AA4F0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241">
    <w:name w:val="xl241"/>
    <w:basedOn w:val="a"/>
    <w:uiPriority w:val="99"/>
    <w:rsid w:val="00AA4F0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42">
    <w:name w:val="xl242"/>
    <w:basedOn w:val="a"/>
    <w:uiPriority w:val="99"/>
    <w:rsid w:val="00AA4F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3">
    <w:name w:val="xl243"/>
    <w:basedOn w:val="a"/>
    <w:uiPriority w:val="99"/>
    <w:rsid w:val="00AA4F0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000000"/>
      <w:sz w:val="16"/>
      <w:szCs w:val="16"/>
    </w:rPr>
  </w:style>
  <w:style w:type="paragraph" w:customStyle="1" w:styleId="xl244">
    <w:name w:val="xl244"/>
    <w:basedOn w:val="a"/>
    <w:uiPriority w:val="99"/>
    <w:rsid w:val="00AA4F0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245">
    <w:name w:val="xl245"/>
    <w:basedOn w:val="a"/>
    <w:uiPriority w:val="99"/>
    <w:rsid w:val="00AA4F0C"/>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246">
    <w:name w:val="xl246"/>
    <w:basedOn w:val="a"/>
    <w:uiPriority w:val="99"/>
    <w:rsid w:val="00AA4F0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247">
    <w:name w:val="xl247"/>
    <w:basedOn w:val="a"/>
    <w:uiPriority w:val="99"/>
    <w:rsid w:val="00AA4F0C"/>
    <w:pPr>
      <w:pBdr>
        <w:left w:val="single" w:sz="4" w:space="0" w:color="auto"/>
      </w:pBdr>
      <w:spacing w:before="100" w:beforeAutospacing="1" w:after="100" w:afterAutospacing="1"/>
      <w:jc w:val="center"/>
    </w:pPr>
    <w:rPr>
      <w:color w:val="000000"/>
      <w:sz w:val="16"/>
      <w:szCs w:val="16"/>
    </w:rPr>
  </w:style>
  <w:style w:type="paragraph" w:customStyle="1" w:styleId="xl248">
    <w:name w:val="xl248"/>
    <w:basedOn w:val="a"/>
    <w:uiPriority w:val="99"/>
    <w:rsid w:val="00AA4F0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49">
    <w:name w:val="xl249"/>
    <w:basedOn w:val="a"/>
    <w:uiPriority w:val="99"/>
    <w:rsid w:val="00AA4F0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250">
    <w:name w:val="xl250"/>
    <w:basedOn w:val="a"/>
    <w:uiPriority w:val="99"/>
    <w:rsid w:val="00AA4F0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251">
    <w:name w:val="xl251"/>
    <w:basedOn w:val="a"/>
    <w:uiPriority w:val="99"/>
    <w:rsid w:val="00AA4F0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252">
    <w:name w:val="xl252"/>
    <w:basedOn w:val="a"/>
    <w:uiPriority w:val="99"/>
    <w:rsid w:val="00AA4F0C"/>
    <w:pPr>
      <w:shd w:val="clear" w:color="auto" w:fill="FFFFFF"/>
      <w:spacing w:before="100" w:beforeAutospacing="1" w:after="100" w:afterAutospacing="1"/>
      <w:jc w:val="center"/>
      <w:textAlignment w:val="center"/>
    </w:pPr>
    <w:rPr>
      <w:b/>
      <w:bCs/>
      <w:color w:val="000000"/>
      <w:sz w:val="20"/>
      <w:szCs w:val="20"/>
    </w:rPr>
  </w:style>
  <w:style w:type="paragraph" w:customStyle="1" w:styleId="xl253">
    <w:name w:val="xl253"/>
    <w:basedOn w:val="a"/>
    <w:uiPriority w:val="99"/>
    <w:rsid w:val="00AA4F0C"/>
    <w:pPr>
      <w:spacing w:before="100" w:beforeAutospacing="1" w:after="100" w:afterAutospacing="1"/>
      <w:textAlignment w:val="center"/>
    </w:pPr>
  </w:style>
  <w:style w:type="paragraph" w:customStyle="1" w:styleId="xl254">
    <w:name w:val="xl254"/>
    <w:basedOn w:val="a"/>
    <w:uiPriority w:val="99"/>
    <w:rsid w:val="00AA4F0C"/>
    <w:pPr>
      <w:shd w:val="clear" w:color="auto" w:fill="FFFFFF"/>
      <w:spacing w:before="100" w:beforeAutospacing="1" w:after="100" w:afterAutospacing="1"/>
      <w:jc w:val="center"/>
      <w:textAlignment w:val="center"/>
    </w:pPr>
    <w:rPr>
      <w:b/>
      <w:bCs/>
      <w:color w:val="000000"/>
      <w:sz w:val="20"/>
      <w:szCs w:val="20"/>
    </w:rPr>
  </w:style>
  <w:style w:type="paragraph" w:customStyle="1" w:styleId="xl255">
    <w:name w:val="xl255"/>
    <w:basedOn w:val="a"/>
    <w:uiPriority w:val="99"/>
    <w:rsid w:val="00AA4F0C"/>
    <w:pPr>
      <w:spacing w:before="100" w:beforeAutospacing="1" w:after="100" w:afterAutospacing="1"/>
      <w:textAlignment w:val="center"/>
    </w:pPr>
  </w:style>
  <w:style w:type="paragraph" w:customStyle="1" w:styleId="xl256">
    <w:name w:val="xl256"/>
    <w:basedOn w:val="a"/>
    <w:uiPriority w:val="99"/>
    <w:rsid w:val="00AA4F0C"/>
    <w:pPr>
      <w:pBdr>
        <w:bottom w:val="single" w:sz="4" w:space="0" w:color="auto"/>
      </w:pBdr>
      <w:spacing w:before="100" w:beforeAutospacing="1" w:after="100" w:afterAutospacing="1"/>
    </w:pPr>
    <w:rPr>
      <w:color w:val="000000"/>
      <w:sz w:val="16"/>
      <w:szCs w:val="16"/>
    </w:rPr>
  </w:style>
  <w:style w:type="paragraph" w:customStyle="1" w:styleId="xl257">
    <w:name w:val="xl257"/>
    <w:basedOn w:val="a"/>
    <w:uiPriority w:val="99"/>
    <w:rsid w:val="00AA4F0C"/>
    <w:pPr>
      <w:pBdr>
        <w:bottom w:val="single" w:sz="4" w:space="0" w:color="auto"/>
      </w:pBdr>
      <w:shd w:val="clear" w:color="auto" w:fill="FFFFFF"/>
      <w:spacing w:before="100" w:beforeAutospacing="1" w:after="100" w:afterAutospacing="1"/>
    </w:pPr>
    <w:rPr>
      <w:color w:val="000000"/>
      <w:sz w:val="16"/>
      <w:szCs w:val="16"/>
    </w:rPr>
  </w:style>
  <w:style w:type="paragraph" w:customStyle="1" w:styleId="xl258">
    <w:name w:val="xl258"/>
    <w:basedOn w:val="a"/>
    <w:uiPriority w:val="99"/>
    <w:rsid w:val="00AA4F0C"/>
    <w:pPr>
      <w:pBdr>
        <w:bottom w:val="single" w:sz="4" w:space="0" w:color="auto"/>
      </w:pBdr>
      <w:spacing w:before="100" w:beforeAutospacing="1" w:after="100" w:afterAutospacing="1"/>
    </w:pPr>
  </w:style>
  <w:style w:type="paragraph" w:customStyle="1" w:styleId="xl259">
    <w:name w:val="xl259"/>
    <w:basedOn w:val="a"/>
    <w:uiPriority w:val="99"/>
    <w:rsid w:val="00AA4F0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60">
    <w:name w:val="xl260"/>
    <w:basedOn w:val="a"/>
    <w:uiPriority w:val="99"/>
    <w:rsid w:val="00AA4F0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261">
    <w:name w:val="xl261"/>
    <w:basedOn w:val="a"/>
    <w:uiPriority w:val="99"/>
    <w:rsid w:val="00AA4F0C"/>
    <w:pPr>
      <w:pBdr>
        <w:right w:val="single" w:sz="4" w:space="0" w:color="auto"/>
      </w:pBdr>
      <w:spacing w:before="100" w:beforeAutospacing="1" w:after="100" w:afterAutospacing="1"/>
      <w:jc w:val="center"/>
    </w:pPr>
    <w:rPr>
      <w:color w:val="000000"/>
      <w:sz w:val="16"/>
      <w:szCs w:val="16"/>
    </w:rPr>
  </w:style>
  <w:style w:type="paragraph" w:customStyle="1" w:styleId="xl262">
    <w:name w:val="xl262"/>
    <w:basedOn w:val="a"/>
    <w:uiPriority w:val="99"/>
    <w:rsid w:val="00AA4F0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63">
    <w:name w:val="xl263"/>
    <w:basedOn w:val="a"/>
    <w:uiPriority w:val="99"/>
    <w:rsid w:val="00AA4F0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6"/>
      <w:szCs w:val="16"/>
    </w:rPr>
  </w:style>
  <w:style w:type="paragraph" w:customStyle="1" w:styleId="xl264">
    <w:name w:val="xl264"/>
    <w:basedOn w:val="a"/>
    <w:uiPriority w:val="99"/>
    <w:rsid w:val="00AA4F0C"/>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265">
    <w:name w:val="xl265"/>
    <w:basedOn w:val="a"/>
    <w:uiPriority w:val="99"/>
    <w:rsid w:val="00AA4F0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266">
    <w:name w:val="xl266"/>
    <w:basedOn w:val="a"/>
    <w:uiPriority w:val="99"/>
    <w:rsid w:val="00AA4F0C"/>
    <w:pPr>
      <w:pBdr>
        <w:right w:val="single" w:sz="4" w:space="0" w:color="auto"/>
      </w:pBdr>
      <w:spacing w:before="100" w:beforeAutospacing="1" w:after="100" w:afterAutospacing="1"/>
      <w:jc w:val="center"/>
    </w:pPr>
    <w:rPr>
      <w:color w:val="000000"/>
      <w:sz w:val="16"/>
      <w:szCs w:val="16"/>
    </w:rPr>
  </w:style>
  <w:style w:type="paragraph" w:customStyle="1" w:styleId="xl267">
    <w:name w:val="xl267"/>
    <w:basedOn w:val="a"/>
    <w:uiPriority w:val="99"/>
    <w:rsid w:val="00AA4F0C"/>
    <w:pPr>
      <w:pBdr>
        <w:top w:val="single" w:sz="4" w:space="0" w:color="auto"/>
      </w:pBdr>
      <w:spacing w:before="100" w:beforeAutospacing="1" w:after="100" w:afterAutospacing="1"/>
      <w:jc w:val="center"/>
      <w:textAlignment w:val="center"/>
    </w:pPr>
    <w:rPr>
      <w:color w:val="000000"/>
      <w:sz w:val="16"/>
      <w:szCs w:val="16"/>
    </w:rPr>
  </w:style>
  <w:style w:type="paragraph" w:customStyle="1" w:styleId="xl268">
    <w:name w:val="xl268"/>
    <w:basedOn w:val="a"/>
    <w:uiPriority w:val="99"/>
    <w:rsid w:val="00AA4F0C"/>
    <w:pPr>
      <w:pBdr>
        <w:bottom w:val="single" w:sz="4" w:space="0" w:color="auto"/>
      </w:pBdr>
      <w:spacing w:before="100" w:beforeAutospacing="1" w:after="100" w:afterAutospacing="1"/>
      <w:jc w:val="center"/>
      <w:textAlignment w:val="center"/>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249146598">
      <w:bodyDiv w:val="1"/>
      <w:marLeft w:val="0"/>
      <w:marRight w:val="0"/>
      <w:marTop w:val="0"/>
      <w:marBottom w:val="0"/>
      <w:divBdr>
        <w:top w:val="none" w:sz="0" w:space="0" w:color="auto"/>
        <w:left w:val="none" w:sz="0" w:space="0" w:color="auto"/>
        <w:bottom w:val="none" w:sz="0" w:space="0" w:color="auto"/>
        <w:right w:val="none" w:sz="0" w:space="0" w:color="auto"/>
      </w:divBdr>
    </w:div>
    <w:div w:id="19615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574005746A6358D7F83390BA8E75A80CB171B74B97A905FB9EC27DC7b2UDH" TargetMode="External"/><Relationship Id="rId18" Type="http://schemas.openxmlformats.org/officeDocument/2006/relationships/hyperlink" Target="consultantplus://offline/ref=3E07E10C853AF32D6ECA3C6FF4B4574993E7E70DA5C0FDFC2AC5D2996Dk8O5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C574005746A6358D7F83390BA8E75A80CB170B24E95A905FB9EC27DC7b2UDH" TargetMode="External"/><Relationship Id="rId17" Type="http://schemas.openxmlformats.org/officeDocument/2006/relationships/hyperlink" Target="consultantplus://offline/ref=3E07E10C853AF32D6ECA3C6FF4B4574993E7E60BABC5FDFC2AC5D2996Dk8O5D" TargetMode="External"/><Relationship Id="rId2" Type="http://schemas.openxmlformats.org/officeDocument/2006/relationships/numbering" Target="numbering.xml"/><Relationship Id="rId16" Type="http://schemas.openxmlformats.org/officeDocument/2006/relationships/hyperlink" Target="consultantplus://offline/ref=3E07E10C853AF32D6ECA3C6FF4B4574993E6EA08AAC7FDFC2AC5D2996Dk8O5D" TargetMode="External"/><Relationship Id="rId20" Type="http://schemas.openxmlformats.org/officeDocument/2006/relationships/hyperlink" Target="consultantplus://offline/ref=7F5D24C7BAAA9883489778C6DD33C9FB0FA8949265A45E1FF7BB0DA21E74699FE0DE5B0C08bEt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3390BA8E75A80CB170B24E95A905FB9EC27DC7b2U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951519D16BC98AE9530DB41A45BECFF118EB89253F0A013C2CF7E0AFA4R3D" TargetMode="External"/><Relationship Id="rId23" Type="http://schemas.openxmlformats.org/officeDocument/2006/relationships/fontTable" Target="fontTable.xml"/><Relationship Id="rId10" Type="http://schemas.openxmlformats.org/officeDocument/2006/relationships/hyperlink" Target="consultantplus://offline/ref=22D86C7E43A862CEB10EC25F0B70468ECC3F6280B9728092FF095A2ACA06H7B" TargetMode="External"/><Relationship Id="rId19" Type="http://schemas.openxmlformats.org/officeDocument/2006/relationships/hyperlink" Target="consultantplus://offline/ref=EDE321C9382906F26B545A4CD113F9B5EDC41074BDE4B17283A4D4460144FC5AA95BD1504981uEr6H" TargetMode="External"/><Relationship Id="rId4" Type="http://schemas.openxmlformats.org/officeDocument/2006/relationships/settings" Target="settings.xml"/><Relationship Id="rId9" Type="http://schemas.openxmlformats.org/officeDocument/2006/relationships/hyperlink" Target="consultantplus://offline/ref=EC98995E189018F893CB4EB77990DED16CD066E690EE187477B5749B0E27B79B1B5C4240ECq652D" TargetMode="External"/><Relationship Id="rId14" Type="http://schemas.openxmlformats.org/officeDocument/2006/relationships/hyperlink" Target="consultantplus://offline/ref=2C574005746A6358D7F83390BA8E75A80CB170B14592A905FB9EC27DC7b2UD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CF2A-38EE-4D96-87CD-2D3BA606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5078</Words>
  <Characters>28946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cp:revision>
  <cp:lastPrinted>2016-08-15T06:42:00Z</cp:lastPrinted>
  <dcterms:created xsi:type="dcterms:W3CDTF">2015-09-21T01:55:00Z</dcterms:created>
  <dcterms:modified xsi:type="dcterms:W3CDTF">2016-08-15T06:45:00Z</dcterms:modified>
</cp:coreProperties>
</file>