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3" w:rsidRPr="00F53884" w:rsidRDefault="007604BA" w:rsidP="00E17283">
      <w:pPr>
        <w:ind w:firstLine="142"/>
        <w:jc w:val="center"/>
        <w:rPr>
          <w:sz w:val="36"/>
          <w:szCs w:val="36"/>
        </w:rPr>
      </w:pPr>
      <w:r w:rsidRPr="007604BA">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pt;height:118.9pt" adj=",5400" fillcolor="#00b0f0" strokeweight="1.5pt">
            <v:shadow on="t" color="#900"/>
            <v:textpath style="font-family:&quot;Impact&quot;;v-text-kern:t" trim="t" fitpath="t" string="УМЫГАНСКАЯ "/>
          </v:shape>
        </w:pict>
      </w:r>
    </w:p>
    <w:p w:rsidR="00E17283" w:rsidRDefault="00E17283" w:rsidP="00E17283">
      <w:pPr>
        <w:ind w:firstLine="142"/>
        <w:jc w:val="center"/>
        <w:rPr>
          <w:sz w:val="36"/>
          <w:szCs w:val="36"/>
        </w:rPr>
      </w:pPr>
    </w:p>
    <w:p w:rsidR="00E17283" w:rsidRDefault="007604BA" w:rsidP="00E17283">
      <w:pPr>
        <w:ind w:firstLine="142"/>
        <w:jc w:val="right"/>
        <w:rPr>
          <w:sz w:val="36"/>
          <w:szCs w:val="36"/>
        </w:rPr>
      </w:pPr>
      <w:r w:rsidRPr="007604BA">
        <w:rPr>
          <w:sz w:val="36"/>
          <w:szCs w:val="36"/>
        </w:rPr>
        <w:pict>
          <v:shape id="_x0000_i1026" type="#_x0000_t136" style="width:514.9pt;height:108.85pt" fillcolor="#00b0f0" strokeweight="1.5pt">
            <v:shadow on="t" color="#900"/>
            <v:textpath style="font-family:&quot;Impact&quot;;v-text-kern:t" trim="t" fitpath="t" string="панорама "/>
          </v:shape>
        </w:pict>
      </w:r>
    </w:p>
    <w:p w:rsidR="00E17283" w:rsidRDefault="00AC4A74" w:rsidP="00726038">
      <w:pPr>
        <w:ind w:firstLine="142"/>
        <w:jc w:val="center"/>
        <w:rPr>
          <w:sz w:val="32"/>
          <w:szCs w:val="32"/>
        </w:rPr>
      </w:pPr>
      <w:r w:rsidRPr="00AC4A74">
        <w:rPr>
          <w:b/>
          <w:sz w:val="40"/>
          <w:szCs w:val="40"/>
        </w:rPr>
        <w:t>2</w:t>
      </w:r>
      <w:r w:rsidR="00164190" w:rsidRPr="00BE12DB">
        <w:rPr>
          <w:b/>
          <w:sz w:val="40"/>
          <w:szCs w:val="40"/>
        </w:rPr>
        <w:t>3</w:t>
      </w:r>
      <w:r w:rsidR="00E0300B" w:rsidRPr="00D43393">
        <w:rPr>
          <w:b/>
          <w:sz w:val="40"/>
          <w:szCs w:val="40"/>
        </w:rPr>
        <w:t xml:space="preserve"> </w:t>
      </w:r>
      <w:r>
        <w:rPr>
          <w:b/>
          <w:sz w:val="40"/>
          <w:szCs w:val="40"/>
        </w:rPr>
        <w:t>июня</w:t>
      </w:r>
      <w:r w:rsidR="00B84715">
        <w:rPr>
          <w:b/>
          <w:sz w:val="40"/>
          <w:szCs w:val="40"/>
        </w:rPr>
        <w:t xml:space="preserve">   2016 года                 №</w:t>
      </w:r>
      <w:r w:rsidR="008277BA">
        <w:rPr>
          <w:b/>
          <w:sz w:val="40"/>
          <w:szCs w:val="40"/>
        </w:rPr>
        <w:t>1</w:t>
      </w:r>
      <w:r>
        <w:rPr>
          <w:b/>
          <w:sz w:val="40"/>
          <w:szCs w:val="40"/>
        </w:rPr>
        <w:t>3</w:t>
      </w:r>
      <w:r w:rsidR="00E17283">
        <w:rPr>
          <w:b/>
          <w:sz w:val="40"/>
          <w:szCs w:val="40"/>
        </w:rPr>
        <w:t>(</w:t>
      </w:r>
      <w:r w:rsidR="00E17283" w:rsidRPr="00D87210">
        <w:rPr>
          <w:b/>
          <w:sz w:val="40"/>
          <w:szCs w:val="40"/>
        </w:rPr>
        <w:t>1</w:t>
      </w:r>
      <w:r w:rsidR="00521BB2" w:rsidRPr="001A08F9">
        <w:rPr>
          <w:b/>
          <w:sz w:val="40"/>
          <w:szCs w:val="40"/>
        </w:rPr>
        <w:t>4</w:t>
      </w:r>
      <w:r>
        <w:rPr>
          <w:b/>
          <w:sz w:val="40"/>
          <w:szCs w:val="40"/>
        </w:rPr>
        <w:t>4</w:t>
      </w:r>
      <w:r w:rsidR="00E17283" w:rsidRPr="00AC2975">
        <w:rPr>
          <w:b/>
          <w:sz w:val="40"/>
          <w:szCs w:val="40"/>
        </w:rPr>
        <w:t>)</w:t>
      </w:r>
      <w:r w:rsidR="00E17283" w:rsidRPr="00E17283">
        <w:t xml:space="preserve"> </w:t>
      </w:r>
    </w:p>
    <w:p w:rsidR="009E1F3D" w:rsidRDefault="008E3EF7" w:rsidP="00726038">
      <w:pPr>
        <w:ind w:firstLine="142"/>
        <w:jc w:val="both"/>
        <w:rPr>
          <w:szCs w:val="28"/>
          <w:u w:val="single"/>
        </w:rPr>
      </w:pPr>
      <w:r>
        <w:rPr>
          <w:noProof/>
        </w:rPr>
        <w:drawing>
          <wp:inline distT="0" distB="0" distL="0" distR="0">
            <wp:extent cx="6334474" cy="4543425"/>
            <wp:effectExtent l="19050" t="0" r="9176" b="0"/>
            <wp:docPr id="2" name="Рисунок 3" descr="C:\Documents and Settings\Admin\Local Settings\Temporary Internet Files\Content.Word\WP_20160609_12_13_4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WP_20160609_12_13_48_Pro.jpg"/>
                    <pic:cNvPicPr>
                      <a:picLocks noChangeAspect="1" noChangeArrowheads="1"/>
                    </pic:cNvPicPr>
                  </pic:nvPicPr>
                  <pic:blipFill>
                    <a:blip r:embed="rId8" cstate="print"/>
                    <a:srcRect/>
                    <a:stretch>
                      <a:fillRect/>
                    </a:stretch>
                  </pic:blipFill>
                  <pic:spPr bwMode="auto">
                    <a:xfrm>
                      <a:off x="0" y="0"/>
                      <a:ext cx="6341110" cy="4548185"/>
                    </a:xfrm>
                    <a:prstGeom prst="rect">
                      <a:avLst/>
                    </a:prstGeom>
                    <a:noFill/>
                    <a:ln w="9525">
                      <a:noFill/>
                      <a:miter lim="800000"/>
                      <a:headEnd/>
                      <a:tailEnd/>
                    </a:ln>
                  </pic:spPr>
                </pic:pic>
              </a:graphicData>
            </a:graphic>
          </wp:inline>
        </w:drawing>
      </w:r>
    </w:p>
    <w:p w:rsidR="009E1F3D" w:rsidRDefault="009E1F3D" w:rsidP="00726038">
      <w:pPr>
        <w:ind w:firstLine="142"/>
        <w:jc w:val="both"/>
        <w:rPr>
          <w:szCs w:val="28"/>
          <w:u w:val="single"/>
        </w:rPr>
      </w:pPr>
    </w:p>
    <w:p w:rsidR="00CF2ABC" w:rsidRPr="00CB3A1D" w:rsidRDefault="00E17283" w:rsidP="008E3EF7">
      <w:pPr>
        <w:ind w:firstLine="142"/>
        <w:jc w:val="both"/>
        <w:rPr>
          <w:sz w:val="18"/>
          <w:szCs w:val="18"/>
        </w:rPr>
      </w:pPr>
      <w:r w:rsidRPr="00726038">
        <w:rPr>
          <w:szCs w:val="28"/>
          <w:u w:val="single"/>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r w:rsidR="008E3EF7" w:rsidRPr="00CB3A1D">
        <w:rPr>
          <w:sz w:val="18"/>
          <w:szCs w:val="18"/>
        </w:rPr>
        <w:t xml:space="preserve"> </w:t>
      </w:r>
    </w:p>
    <w:p w:rsidR="00CF2ABC" w:rsidRPr="00CB3A1D" w:rsidRDefault="00CF2ABC" w:rsidP="00E17283">
      <w:pPr>
        <w:rPr>
          <w:sz w:val="18"/>
          <w:szCs w:val="18"/>
        </w:rPr>
      </w:pPr>
    </w:p>
    <w:p w:rsidR="00FB3029" w:rsidRPr="00BF02EB" w:rsidRDefault="00FB3029" w:rsidP="00E17283"/>
    <w:p w:rsidR="000A4216" w:rsidRPr="00BF02EB" w:rsidRDefault="000A4216" w:rsidP="00E17283"/>
    <w:p w:rsidR="00BF02EB" w:rsidRPr="00BF02EB" w:rsidRDefault="00BF02EB" w:rsidP="00BF02EB">
      <w:pPr>
        <w:rPr>
          <w:b/>
          <w:i/>
          <w:sz w:val="40"/>
          <w:szCs w:val="56"/>
        </w:rPr>
      </w:pPr>
      <w:r>
        <w:rPr>
          <w:b/>
          <w:sz w:val="56"/>
          <w:szCs w:val="56"/>
        </w:rPr>
        <w:t xml:space="preserve">    </w:t>
      </w:r>
      <w:r w:rsidRPr="00BF02EB">
        <w:rPr>
          <w:b/>
          <w:i/>
          <w:sz w:val="40"/>
          <w:szCs w:val="56"/>
        </w:rPr>
        <w:t>УВАЖАЕМЫЕ  ЖИТЕЛИ  И  ГОСТИ   с.УМЫГАН!</w:t>
      </w:r>
    </w:p>
    <w:p w:rsidR="00BF02EB" w:rsidRPr="00BF02EB" w:rsidRDefault="00BF02EB" w:rsidP="00BF02EB">
      <w:pPr>
        <w:rPr>
          <w:b/>
          <w:i/>
          <w:sz w:val="18"/>
          <w:szCs w:val="28"/>
        </w:rPr>
      </w:pPr>
    </w:p>
    <w:p w:rsidR="00BF02EB" w:rsidRPr="00BF02EB" w:rsidRDefault="00BF02EB" w:rsidP="00BF02EB">
      <w:pPr>
        <w:ind w:left="851"/>
        <w:jc w:val="center"/>
        <w:rPr>
          <w:i/>
          <w:sz w:val="40"/>
          <w:szCs w:val="56"/>
        </w:rPr>
      </w:pPr>
      <w:r w:rsidRPr="00BF02EB">
        <w:rPr>
          <w:i/>
          <w:sz w:val="40"/>
          <w:szCs w:val="56"/>
        </w:rPr>
        <w:t xml:space="preserve">В  связи с введением в регионе </w:t>
      </w:r>
    </w:p>
    <w:p w:rsidR="00BF02EB" w:rsidRPr="00BF02EB" w:rsidRDefault="00BF02EB" w:rsidP="00BF02EB">
      <w:pPr>
        <w:ind w:left="851"/>
        <w:jc w:val="center"/>
        <w:rPr>
          <w:i/>
          <w:sz w:val="40"/>
          <w:szCs w:val="56"/>
        </w:rPr>
      </w:pPr>
      <w:r w:rsidRPr="00BF02EB">
        <w:rPr>
          <w:i/>
          <w:sz w:val="40"/>
          <w:szCs w:val="56"/>
        </w:rPr>
        <w:t>РЕЖИМА ЧРЕЗВЫЧАЙНОЙ СИТУАЦИИ</w:t>
      </w:r>
    </w:p>
    <w:p w:rsidR="00BF02EB" w:rsidRPr="00BF02EB" w:rsidRDefault="00BF02EB" w:rsidP="00BF02EB">
      <w:pPr>
        <w:ind w:left="851"/>
        <w:jc w:val="center"/>
        <w:rPr>
          <w:i/>
          <w:sz w:val="28"/>
          <w:szCs w:val="56"/>
        </w:rPr>
      </w:pPr>
      <w:r w:rsidRPr="00BF02EB">
        <w:rPr>
          <w:i/>
          <w:sz w:val="28"/>
          <w:szCs w:val="56"/>
        </w:rPr>
        <w:t>(Указ Губернатора иркутской области от 24.06.2016 года №137-уг)</w:t>
      </w:r>
    </w:p>
    <w:p w:rsidR="00BF02EB" w:rsidRPr="00BF02EB" w:rsidRDefault="00BF02EB" w:rsidP="00BF02EB">
      <w:pPr>
        <w:ind w:left="851"/>
        <w:rPr>
          <w:b/>
          <w:i/>
          <w:sz w:val="40"/>
          <w:szCs w:val="56"/>
        </w:rPr>
      </w:pPr>
    </w:p>
    <w:p w:rsidR="00BF02EB" w:rsidRPr="00BF02EB" w:rsidRDefault="00BF02EB" w:rsidP="00BF02EB">
      <w:pPr>
        <w:ind w:left="851"/>
        <w:rPr>
          <w:b/>
          <w:i/>
          <w:sz w:val="40"/>
          <w:szCs w:val="56"/>
        </w:rPr>
      </w:pPr>
    </w:p>
    <w:p w:rsidR="00BF02EB" w:rsidRPr="00BF02EB" w:rsidRDefault="00BF02EB" w:rsidP="00BF02EB">
      <w:pPr>
        <w:ind w:left="851"/>
        <w:rPr>
          <w:b/>
          <w:i/>
          <w:sz w:val="40"/>
          <w:szCs w:val="56"/>
        </w:rPr>
      </w:pPr>
      <w:r w:rsidRPr="00BF02EB">
        <w:rPr>
          <w:b/>
          <w:i/>
          <w:sz w:val="40"/>
          <w:szCs w:val="56"/>
        </w:rPr>
        <w:t xml:space="preserve">  С   Т   Р   О   Г   О           </w:t>
      </w:r>
    </w:p>
    <w:p w:rsidR="00BF02EB" w:rsidRPr="00BF02EB" w:rsidRDefault="00BF02EB" w:rsidP="00BF02EB">
      <w:pPr>
        <w:ind w:left="567"/>
        <w:rPr>
          <w:b/>
          <w:i/>
          <w:sz w:val="40"/>
          <w:szCs w:val="56"/>
        </w:rPr>
      </w:pPr>
      <w:r w:rsidRPr="00BF02EB">
        <w:rPr>
          <w:b/>
          <w:i/>
          <w:sz w:val="40"/>
          <w:szCs w:val="56"/>
        </w:rPr>
        <w:t xml:space="preserve">    З   А   П   Р   Е   Щ   А   Е   Т   С   Я:</w:t>
      </w:r>
    </w:p>
    <w:p w:rsidR="00BF02EB" w:rsidRPr="00BF02EB" w:rsidRDefault="00BF02EB" w:rsidP="00BF02EB">
      <w:pPr>
        <w:ind w:left="567"/>
        <w:rPr>
          <w:b/>
          <w:i/>
          <w:sz w:val="40"/>
          <w:szCs w:val="56"/>
        </w:rPr>
      </w:pPr>
    </w:p>
    <w:p w:rsidR="00BF02EB" w:rsidRPr="00BF02EB" w:rsidRDefault="00BF02EB" w:rsidP="00BF02EB">
      <w:pPr>
        <w:ind w:left="567"/>
        <w:rPr>
          <w:b/>
          <w:i/>
          <w:sz w:val="40"/>
          <w:szCs w:val="56"/>
        </w:rPr>
      </w:pPr>
      <w:r w:rsidRPr="00BF02EB">
        <w:rPr>
          <w:b/>
          <w:i/>
          <w:sz w:val="40"/>
          <w:szCs w:val="56"/>
        </w:rPr>
        <w:t>- посещать   лесные  массивы и разводить костры,</w:t>
      </w:r>
    </w:p>
    <w:p w:rsidR="00BF02EB" w:rsidRPr="00BF02EB" w:rsidRDefault="00BF02EB" w:rsidP="00BF02EB">
      <w:pPr>
        <w:ind w:left="567"/>
        <w:rPr>
          <w:b/>
          <w:i/>
          <w:sz w:val="40"/>
          <w:szCs w:val="56"/>
        </w:rPr>
      </w:pPr>
      <w:r w:rsidRPr="00BF02EB">
        <w:rPr>
          <w:b/>
          <w:i/>
          <w:sz w:val="40"/>
          <w:szCs w:val="56"/>
        </w:rPr>
        <w:t>- разводить  костры на территории населенного пункта,</w:t>
      </w:r>
    </w:p>
    <w:p w:rsidR="00BF02EB" w:rsidRPr="00BF02EB" w:rsidRDefault="00BF02EB" w:rsidP="00BF02EB">
      <w:pPr>
        <w:ind w:left="567"/>
        <w:rPr>
          <w:b/>
          <w:i/>
          <w:sz w:val="40"/>
          <w:szCs w:val="56"/>
        </w:rPr>
      </w:pPr>
      <w:r w:rsidRPr="00BF02EB">
        <w:rPr>
          <w:b/>
          <w:i/>
          <w:sz w:val="40"/>
          <w:szCs w:val="56"/>
        </w:rPr>
        <w:t>- сжигать мусор, траву и листья.</w:t>
      </w:r>
    </w:p>
    <w:p w:rsidR="00BF02EB" w:rsidRPr="00BF02EB" w:rsidRDefault="00BF02EB" w:rsidP="00BF02EB">
      <w:pPr>
        <w:ind w:left="567"/>
        <w:rPr>
          <w:b/>
          <w:i/>
          <w:sz w:val="40"/>
          <w:szCs w:val="56"/>
        </w:rPr>
      </w:pPr>
    </w:p>
    <w:p w:rsidR="00BF02EB" w:rsidRPr="00B56435" w:rsidRDefault="00BF02EB" w:rsidP="00BF02EB">
      <w:pPr>
        <w:ind w:left="567"/>
        <w:jc w:val="right"/>
        <w:rPr>
          <w:i/>
          <w:sz w:val="40"/>
          <w:szCs w:val="56"/>
        </w:rPr>
      </w:pPr>
      <w:r w:rsidRPr="00BF02EB">
        <w:rPr>
          <w:i/>
          <w:sz w:val="40"/>
          <w:szCs w:val="56"/>
        </w:rPr>
        <w:t>Администрация Умыганского с/п</w:t>
      </w:r>
    </w:p>
    <w:p w:rsidR="00BF02EB" w:rsidRPr="00B56435" w:rsidRDefault="00BF02EB" w:rsidP="00BF02EB">
      <w:pPr>
        <w:ind w:left="567"/>
        <w:jc w:val="right"/>
        <w:rPr>
          <w:i/>
          <w:sz w:val="40"/>
          <w:szCs w:val="56"/>
        </w:rPr>
      </w:pPr>
    </w:p>
    <w:p w:rsidR="00B56435" w:rsidRDefault="00AC03EF" w:rsidP="00B56435">
      <w:pPr>
        <w:jc w:val="center"/>
        <w:rPr>
          <w:b/>
          <w:spacing w:val="20"/>
          <w:sz w:val="18"/>
          <w:szCs w:val="18"/>
        </w:rPr>
      </w:pPr>
      <w:r w:rsidRPr="00B56435">
        <w:rPr>
          <w:b/>
          <w:spacing w:val="20"/>
          <w:sz w:val="18"/>
          <w:szCs w:val="18"/>
        </w:rPr>
        <w:t xml:space="preserve">     </w:t>
      </w:r>
      <w:r w:rsidR="00B56435">
        <w:rPr>
          <w:b/>
          <w:spacing w:val="20"/>
          <w:sz w:val="18"/>
          <w:szCs w:val="18"/>
        </w:rPr>
        <w:t xml:space="preserve">Внимание! </w:t>
      </w:r>
    </w:p>
    <w:p w:rsidR="00B56435" w:rsidRPr="00B56435" w:rsidRDefault="00B56435" w:rsidP="00B56435">
      <w:pPr>
        <w:jc w:val="center"/>
        <w:rPr>
          <w:rFonts w:cs="Calibri"/>
          <w:b/>
          <w:sz w:val="18"/>
          <w:szCs w:val="18"/>
        </w:rPr>
      </w:pPr>
      <w:r w:rsidRPr="00B56435">
        <w:rPr>
          <w:rFonts w:cs="Calibri"/>
          <w:b/>
          <w:sz w:val="18"/>
          <w:szCs w:val="18"/>
        </w:rPr>
        <w:t>Кадастровая оценка земельных участков и объектов капитального строительства проводится в Иркутской области</w:t>
      </w:r>
    </w:p>
    <w:p w:rsidR="00B56435" w:rsidRPr="00B56435" w:rsidRDefault="00B56435" w:rsidP="00B56435">
      <w:pPr>
        <w:ind w:firstLine="709"/>
        <w:jc w:val="both"/>
        <w:rPr>
          <w:rFonts w:cs="Calibri"/>
          <w:sz w:val="18"/>
          <w:szCs w:val="18"/>
        </w:rPr>
      </w:pPr>
    </w:p>
    <w:p w:rsidR="00B56435" w:rsidRPr="00B56435" w:rsidRDefault="00B56435" w:rsidP="00B56435">
      <w:pPr>
        <w:ind w:firstLine="709"/>
        <w:jc w:val="both"/>
        <w:rPr>
          <w:rFonts w:cs="Calibri"/>
          <w:sz w:val="18"/>
          <w:szCs w:val="18"/>
        </w:rPr>
      </w:pPr>
      <w:r w:rsidRPr="00B56435">
        <w:rPr>
          <w:rFonts w:cs="Calibri"/>
          <w:sz w:val="18"/>
          <w:szCs w:val="18"/>
        </w:rPr>
        <w:t xml:space="preserve">В текущем году на территории Иркутской области проводится переоценка земель населенных пунктов и земель сельскохозяйственного назначения, в том числе участков садоводческих, дачных и огороднических объединений. Работы по оценке земель населенных пунктов проводит ООО НПП «Универсал» (г.Пермь), по оценке земель сельхозназначения - ООО «АФК-Аудит» (г.Санкт-Петербург). По окончании работ новая кадастровая стоимость будет установлена более чем для 600 тысяч земельных участков населенных пунктов и 190 тысяч земельных участков сельхозназначения. Результаты новой оценки повлияют на величину налога, и уже с 2018 года земельный налог будет уплачиваться собственниками по кадастровой стоимости, установленной в этом году. </w:t>
      </w:r>
    </w:p>
    <w:p w:rsidR="00B56435" w:rsidRPr="00B56435" w:rsidRDefault="00B56435" w:rsidP="00B56435">
      <w:pPr>
        <w:ind w:firstLine="709"/>
        <w:jc w:val="both"/>
        <w:rPr>
          <w:rFonts w:cs="Calibri"/>
          <w:sz w:val="18"/>
          <w:szCs w:val="18"/>
        </w:rPr>
      </w:pPr>
      <w:r w:rsidRPr="00B56435">
        <w:rPr>
          <w:rFonts w:cs="Calibri"/>
          <w:sz w:val="18"/>
          <w:szCs w:val="18"/>
        </w:rPr>
        <w:t>Наряду с оценкой земельных участков в этом году проводится государственная кадастровая оценка объектов капитального строительства. Новая кадастровая стоимость будет установлена более чем для 1,3 миллиона объектов капитального строительства. Контракт на проведение работ заключен с компанией ООО «Оценка и Консалтинг» (г.Казань). Стоит отметить, что исполнитель привлекает к работе местных оценщиков. Это позволяет надеяться, что новая кадастровая стоимость недвижимости будет корректной.</w:t>
      </w:r>
    </w:p>
    <w:p w:rsidR="00B56435" w:rsidRPr="00B56435" w:rsidRDefault="00B56435" w:rsidP="00B56435">
      <w:pPr>
        <w:ind w:firstLine="709"/>
        <w:jc w:val="both"/>
        <w:rPr>
          <w:rFonts w:cs="Calibri"/>
          <w:sz w:val="18"/>
          <w:szCs w:val="18"/>
        </w:rPr>
      </w:pPr>
      <w:r w:rsidRPr="00B56435">
        <w:rPr>
          <w:rFonts w:cs="Calibri"/>
          <w:sz w:val="18"/>
          <w:szCs w:val="18"/>
        </w:rPr>
        <w:t xml:space="preserve"> Процедура проведения оценки предполагает непосредственное участие в ней собственников недвижимости. Поэтому жители Иркутской области, заинтересованные в установлении корректной кадастровой стоимости своего имущества, смогут заранее ознакомиться с результатами новой оценки и представить свои замечания. Отчет</w:t>
      </w:r>
      <w:r w:rsidRPr="00B56435">
        <w:rPr>
          <w:sz w:val="18"/>
          <w:szCs w:val="18"/>
        </w:rPr>
        <w:t xml:space="preserve"> </w:t>
      </w:r>
      <w:r w:rsidRPr="00B56435">
        <w:rPr>
          <w:rFonts w:cs="Calibri"/>
          <w:sz w:val="18"/>
          <w:szCs w:val="18"/>
        </w:rPr>
        <w:t>об определении кадастровой стоимости по объектам капитального строительства планируется направить в Росреестр в конце июня, по земельным участкам - в начале июля. После получения отчетов от компаний-оценщиков Росреестр размещает информацию на своем сайте (</w:t>
      </w:r>
      <w:hyperlink r:id="rId9" w:history="1">
        <w:r w:rsidRPr="00B56435">
          <w:rPr>
            <w:rStyle w:val="af2"/>
            <w:rFonts w:eastAsia="Arial Unicode MS" w:cs="Calibri"/>
            <w:sz w:val="18"/>
            <w:szCs w:val="18"/>
            <w:lang w:val="en-US"/>
          </w:rPr>
          <w:t>www</w:t>
        </w:r>
        <w:r w:rsidRPr="00B56435">
          <w:rPr>
            <w:rStyle w:val="af2"/>
            <w:rFonts w:eastAsia="Arial Unicode MS" w:cs="Calibri"/>
            <w:sz w:val="18"/>
            <w:szCs w:val="18"/>
          </w:rPr>
          <w:t>.</w:t>
        </w:r>
        <w:r w:rsidRPr="00B56435">
          <w:rPr>
            <w:rStyle w:val="af2"/>
            <w:rFonts w:eastAsia="Arial Unicode MS" w:cs="Calibri"/>
            <w:sz w:val="18"/>
            <w:szCs w:val="18"/>
            <w:lang w:val="en-US"/>
          </w:rPr>
          <w:t>rosreestr</w:t>
        </w:r>
        <w:r w:rsidRPr="00B56435">
          <w:rPr>
            <w:rStyle w:val="af2"/>
            <w:rFonts w:eastAsia="Arial Unicode MS" w:cs="Calibri"/>
            <w:sz w:val="18"/>
            <w:szCs w:val="18"/>
          </w:rPr>
          <w:t>.</w:t>
        </w:r>
        <w:r w:rsidRPr="00B56435">
          <w:rPr>
            <w:rStyle w:val="af2"/>
            <w:rFonts w:eastAsia="Arial Unicode MS" w:cs="Calibri"/>
            <w:sz w:val="18"/>
            <w:szCs w:val="18"/>
            <w:lang w:val="en-US"/>
          </w:rPr>
          <w:t>ru</w:t>
        </w:r>
      </w:hyperlink>
      <w:r w:rsidRPr="00B56435">
        <w:rPr>
          <w:rFonts w:cs="Calibri"/>
          <w:sz w:val="18"/>
          <w:szCs w:val="18"/>
        </w:rPr>
        <w:t>) в разделе «Фонд данных государственной кадастровой оценки». Областное министерство имущественных отношений, в свою очередь, размещает информацию об опубликовании отчета на своем сайте (</w:t>
      </w:r>
      <w:r w:rsidRPr="00B56435">
        <w:rPr>
          <w:rFonts w:cs="Calibri"/>
          <w:sz w:val="18"/>
          <w:szCs w:val="18"/>
          <w:lang w:val="en-US"/>
        </w:rPr>
        <w:t>irkobl</w:t>
      </w:r>
      <w:r w:rsidRPr="00B56435">
        <w:rPr>
          <w:rFonts w:cs="Calibri"/>
          <w:sz w:val="18"/>
          <w:szCs w:val="18"/>
        </w:rPr>
        <w:t>.</w:t>
      </w:r>
      <w:r w:rsidRPr="00B56435">
        <w:rPr>
          <w:rFonts w:cs="Calibri"/>
          <w:sz w:val="18"/>
          <w:szCs w:val="18"/>
          <w:lang w:val="en-US"/>
        </w:rPr>
        <w:t>ru</w:t>
      </w:r>
      <w:r w:rsidRPr="00B56435">
        <w:rPr>
          <w:rFonts w:cs="Calibri"/>
          <w:sz w:val="18"/>
          <w:szCs w:val="18"/>
        </w:rPr>
        <w:t>/</w:t>
      </w:r>
      <w:r w:rsidRPr="00B56435">
        <w:rPr>
          <w:rFonts w:cs="Calibri"/>
          <w:sz w:val="18"/>
          <w:szCs w:val="18"/>
          <w:lang w:val="en-US"/>
        </w:rPr>
        <w:t>sites</w:t>
      </w:r>
      <w:r w:rsidRPr="00B56435">
        <w:rPr>
          <w:rFonts w:cs="Calibri"/>
          <w:sz w:val="18"/>
          <w:szCs w:val="18"/>
        </w:rPr>
        <w:t>/</w:t>
      </w:r>
      <w:r w:rsidRPr="00B56435">
        <w:rPr>
          <w:rFonts w:cs="Calibri"/>
          <w:sz w:val="18"/>
          <w:szCs w:val="18"/>
          <w:lang w:val="en-US"/>
        </w:rPr>
        <w:t>mio</w:t>
      </w:r>
      <w:r w:rsidRPr="00B56435">
        <w:rPr>
          <w:rFonts w:cs="Calibri"/>
          <w:sz w:val="18"/>
          <w:szCs w:val="18"/>
        </w:rPr>
        <w:t>) и указывает адреса, по которым можно направить свои замечания. Замечания к отчету принимаются в течение 20 рабочих дней с даты его размещения.</w:t>
      </w:r>
    </w:p>
    <w:p w:rsidR="00B56435" w:rsidRPr="00B56435" w:rsidRDefault="00B56435" w:rsidP="00B56435">
      <w:pPr>
        <w:autoSpaceDE w:val="0"/>
        <w:autoSpaceDN w:val="0"/>
        <w:adjustRightInd w:val="0"/>
        <w:ind w:firstLine="709"/>
        <w:jc w:val="both"/>
        <w:rPr>
          <w:rFonts w:cs="Calibri"/>
          <w:sz w:val="18"/>
          <w:szCs w:val="18"/>
        </w:rPr>
      </w:pPr>
      <w:r w:rsidRPr="00B56435">
        <w:rPr>
          <w:rFonts w:cs="Calibri"/>
          <w:sz w:val="18"/>
          <w:szCs w:val="18"/>
        </w:rPr>
        <w:t xml:space="preserve"> При направлении замечаний следует учитывать, что наряду с изложением их сути в обязательном порядке указываются: фамилия, имя и (при наличии) отчество - для физического лица, полное наименование - для юридического лица, контактный телефон, адрес электронной почты; номера страниц отчета об определении кадастровой стоимости и (при наличии) приложения, к которым имеются замечания; кадастровый номер и (или) адрес объекта недвижимости, в отношении определения кадастровой стоимости которого имеется замечание.</w:t>
      </w:r>
    </w:p>
    <w:p w:rsidR="00B56435" w:rsidRPr="00B56435" w:rsidRDefault="00B56435" w:rsidP="00B56435">
      <w:pPr>
        <w:ind w:firstLine="709"/>
        <w:jc w:val="both"/>
        <w:rPr>
          <w:rFonts w:cs="Calibri"/>
          <w:sz w:val="18"/>
          <w:szCs w:val="18"/>
        </w:rPr>
      </w:pPr>
      <w:r w:rsidRPr="00B56435">
        <w:rPr>
          <w:rFonts w:cs="Calibri"/>
          <w:sz w:val="18"/>
          <w:szCs w:val="18"/>
        </w:rPr>
        <w:t>В заключение стоит отметить, что при установлении завышенной кадастровой стоимости у собственника недвижимости есть лишь два пути: оспорить результат оценки в комиссии при Управлении Росреестра или суде либо дождаться переоценки, которая проводится не чаще чем один раз в 3 года. Чтобы не ходить по инстанциям и не ждать новой оценки имущества, лучше повлиять на кадастровую стоимость до ее утверждения.</w:t>
      </w:r>
    </w:p>
    <w:p w:rsidR="003B70B6" w:rsidRPr="003B70B6" w:rsidRDefault="003B70B6" w:rsidP="003B70B6">
      <w:pPr>
        <w:ind w:firstLine="709"/>
        <w:jc w:val="center"/>
        <w:rPr>
          <w:rFonts w:cstheme="minorHAnsi"/>
          <w:sz w:val="18"/>
          <w:szCs w:val="18"/>
        </w:rPr>
      </w:pPr>
      <w:r w:rsidRPr="003B70B6">
        <w:rPr>
          <w:rFonts w:cstheme="minorHAnsi"/>
          <w:sz w:val="18"/>
          <w:szCs w:val="18"/>
        </w:rPr>
        <w:t>Об определении границ земельных участков</w:t>
      </w:r>
    </w:p>
    <w:p w:rsidR="003B70B6" w:rsidRPr="003B70B6" w:rsidRDefault="003B70B6" w:rsidP="003B70B6">
      <w:pPr>
        <w:ind w:firstLine="709"/>
        <w:jc w:val="both"/>
        <w:rPr>
          <w:rFonts w:cstheme="minorHAnsi"/>
          <w:sz w:val="18"/>
          <w:szCs w:val="18"/>
        </w:rPr>
      </w:pPr>
      <w:r w:rsidRPr="003B70B6">
        <w:rPr>
          <w:rFonts w:cstheme="minorHAnsi"/>
          <w:sz w:val="18"/>
          <w:szCs w:val="18"/>
        </w:rPr>
        <w:lastRenderedPageBreak/>
        <w:t xml:space="preserve">С 1 января 2018 года вводится запрет на совершение любых сделок с земельными участками, сведения о границах которых не внесены в государственный кадастр недвижимости. Правообладатели смогут свободно владеть и пользоваться землей, но будут лишены возможности ей распоряжаться. Другими словами, ни подарить, ни продать, ни обменять такие участки не получится. Отсутствие в государственном кадастре недвижимости сведений о границах также нередко приводит к различного рода недоразумениям и земельным спорам между их правообладателями, каждый из которых уверен, что спорная территория должна принадлежать ему. </w:t>
      </w:r>
    </w:p>
    <w:p w:rsidR="003B70B6" w:rsidRPr="003B70B6" w:rsidRDefault="003B70B6" w:rsidP="003B70B6">
      <w:pPr>
        <w:ind w:firstLine="709"/>
        <w:jc w:val="both"/>
        <w:rPr>
          <w:rFonts w:cstheme="minorHAnsi"/>
          <w:sz w:val="18"/>
          <w:szCs w:val="18"/>
        </w:rPr>
      </w:pPr>
      <w:r w:rsidRPr="003B70B6">
        <w:rPr>
          <w:rFonts w:cstheme="minorHAnsi"/>
          <w:sz w:val="18"/>
          <w:szCs w:val="18"/>
        </w:rPr>
        <w:t>В связи с этим, заинтересованным лицам следует своевременно позаботиться об определении границ земельных участков. Несколько слов о том, что для этого необходимо.</w:t>
      </w:r>
    </w:p>
    <w:p w:rsidR="003B70B6" w:rsidRPr="003B70B6" w:rsidRDefault="003B70B6" w:rsidP="003B70B6">
      <w:pPr>
        <w:ind w:firstLine="709"/>
        <w:jc w:val="both"/>
        <w:rPr>
          <w:rFonts w:cstheme="minorHAnsi"/>
          <w:sz w:val="18"/>
          <w:szCs w:val="18"/>
        </w:rPr>
      </w:pPr>
      <w:r w:rsidRPr="003B70B6">
        <w:rPr>
          <w:rFonts w:cstheme="minorHAnsi"/>
          <w:b/>
          <w:sz w:val="18"/>
          <w:szCs w:val="18"/>
        </w:rPr>
        <w:t>ШАГ 1.</w:t>
      </w:r>
      <w:r w:rsidRPr="003B70B6">
        <w:rPr>
          <w:rFonts w:cstheme="minorHAnsi"/>
          <w:sz w:val="18"/>
          <w:szCs w:val="18"/>
        </w:rPr>
        <w:t xml:space="preserve"> Если Вы не располагаете точной информацией о том, содержатся ли в государственном кадастре недвижимости сведения о местоположении границ вашего земельного участка, следует обратиться с запросом о предоставлении сведений в виде кадастровой выписки о земельном участке в офисы приема и выдачи документов филиала Кадастровой палаты по Иркутской области или многофункциональных центров. Кроме того, получить такие сведения можно при помощи портала Росреестра (</w:t>
      </w:r>
      <w:hyperlink w:history="1">
        <w:r w:rsidRPr="003B70B6">
          <w:rPr>
            <w:rStyle w:val="af2"/>
            <w:rFonts w:eastAsia="Arial Unicode MS" w:cstheme="minorHAnsi"/>
            <w:sz w:val="18"/>
            <w:szCs w:val="18"/>
            <w:lang w:val="en-US"/>
          </w:rPr>
          <w:t>www</w:t>
        </w:r>
        <w:r w:rsidRPr="003B70B6">
          <w:rPr>
            <w:rStyle w:val="af2"/>
            <w:rFonts w:eastAsia="Arial Unicode MS" w:cstheme="minorHAnsi"/>
            <w:sz w:val="18"/>
            <w:szCs w:val="18"/>
          </w:rPr>
          <w:t>.</w:t>
        </w:r>
        <w:r w:rsidRPr="003B70B6">
          <w:rPr>
            <w:rStyle w:val="af2"/>
            <w:rFonts w:eastAsia="Arial Unicode MS" w:cstheme="minorHAnsi"/>
            <w:sz w:val="18"/>
            <w:szCs w:val="18"/>
            <w:lang w:val="en-US"/>
          </w:rPr>
          <w:t>rosreestr</w:t>
        </w:r>
        <w:r w:rsidRPr="003B70B6">
          <w:rPr>
            <w:rStyle w:val="af2"/>
            <w:rFonts w:eastAsia="Arial Unicode MS" w:cstheme="minorHAnsi"/>
            <w:sz w:val="18"/>
            <w:szCs w:val="18"/>
          </w:rPr>
          <w:t xml:space="preserve">. </w:t>
        </w:r>
        <w:r w:rsidRPr="003B70B6">
          <w:rPr>
            <w:rStyle w:val="af2"/>
            <w:rFonts w:eastAsia="Arial Unicode MS" w:cstheme="minorHAnsi"/>
            <w:sz w:val="18"/>
            <w:szCs w:val="18"/>
            <w:lang w:val="en-US"/>
          </w:rPr>
          <w:t>ru</w:t>
        </w:r>
      </w:hyperlink>
      <w:r w:rsidRPr="003B70B6">
        <w:rPr>
          <w:rFonts w:cstheme="minorHAnsi"/>
          <w:sz w:val="18"/>
          <w:szCs w:val="18"/>
        </w:rPr>
        <w:t>).</w:t>
      </w:r>
    </w:p>
    <w:p w:rsidR="003B70B6" w:rsidRPr="003B70B6" w:rsidRDefault="003B70B6" w:rsidP="003B70B6">
      <w:pPr>
        <w:ind w:firstLine="709"/>
        <w:jc w:val="both"/>
        <w:rPr>
          <w:rFonts w:cstheme="minorHAnsi"/>
          <w:sz w:val="18"/>
          <w:szCs w:val="18"/>
        </w:rPr>
      </w:pPr>
      <w:r w:rsidRPr="003B70B6">
        <w:rPr>
          <w:rFonts w:cstheme="minorHAnsi"/>
          <w:sz w:val="18"/>
          <w:szCs w:val="18"/>
        </w:rPr>
        <w:t xml:space="preserve"> </w:t>
      </w:r>
      <w:r w:rsidRPr="003B70B6">
        <w:rPr>
          <w:rFonts w:cstheme="minorHAnsi"/>
          <w:b/>
          <w:sz w:val="18"/>
          <w:szCs w:val="18"/>
        </w:rPr>
        <w:t>ШАГ 2</w:t>
      </w:r>
      <w:r w:rsidRPr="003B70B6">
        <w:rPr>
          <w:rFonts w:cstheme="minorHAnsi"/>
          <w:sz w:val="18"/>
          <w:szCs w:val="18"/>
        </w:rPr>
        <w:t>. Убедившись, что уточнение границ земельного участка необходимо, обращайтесь к кадастровому инженеру для заключения договора подряда на проведение кадастровых работ по уточнению местоположения границ и площади земельного участка. Результатом таких работ станет межевой план.</w:t>
      </w:r>
    </w:p>
    <w:p w:rsidR="003B70B6" w:rsidRPr="003B70B6" w:rsidRDefault="003B70B6" w:rsidP="003B70B6">
      <w:pPr>
        <w:ind w:firstLine="709"/>
        <w:jc w:val="both"/>
        <w:rPr>
          <w:rFonts w:cstheme="minorHAnsi"/>
          <w:sz w:val="18"/>
          <w:szCs w:val="18"/>
        </w:rPr>
      </w:pPr>
      <w:r w:rsidRPr="003B70B6">
        <w:rPr>
          <w:rFonts w:cstheme="minorHAnsi"/>
          <w:b/>
          <w:sz w:val="18"/>
          <w:szCs w:val="18"/>
        </w:rPr>
        <w:t xml:space="preserve">ШАГ 3. </w:t>
      </w:r>
      <w:r w:rsidRPr="003B70B6">
        <w:rPr>
          <w:rFonts w:cstheme="minorHAnsi"/>
          <w:sz w:val="18"/>
          <w:szCs w:val="18"/>
        </w:rPr>
        <w:t>Для осуществления кадастрового учета в связи с изменением сведений о местоположении границ и площади земельного участка необходимо представить в орган кадастрового учета заявление установленной формы и подготовленный кадастровым инженером межевой план. Обратиться с таким заявлением могут собственники земельного участка, а в случае если участок находится в государственной или муниципальной собственности – лица, которым участки предоставлены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Кроме того, заявление может быть подано представителем указанных лиц, имеющим нотариально заверенную доверенность.</w:t>
      </w:r>
    </w:p>
    <w:p w:rsidR="003B70B6" w:rsidRPr="003B70B6" w:rsidRDefault="003B70B6" w:rsidP="003B70B6">
      <w:pPr>
        <w:ind w:firstLine="709"/>
        <w:jc w:val="both"/>
        <w:rPr>
          <w:rFonts w:cstheme="minorHAnsi"/>
          <w:sz w:val="18"/>
          <w:szCs w:val="18"/>
        </w:rPr>
      </w:pPr>
      <w:r w:rsidRPr="003B70B6">
        <w:rPr>
          <w:rFonts w:cstheme="minorHAnsi"/>
          <w:b/>
          <w:sz w:val="18"/>
          <w:szCs w:val="18"/>
        </w:rPr>
        <w:t xml:space="preserve">ВАЖНО. </w:t>
      </w:r>
      <w:r w:rsidRPr="003B70B6">
        <w:rPr>
          <w:rFonts w:cstheme="minorHAnsi"/>
          <w:sz w:val="18"/>
          <w:szCs w:val="18"/>
        </w:rPr>
        <w:t>Местоположение границ при их уточнении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отсутствия таких документов, границами земельного участка признаются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например заборов,  позволяющих определить местоположение границ земельного участка.</w:t>
      </w:r>
    </w:p>
    <w:p w:rsidR="00B56435" w:rsidRPr="003B70B6" w:rsidRDefault="00B56435" w:rsidP="00AC03EF">
      <w:pPr>
        <w:pStyle w:val="a6"/>
        <w:ind w:left="-340" w:right="61" w:hanging="20"/>
        <w:jc w:val="center"/>
        <w:rPr>
          <w:b/>
          <w:spacing w:val="20"/>
          <w:sz w:val="18"/>
          <w:szCs w:val="18"/>
        </w:rPr>
      </w:pPr>
    </w:p>
    <w:p w:rsidR="00B56435" w:rsidRPr="003B70B6" w:rsidRDefault="00B56435" w:rsidP="00AC03EF">
      <w:pPr>
        <w:pStyle w:val="a6"/>
        <w:ind w:left="-340" w:right="61" w:hanging="20"/>
        <w:jc w:val="center"/>
        <w:rPr>
          <w:b/>
          <w:spacing w:val="20"/>
          <w:sz w:val="18"/>
          <w:szCs w:val="18"/>
        </w:rPr>
      </w:pPr>
    </w:p>
    <w:p w:rsidR="00AC03EF" w:rsidRPr="000A4216" w:rsidRDefault="00AC03EF" w:rsidP="00AC03EF">
      <w:pPr>
        <w:pStyle w:val="a6"/>
        <w:ind w:left="-340" w:right="61" w:hanging="20"/>
        <w:jc w:val="center"/>
        <w:rPr>
          <w:spacing w:val="20"/>
          <w:sz w:val="18"/>
          <w:szCs w:val="18"/>
        </w:rPr>
      </w:pPr>
      <w:r w:rsidRPr="000A4216">
        <w:rPr>
          <w:b/>
          <w:spacing w:val="20"/>
          <w:sz w:val="18"/>
          <w:szCs w:val="18"/>
        </w:rPr>
        <w:t>ИРКУТСКАЯ  ОБЛАСТЬ</w:t>
      </w:r>
    </w:p>
    <w:p w:rsidR="00AC03EF" w:rsidRPr="000A4216" w:rsidRDefault="00AC03EF" w:rsidP="00AC03EF">
      <w:pPr>
        <w:pStyle w:val="a6"/>
        <w:ind w:left="-340" w:right="61" w:hanging="20"/>
        <w:jc w:val="center"/>
        <w:rPr>
          <w:rFonts w:ascii="Times New Roman" w:hAnsi="Times New Roman"/>
          <w:b/>
          <w:spacing w:val="20"/>
          <w:sz w:val="18"/>
          <w:szCs w:val="18"/>
        </w:rPr>
      </w:pPr>
      <w:r w:rsidRPr="000A4216">
        <w:rPr>
          <w:rFonts w:ascii="Times New Roman" w:hAnsi="Times New Roman"/>
          <w:b/>
          <w:spacing w:val="20"/>
          <w:sz w:val="18"/>
          <w:szCs w:val="18"/>
        </w:rPr>
        <w:t>Тулунский район</w:t>
      </w:r>
    </w:p>
    <w:p w:rsidR="00AC03EF" w:rsidRPr="000A4216" w:rsidRDefault="00AC03EF" w:rsidP="00AC03EF">
      <w:pPr>
        <w:pStyle w:val="a6"/>
        <w:ind w:left="-340" w:right="61" w:hanging="20"/>
        <w:jc w:val="center"/>
        <w:rPr>
          <w:rFonts w:ascii="Times New Roman" w:hAnsi="Times New Roman"/>
          <w:b/>
          <w:spacing w:val="20"/>
          <w:sz w:val="18"/>
          <w:szCs w:val="18"/>
        </w:rPr>
      </w:pPr>
      <w:r w:rsidRPr="000A4216">
        <w:rPr>
          <w:rFonts w:ascii="Times New Roman" w:hAnsi="Times New Roman"/>
          <w:b/>
          <w:spacing w:val="20"/>
          <w:sz w:val="18"/>
          <w:szCs w:val="18"/>
        </w:rPr>
        <w:t xml:space="preserve">АДМИНИСТРАЦИЯ </w:t>
      </w:r>
    </w:p>
    <w:p w:rsidR="00AC03EF" w:rsidRPr="000A4216" w:rsidRDefault="00AC03EF" w:rsidP="00AC03EF">
      <w:pPr>
        <w:pStyle w:val="a6"/>
        <w:ind w:left="-340" w:right="61" w:hanging="20"/>
        <w:jc w:val="center"/>
        <w:rPr>
          <w:spacing w:val="20"/>
          <w:sz w:val="18"/>
          <w:szCs w:val="18"/>
        </w:rPr>
      </w:pPr>
      <w:r w:rsidRPr="000A4216">
        <w:rPr>
          <w:rFonts w:ascii="Times New Roman" w:hAnsi="Times New Roman"/>
          <w:b/>
          <w:spacing w:val="20"/>
          <w:sz w:val="18"/>
          <w:szCs w:val="18"/>
        </w:rPr>
        <w:t>Умыганского сельского поселения</w:t>
      </w:r>
    </w:p>
    <w:p w:rsidR="00AC03EF" w:rsidRPr="000A4216" w:rsidRDefault="00AC03EF" w:rsidP="00AC03EF">
      <w:pPr>
        <w:pStyle w:val="a6"/>
        <w:ind w:left="-340" w:right="61" w:hanging="20"/>
        <w:jc w:val="center"/>
        <w:rPr>
          <w:b/>
          <w:spacing w:val="20"/>
          <w:sz w:val="18"/>
          <w:szCs w:val="18"/>
        </w:rPr>
      </w:pPr>
      <w:r w:rsidRPr="000A4216">
        <w:rPr>
          <w:b/>
          <w:spacing w:val="20"/>
          <w:sz w:val="18"/>
          <w:szCs w:val="18"/>
        </w:rPr>
        <w:t>П О С Т А Н О В Л Е Н И Е</w:t>
      </w:r>
    </w:p>
    <w:p w:rsidR="00AC03EF" w:rsidRPr="000A4216" w:rsidRDefault="00AC03EF" w:rsidP="00AC03EF">
      <w:pPr>
        <w:pStyle w:val="a6"/>
        <w:ind w:left="-340" w:right="61" w:hanging="20"/>
        <w:jc w:val="left"/>
        <w:rPr>
          <w:b/>
          <w:spacing w:val="20"/>
          <w:sz w:val="18"/>
          <w:szCs w:val="18"/>
        </w:rPr>
      </w:pPr>
      <w:r w:rsidRPr="000A4216">
        <w:rPr>
          <w:b/>
          <w:spacing w:val="20"/>
          <w:sz w:val="18"/>
          <w:szCs w:val="18"/>
        </w:rPr>
        <w:t>«15 » июня 2016 г</w:t>
      </w:r>
      <w:r w:rsidRPr="000A4216">
        <w:rPr>
          <w:spacing w:val="20"/>
          <w:sz w:val="18"/>
          <w:szCs w:val="18"/>
        </w:rPr>
        <w:t xml:space="preserve">.                   </w:t>
      </w:r>
      <w:r w:rsidR="000A4216">
        <w:rPr>
          <w:spacing w:val="20"/>
          <w:sz w:val="18"/>
          <w:szCs w:val="18"/>
          <w:lang w:val="en-US"/>
        </w:rPr>
        <w:t xml:space="preserve">                                              </w:t>
      </w:r>
      <w:r w:rsidRPr="000A4216">
        <w:rPr>
          <w:spacing w:val="20"/>
          <w:sz w:val="18"/>
          <w:szCs w:val="18"/>
        </w:rPr>
        <w:t xml:space="preserve">                          </w:t>
      </w:r>
      <w:r w:rsidRPr="000A4216">
        <w:rPr>
          <w:b/>
          <w:spacing w:val="20"/>
          <w:sz w:val="18"/>
          <w:szCs w:val="18"/>
        </w:rPr>
        <w:t xml:space="preserve">№  21-ПА </w:t>
      </w:r>
    </w:p>
    <w:p w:rsidR="00AC03EF" w:rsidRPr="000A4216" w:rsidRDefault="00AC03EF" w:rsidP="00AC03EF">
      <w:pPr>
        <w:pStyle w:val="a6"/>
        <w:ind w:left="-340" w:right="61" w:hanging="20"/>
        <w:jc w:val="center"/>
        <w:rPr>
          <w:spacing w:val="20"/>
          <w:sz w:val="18"/>
          <w:szCs w:val="18"/>
        </w:rPr>
      </w:pPr>
      <w:r w:rsidRPr="000A4216">
        <w:rPr>
          <w:b/>
          <w:spacing w:val="20"/>
          <w:sz w:val="18"/>
          <w:szCs w:val="18"/>
        </w:rPr>
        <w:t>с.Умыган</w:t>
      </w:r>
    </w:p>
    <w:p w:rsidR="00AC03EF" w:rsidRPr="000A4216" w:rsidRDefault="00AC03EF" w:rsidP="00AC03EF">
      <w:pPr>
        <w:ind w:left="-284"/>
        <w:rPr>
          <w:sz w:val="18"/>
          <w:szCs w:val="18"/>
        </w:rPr>
      </w:pPr>
      <w:r w:rsidRPr="000A4216">
        <w:rPr>
          <w:sz w:val="18"/>
          <w:szCs w:val="18"/>
        </w:rPr>
        <w:t xml:space="preserve">«О внесении  изменений и дополнений  в муниципальную </w:t>
      </w:r>
    </w:p>
    <w:p w:rsidR="00AC03EF" w:rsidRPr="000A4216" w:rsidRDefault="00AC03EF" w:rsidP="00AC03EF">
      <w:pPr>
        <w:ind w:left="-284"/>
        <w:rPr>
          <w:sz w:val="18"/>
          <w:szCs w:val="18"/>
        </w:rPr>
      </w:pPr>
      <w:r w:rsidRPr="000A4216">
        <w:rPr>
          <w:sz w:val="18"/>
          <w:szCs w:val="18"/>
        </w:rPr>
        <w:t xml:space="preserve">целевую программу«Дорожная деятельность в отношении </w:t>
      </w:r>
    </w:p>
    <w:p w:rsidR="00AC03EF" w:rsidRPr="000A4216" w:rsidRDefault="00AC03EF" w:rsidP="00AC03EF">
      <w:pPr>
        <w:ind w:left="-284"/>
        <w:rPr>
          <w:sz w:val="18"/>
          <w:szCs w:val="18"/>
        </w:rPr>
      </w:pPr>
      <w:r w:rsidRPr="000A4216">
        <w:rPr>
          <w:sz w:val="18"/>
          <w:szCs w:val="18"/>
        </w:rPr>
        <w:t xml:space="preserve"> автомобильных дорог общего пользования местного значения</w:t>
      </w:r>
    </w:p>
    <w:p w:rsidR="00AC03EF" w:rsidRPr="000A4216" w:rsidRDefault="00AC03EF" w:rsidP="00AC03EF">
      <w:pPr>
        <w:ind w:left="-284"/>
        <w:rPr>
          <w:sz w:val="18"/>
          <w:szCs w:val="18"/>
        </w:rPr>
      </w:pPr>
      <w:r w:rsidRPr="000A4216">
        <w:rPr>
          <w:sz w:val="18"/>
          <w:szCs w:val="18"/>
        </w:rPr>
        <w:t xml:space="preserve"> в границах населенных пунктов Умыганского сельского поселения,</w:t>
      </w:r>
    </w:p>
    <w:p w:rsidR="00AC03EF" w:rsidRPr="000A4216" w:rsidRDefault="00AC03EF" w:rsidP="00AC03EF">
      <w:pPr>
        <w:ind w:left="-284"/>
        <w:rPr>
          <w:sz w:val="18"/>
          <w:szCs w:val="18"/>
        </w:rPr>
      </w:pPr>
      <w:r w:rsidRPr="000A4216">
        <w:rPr>
          <w:sz w:val="18"/>
          <w:szCs w:val="18"/>
        </w:rPr>
        <w:t xml:space="preserve"> а также осуществления иных полномочий в области использования</w:t>
      </w:r>
    </w:p>
    <w:p w:rsidR="00AC03EF" w:rsidRPr="000A4216" w:rsidRDefault="00AC03EF" w:rsidP="00AC03EF">
      <w:pPr>
        <w:ind w:left="-284"/>
        <w:rPr>
          <w:sz w:val="18"/>
          <w:szCs w:val="18"/>
        </w:rPr>
      </w:pPr>
      <w:r w:rsidRPr="000A4216">
        <w:rPr>
          <w:sz w:val="18"/>
          <w:szCs w:val="18"/>
        </w:rPr>
        <w:t xml:space="preserve"> автомобильных дорог и осуществления дорожной деятельности в </w:t>
      </w:r>
    </w:p>
    <w:p w:rsidR="00AC03EF" w:rsidRPr="000A4216" w:rsidRDefault="00AC03EF" w:rsidP="00AC03EF">
      <w:pPr>
        <w:ind w:left="-284"/>
        <w:rPr>
          <w:sz w:val="18"/>
          <w:szCs w:val="18"/>
        </w:rPr>
      </w:pPr>
      <w:r w:rsidRPr="000A4216">
        <w:rPr>
          <w:sz w:val="18"/>
          <w:szCs w:val="18"/>
        </w:rPr>
        <w:t xml:space="preserve"> соответствии с законодательством Российской  Федерации», </w:t>
      </w:r>
    </w:p>
    <w:p w:rsidR="00AC03EF" w:rsidRPr="000A4216" w:rsidRDefault="00AC03EF" w:rsidP="00AC03EF">
      <w:pPr>
        <w:ind w:left="-284"/>
        <w:rPr>
          <w:sz w:val="18"/>
          <w:szCs w:val="18"/>
        </w:rPr>
      </w:pPr>
      <w:r w:rsidRPr="000A4216">
        <w:rPr>
          <w:sz w:val="18"/>
          <w:szCs w:val="18"/>
        </w:rPr>
        <w:t xml:space="preserve">утвержденную постановлением  главы администрации Умыганского </w:t>
      </w:r>
    </w:p>
    <w:p w:rsidR="00AC03EF" w:rsidRPr="000A4216" w:rsidRDefault="00AC03EF" w:rsidP="00AC03EF">
      <w:pPr>
        <w:ind w:left="-284"/>
        <w:rPr>
          <w:b/>
          <w:sz w:val="18"/>
          <w:szCs w:val="18"/>
        </w:rPr>
      </w:pPr>
      <w:r w:rsidRPr="000A4216">
        <w:rPr>
          <w:sz w:val="18"/>
          <w:szCs w:val="18"/>
        </w:rPr>
        <w:t xml:space="preserve"> сельского поселения № 63-ПА от 23.12.2013 г.»</w:t>
      </w:r>
    </w:p>
    <w:p w:rsidR="00AC03EF" w:rsidRPr="000A4216" w:rsidRDefault="00AC03EF" w:rsidP="00AC03EF">
      <w:pPr>
        <w:ind w:left="-284" w:firstLine="993"/>
        <w:rPr>
          <w:b/>
          <w:sz w:val="18"/>
          <w:szCs w:val="18"/>
        </w:rPr>
      </w:pPr>
    </w:p>
    <w:p w:rsidR="00AC03EF" w:rsidRPr="000A4216" w:rsidRDefault="00AC03EF" w:rsidP="00AC03EF">
      <w:pPr>
        <w:ind w:left="-284" w:firstLine="993"/>
        <w:jc w:val="both"/>
        <w:rPr>
          <w:b/>
          <w:color w:val="000000"/>
          <w:sz w:val="18"/>
          <w:szCs w:val="18"/>
        </w:rPr>
      </w:pPr>
      <w:r w:rsidRPr="000A4216">
        <w:rPr>
          <w:sz w:val="18"/>
          <w:szCs w:val="18"/>
        </w:rPr>
        <w:t xml:space="preserve">В соответствии с Федеральным </w:t>
      </w:r>
      <w:hyperlink r:id="rId10" w:history="1">
        <w:r w:rsidRPr="000A4216">
          <w:rPr>
            <w:rStyle w:val="af2"/>
            <w:color w:val="000000"/>
            <w:sz w:val="18"/>
            <w:szCs w:val="18"/>
          </w:rPr>
          <w:t>законом</w:t>
        </w:r>
      </w:hyperlink>
      <w:r w:rsidRPr="000A4216">
        <w:rPr>
          <w:sz w:val="18"/>
          <w:szCs w:val="18"/>
        </w:rPr>
        <w:t xml:space="preserve"> от 06.10.2003 года № 131-ФЗ «Об общих принципах организации местного самоуправления в Российской Федерации»,  </w:t>
      </w:r>
      <w:r w:rsidRPr="000A4216">
        <w:rPr>
          <w:color w:val="000000"/>
          <w:sz w:val="18"/>
          <w:szCs w:val="18"/>
        </w:rPr>
        <w:t xml:space="preserve"> Уставом Умыганского муниципального образования, </w:t>
      </w:r>
      <w:r w:rsidRPr="000A4216">
        <w:rPr>
          <w:sz w:val="18"/>
          <w:szCs w:val="18"/>
        </w:rPr>
        <w:t xml:space="preserve">постановлением  администрации  Умыганского  сельского поселения  № 62-па  от 23.12.2013 года  «Об утверждении Порядка </w:t>
      </w:r>
      <w:r w:rsidRPr="000A4216">
        <w:rPr>
          <w:bCs/>
          <w:iCs/>
          <w:sz w:val="18"/>
          <w:szCs w:val="18"/>
        </w:rPr>
        <w:t xml:space="preserve">разработки, утверждения и реализации  </w:t>
      </w:r>
      <w:r w:rsidRPr="000A4216">
        <w:rPr>
          <w:bCs/>
          <w:sz w:val="18"/>
          <w:szCs w:val="18"/>
        </w:rPr>
        <w:t>муниципальных  программ  Умыганского сельского поселения»</w:t>
      </w:r>
    </w:p>
    <w:p w:rsidR="00AC03EF" w:rsidRPr="000A4216" w:rsidRDefault="00AC03EF" w:rsidP="00AC03EF">
      <w:pPr>
        <w:autoSpaceDE w:val="0"/>
        <w:autoSpaceDN w:val="0"/>
        <w:adjustRightInd w:val="0"/>
        <w:ind w:firstLine="993"/>
        <w:jc w:val="center"/>
        <w:outlineLvl w:val="0"/>
        <w:rPr>
          <w:b/>
          <w:color w:val="000000"/>
          <w:sz w:val="18"/>
          <w:szCs w:val="18"/>
        </w:rPr>
      </w:pPr>
      <w:r w:rsidRPr="000A4216">
        <w:rPr>
          <w:b/>
          <w:color w:val="000000"/>
          <w:sz w:val="18"/>
          <w:szCs w:val="18"/>
        </w:rPr>
        <w:t>П О СТ А Н О В Л Я Ю:</w:t>
      </w:r>
    </w:p>
    <w:p w:rsidR="00AC03EF" w:rsidRPr="000A4216" w:rsidRDefault="00AC03EF" w:rsidP="00AC03EF">
      <w:pPr>
        <w:pStyle w:val="af1"/>
        <w:ind w:firstLine="709"/>
        <w:jc w:val="both"/>
        <w:rPr>
          <w:rFonts w:ascii="Times New Roman" w:hAnsi="Times New Roman"/>
          <w:sz w:val="18"/>
          <w:szCs w:val="18"/>
        </w:rPr>
      </w:pPr>
      <w:r w:rsidRPr="000A4216">
        <w:rPr>
          <w:rFonts w:ascii="Times New Roman" w:hAnsi="Times New Roman"/>
          <w:sz w:val="18"/>
          <w:szCs w:val="18"/>
        </w:rPr>
        <w:t xml:space="preserve"> 1..Внести следующие изменения и дополнения в  муниципальную   программу «Дорожная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утвержденную постановлением Главы администрации Умыганского сельского поселения №63-ПА от 23.12.2013 года, </w:t>
      </w:r>
    </w:p>
    <w:p w:rsidR="00AC03EF" w:rsidRPr="000A4216" w:rsidRDefault="00AC03EF" w:rsidP="00AC03EF">
      <w:pPr>
        <w:pStyle w:val="af1"/>
        <w:jc w:val="both"/>
        <w:rPr>
          <w:rFonts w:ascii="Times New Roman" w:hAnsi="Times New Roman"/>
          <w:sz w:val="18"/>
          <w:szCs w:val="18"/>
        </w:rPr>
      </w:pPr>
    </w:p>
    <w:p w:rsidR="00AC03EF" w:rsidRPr="000A4216" w:rsidRDefault="00AC03EF" w:rsidP="00AC03EF">
      <w:pPr>
        <w:pStyle w:val="af1"/>
        <w:ind w:firstLine="851"/>
        <w:jc w:val="both"/>
        <w:rPr>
          <w:rFonts w:ascii="Times New Roman" w:hAnsi="Times New Roman"/>
          <w:sz w:val="18"/>
          <w:szCs w:val="18"/>
        </w:rPr>
      </w:pPr>
      <w:r w:rsidRPr="000A4216">
        <w:rPr>
          <w:rFonts w:ascii="Times New Roman" w:hAnsi="Times New Roman"/>
          <w:sz w:val="18"/>
          <w:szCs w:val="18"/>
        </w:rPr>
        <w:t xml:space="preserve"> а) заменить наименование программы   на «Дорожная деятельность в отношении автомобильных дорог   местного значения в границах населенных пунктов поселений»</w:t>
      </w:r>
    </w:p>
    <w:p w:rsidR="00AC03EF" w:rsidRPr="000A4216" w:rsidRDefault="00AC03EF" w:rsidP="00AC03EF">
      <w:pPr>
        <w:pStyle w:val="af1"/>
        <w:ind w:firstLine="851"/>
        <w:jc w:val="both"/>
        <w:rPr>
          <w:rFonts w:ascii="Times New Roman" w:hAnsi="Times New Roman"/>
          <w:sz w:val="18"/>
          <w:szCs w:val="18"/>
        </w:rPr>
      </w:pPr>
      <w:r w:rsidRPr="000A4216">
        <w:rPr>
          <w:rFonts w:ascii="Times New Roman" w:hAnsi="Times New Roman"/>
          <w:sz w:val="18"/>
          <w:szCs w:val="18"/>
        </w:rPr>
        <w:t xml:space="preserve"> б) изложить  программу в новой редакции, согласно приложению к настоящему постановлению. </w:t>
      </w:r>
    </w:p>
    <w:p w:rsidR="00AC03EF" w:rsidRPr="000A4216" w:rsidRDefault="00AC03EF" w:rsidP="00AC03EF">
      <w:pPr>
        <w:pStyle w:val="af1"/>
        <w:ind w:firstLine="709"/>
        <w:jc w:val="both"/>
        <w:rPr>
          <w:rFonts w:ascii="Times New Roman" w:hAnsi="Times New Roman"/>
          <w:sz w:val="18"/>
          <w:szCs w:val="18"/>
        </w:rPr>
      </w:pPr>
      <w:r w:rsidRPr="000A4216">
        <w:rPr>
          <w:rFonts w:ascii="Times New Roman" w:hAnsi="Times New Roman"/>
          <w:sz w:val="18"/>
          <w:szCs w:val="18"/>
        </w:rPr>
        <w:t>2. Опубликовать настоящее постановление в газете «Умыганская панорама».</w:t>
      </w:r>
    </w:p>
    <w:p w:rsidR="00AC03EF" w:rsidRPr="000A4216" w:rsidRDefault="00AC03EF" w:rsidP="00AC03EF">
      <w:pPr>
        <w:pStyle w:val="af1"/>
        <w:ind w:firstLine="993"/>
        <w:rPr>
          <w:rFonts w:ascii="Times New Roman" w:hAnsi="Times New Roman"/>
          <w:sz w:val="18"/>
          <w:szCs w:val="18"/>
        </w:rPr>
      </w:pPr>
    </w:p>
    <w:p w:rsidR="00AC03EF" w:rsidRPr="000A4216" w:rsidRDefault="00AC03EF" w:rsidP="00AC03EF">
      <w:pPr>
        <w:pStyle w:val="af1"/>
        <w:ind w:firstLine="993"/>
        <w:rPr>
          <w:rFonts w:ascii="Times New Roman" w:hAnsi="Times New Roman"/>
          <w:sz w:val="18"/>
          <w:szCs w:val="18"/>
        </w:rPr>
      </w:pPr>
      <w:r w:rsidRPr="000A4216">
        <w:rPr>
          <w:rFonts w:ascii="Times New Roman" w:hAnsi="Times New Roman"/>
          <w:sz w:val="18"/>
          <w:szCs w:val="18"/>
        </w:rPr>
        <w:t xml:space="preserve">Глава Умыганского </w:t>
      </w:r>
    </w:p>
    <w:p w:rsidR="00AC03EF" w:rsidRPr="000A4216" w:rsidRDefault="00AC03EF" w:rsidP="00AC03EF">
      <w:pPr>
        <w:pStyle w:val="af1"/>
        <w:ind w:firstLine="993"/>
        <w:rPr>
          <w:rFonts w:ascii="Times New Roman" w:hAnsi="Times New Roman"/>
          <w:sz w:val="18"/>
          <w:szCs w:val="18"/>
        </w:rPr>
      </w:pPr>
      <w:r w:rsidRPr="000A4216">
        <w:rPr>
          <w:rFonts w:ascii="Times New Roman" w:hAnsi="Times New Roman"/>
          <w:sz w:val="18"/>
          <w:szCs w:val="18"/>
        </w:rPr>
        <w:t xml:space="preserve">сельского поселения                                                            </w:t>
      </w:r>
      <w:r w:rsidRPr="000A4216">
        <w:rPr>
          <w:rFonts w:ascii="Times New Roman" w:hAnsi="Times New Roman"/>
          <w:color w:val="000000"/>
          <w:sz w:val="18"/>
          <w:szCs w:val="18"/>
        </w:rPr>
        <w:t>Н.А.Тупицын</w:t>
      </w:r>
    </w:p>
    <w:p w:rsidR="00AC03EF" w:rsidRPr="000A4216" w:rsidRDefault="00AC03EF" w:rsidP="00AC03EF">
      <w:pPr>
        <w:autoSpaceDE w:val="0"/>
        <w:autoSpaceDN w:val="0"/>
        <w:adjustRightInd w:val="0"/>
        <w:jc w:val="right"/>
        <w:outlineLvl w:val="0"/>
        <w:rPr>
          <w:sz w:val="18"/>
          <w:szCs w:val="18"/>
        </w:rPr>
      </w:pPr>
    </w:p>
    <w:p w:rsidR="00AC03EF" w:rsidRPr="000A4216" w:rsidRDefault="00AC03EF" w:rsidP="00AC03EF">
      <w:pPr>
        <w:autoSpaceDE w:val="0"/>
        <w:autoSpaceDN w:val="0"/>
        <w:adjustRightInd w:val="0"/>
        <w:jc w:val="right"/>
        <w:outlineLvl w:val="0"/>
        <w:rPr>
          <w:sz w:val="18"/>
          <w:szCs w:val="18"/>
        </w:rPr>
      </w:pPr>
      <w:r w:rsidRPr="000A4216">
        <w:rPr>
          <w:sz w:val="18"/>
          <w:szCs w:val="18"/>
        </w:rPr>
        <w:t>Приложение</w:t>
      </w:r>
    </w:p>
    <w:p w:rsidR="00AC03EF" w:rsidRPr="000A4216" w:rsidRDefault="00AC03EF" w:rsidP="00AC03EF">
      <w:pPr>
        <w:autoSpaceDE w:val="0"/>
        <w:autoSpaceDN w:val="0"/>
        <w:adjustRightInd w:val="0"/>
        <w:jc w:val="right"/>
        <w:outlineLvl w:val="0"/>
        <w:rPr>
          <w:sz w:val="18"/>
          <w:szCs w:val="18"/>
        </w:rPr>
      </w:pPr>
      <w:r w:rsidRPr="000A4216">
        <w:rPr>
          <w:sz w:val="18"/>
          <w:szCs w:val="18"/>
        </w:rPr>
        <w:t xml:space="preserve"> к постановлению администрации</w:t>
      </w:r>
    </w:p>
    <w:p w:rsidR="00AC03EF" w:rsidRPr="000A4216" w:rsidRDefault="00AC03EF" w:rsidP="00AC03EF">
      <w:pPr>
        <w:autoSpaceDE w:val="0"/>
        <w:autoSpaceDN w:val="0"/>
        <w:adjustRightInd w:val="0"/>
        <w:jc w:val="right"/>
        <w:outlineLvl w:val="0"/>
        <w:rPr>
          <w:sz w:val="18"/>
          <w:szCs w:val="18"/>
        </w:rPr>
      </w:pPr>
      <w:r w:rsidRPr="000A4216">
        <w:rPr>
          <w:sz w:val="18"/>
          <w:szCs w:val="18"/>
        </w:rPr>
        <w:t>Умыганского сельского поселения</w:t>
      </w:r>
    </w:p>
    <w:p w:rsidR="00AC03EF" w:rsidRPr="000A4216" w:rsidRDefault="00AC03EF" w:rsidP="00AC03EF">
      <w:pPr>
        <w:autoSpaceDE w:val="0"/>
        <w:autoSpaceDN w:val="0"/>
        <w:adjustRightInd w:val="0"/>
        <w:jc w:val="right"/>
        <w:outlineLvl w:val="0"/>
        <w:rPr>
          <w:sz w:val="18"/>
          <w:szCs w:val="18"/>
        </w:rPr>
      </w:pPr>
      <w:r w:rsidRPr="000A4216">
        <w:rPr>
          <w:sz w:val="18"/>
          <w:szCs w:val="18"/>
        </w:rPr>
        <w:lastRenderedPageBreak/>
        <w:t>от 15.06.2016 года  № 21-па</w:t>
      </w:r>
    </w:p>
    <w:p w:rsidR="00AC03EF" w:rsidRPr="000A4216" w:rsidRDefault="00AC03EF" w:rsidP="00AC03EF">
      <w:pPr>
        <w:autoSpaceDE w:val="0"/>
        <w:autoSpaceDN w:val="0"/>
        <w:adjustRightInd w:val="0"/>
        <w:jc w:val="right"/>
        <w:outlineLvl w:val="0"/>
        <w:rPr>
          <w:sz w:val="18"/>
          <w:szCs w:val="18"/>
        </w:rPr>
      </w:pPr>
    </w:p>
    <w:p w:rsidR="00AC03EF" w:rsidRPr="000A4216" w:rsidRDefault="00AC03EF" w:rsidP="00AC03EF">
      <w:pPr>
        <w:pStyle w:val="ConsPlusTitle"/>
        <w:jc w:val="center"/>
        <w:rPr>
          <w:rFonts w:ascii="Times New Roman" w:hAnsi="Times New Roman" w:cs="Times New Roman"/>
          <w:sz w:val="18"/>
          <w:szCs w:val="18"/>
        </w:rPr>
      </w:pPr>
      <w:r w:rsidRPr="000A4216">
        <w:rPr>
          <w:rFonts w:ascii="Times New Roman" w:hAnsi="Times New Roman" w:cs="Times New Roman"/>
          <w:sz w:val="18"/>
          <w:szCs w:val="18"/>
        </w:rPr>
        <w:t xml:space="preserve"> МУНИЦИПАЛЬНАЯ  ПРОГРАММА</w:t>
      </w:r>
    </w:p>
    <w:p w:rsidR="00AC03EF" w:rsidRPr="000A4216" w:rsidRDefault="00AC03EF" w:rsidP="00AC03EF">
      <w:pPr>
        <w:autoSpaceDE w:val="0"/>
        <w:autoSpaceDN w:val="0"/>
        <w:adjustRightInd w:val="0"/>
        <w:jc w:val="center"/>
        <w:rPr>
          <w:sz w:val="18"/>
          <w:szCs w:val="18"/>
        </w:rPr>
      </w:pPr>
      <w:r w:rsidRPr="000A4216">
        <w:rPr>
          <w:b/>
          <w:i/>
          <w:color w:val="000000"/>
          <w:sz w:val="18"/>
          <w:szCs w:val="18"/>
        </w:rPr>
        <w:t>«</w:t>
      </w:r>
      <w:r w:rsidRPr="000A4216">
        <w:rPr>
          <w:b/>
          <w:sz w:val="18"/>
          <w:szCs w:val="18"/>
        </w:rPr>
        <w:t>Дорожная деятельность в отношении автомобильных дорог   местного значения в границах населенных пунктов поселений</w:t>
      </w:r>
      <w:r w:rsidRPr="000A4216">
        <w:rPr>
          <w:sz w:val="18"/>
          <w:szCs w:val="18"/>
        </w:rPr>
        <w:t xml:space="preserve">» </w:t>
      </w:r>
    </w:p>
    <w:p w:rsidR="00AC03EF" w:rsidRPr="000A4216" w:rsidRDefault="00AC03EF" w:rsidP="00AC03EF">
      <w:pPr>
        <w:autoSpaceDE w:val="0"/>
        <w:autoSpaceDN w:val="0"/>
        <w:adjustRightInd w:val="0"/>
        <w:ind w:firstLine="709"/>
        <w:jc w:val="center"/>
        <w:outlineLvl w:val="2"/>
        <w:rPr>
          <w:b/>
          <w:bCs/>
          <w:sz w:val="18"/>
          <w:szCs w:val="18"/>
        </w:rPr>
      </w:pPr>
      <w:r w:rsidRPr="000A4216">
        <w:rPr>
          <w:b/>
          <w:bCs/>
          <w:sz w:val="18"/>
          <w:szCs w:val="18"/>
        </w:rPr>
        <w:t>1. Паспорт программы</w:t>
      </w:r>
    </w:p>
    <w:tbl>
      <w:tblPr>
        <w:tblW w:w="9923" w:type="dxa"/>
        <w:tblInd w:w="-214" w:type="dxa"/>
        <w:tblLayout w:type="fixed"/>
        <w:tblCellMar>
          <w:left w:w="70" w:type="dxa"/>
          <w:right w:w="70" w:type="dxa"/>
        </w:tblCellMar>
        <w:tblLook w:val="04A0"/>
      </w:tblPr>
      <w:tblGrid>
        <w:gridCol w:w="3402"/>
        <w:gridCol w:w="6521"/>
      </w:tblGrid>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Наименование программы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color w:val="000000"/>
                <w:sz w:val="18"/>
                <w:szCs w:val="18"/>
              </w:rPr>
              <w:t>Муниципальная  программа «Дорожная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(далее – программа)</w:t>
            </w:r>
          </w:p>
        </w:tc>
      </w:tr>
      <w:tr w:rsidR="00AC03EF" w:rsidRPr="000A4216" w:rsidTr="00684741">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Основание для разработки программы (наименование,</w:t>
            </w:r>
            <w:r w:rsidRPr="000A4216">
              <w:rPr>
                <w:bCs/>
                <w:sz w:val="18"/>
                <w:szCs w:val="18"/>
              </w:rPr>
              <w:br/>
              <w:t>номер  и  дата  соответствующего   муниципального</w:t>
            </w:r>
            <w:r w:rsidRPr="000A4216">
              <w:rPr>
                <w:bCs/>
                <w:sz w:val="18"/>
                <w:szCs w:val="18"/>
              </w:rPr>
              <w:br/>
              <w:t xml:space="preserve">правового акта)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color w:val="000000"/>
                <w:sz w:val="18"/>
                <w:szCs w:val="18"/>
              </w:rPr>
              <w:t>Федеральный закон от 06.10.2003 года № 131-ФЗ «Об общих принципах организации местного самоуправления в Российской Федерации»,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A4216">
              <w:rPr>
                <w:sz w:val="18"/>
                <w:szCs w:val="18"/>
              </w:rPr>
              <w:t>.</w:t>
            </w: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Куратор программы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Ведущий специалист администрации Умыганского сельского поселения Штанцова М.С.</w:t>
            </w:r>
          </w:p>
        </w:tc>
      </w:tr>
      <w:tr w:rsidR="00AC03EF" w:rsidRPr="000A4216" w:rsidTr="00684741">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Разработчики  программы (если привлекались и сторонние организации)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color w:val="000000"/>
                <w:sz w:val="18"/>
                <w:szCs w:val="18"/>
              </w:rPr>
              <w:t xml:space="preserve">Администрация Умыганского сельского поселения  </w:t>
            </w: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Исполнители программных мероприятий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color w:val="000000"/>
                <w:sz w:val="18"/>
                <w:szCs w:val="18"/>
              </w:rPr>
              <w:t>Администрация Умыганского сельского поселения</w:t>
            </w: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Цели программы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color w:val="000000"/>
                <w:sz w:val="18"/>
                <w:szCs w:val="18"/>
              </w:rPr>
              <w:t>Сохранение и развитие автомобильных дорог общего пользования местного значения, находящихся в границах населенных пунктов Умыганского сельского поселения, обеспечивающих социально-экономические  потребности населения Умыганского сельского поселения</w:t>
            </w: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Задачи программы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ind w:firstLine="225"/>
              <w:jc w:val="both"/>
              <w:rPr>
                <w:color w:val="000000"/>
                <w:sz w:val="18"/>
                <w:szCs w:val="18"/>
              </w:rPr>
            </w:pPr>
            <w:r w:rsidRPr="000A4216">
              <w:rPr>
                <w:color w:val="000000"/>
                <w:sz w:val="18"/>
                <w:szCs w:val="18"/>
              </w:rPr>
              <w:t>1. Ремонт автомобильных дорог общего пользования местного значения, находящихся в границах населенных пунктов Умыганского сельского поселения;</w:t>
            </w:r>
          </w:p>
          <w:p w:rsidR="00AC03EF" w:rsidRPr="000A4216" w:rsidRDefault="00AC03EF" w:rsidP="00684741">
            <w:pPr>
              <w:ind w:firstLine="225"/>
              <w:jc w:val="both"/>
              <w:rPr>
                <w:color w:val="000000"/>
                <w:sz w:val="18"/>
                <w:szCs w:val="18"/>
              </w:rPr>
            </w:pPr>
            <w:r w:rsidRPr="000A4216">
              <w:rPr>
                <w:color w:val="000000"/>
                <w:sz w:val="18"/>
                <w:szCs w:val="18"/>
              </w:rPr>
              <w:t>2. Повышение уровня содержания сети автомобильных дорог местного значения;</w:t>
            </w:r>
          </w:p>
          <w:p w:rsidR="00AC03EF" w:rsidRPr="000A4216" w:rsidRDefault="00AC03EF" w:rsidP="00684741">
            <w:pPr>
              <w:ind w:firstLine="225"/>
              <w:rPr>
                <w:color w:val="000000"/>
                <w:sz w:val="18"/>
                <w:szCs w:val="18"/>
              </w:rPr>
            </w:pPr>
            <w:r w:rsidRPr="000A4216">
              <w:rPr>
                <w:color w:val="000000"/>
                <w:sz w:val="18"/>
                <w:szCs w:val="18"/>
              </w:rPr>
              <w:t>3. Снижение доли автомобильных дорог муниципального образования, не соответствующим нормативным требованиям;</w:t>
            </w:r>
          </w:p>
          <w:p w:rsidR="00AC03EF" w:rsidRPr="000A4216" w:rsidRDefault="00AC03EF" w:rsidP="00684741">
            <w:pPr>
              <w:autoSpaceDE w:val="0"/>
              <w:autoSpaceDN w:val="0"/>
              <w:adjustRightInd w:val="0"/>
              <w:rPr>
                <w:bCs/>
                <w:sz w:val="18"/>
                <w:szCs w:val="18"/>
              </w:rPr>
            </w:pPr>
            <w:r w:rsidRPr="000A4216">
              <w:rPr>
                <w:color w:val="000000"/>
                <w:sz w:val="18"/>
                <w:szCs w:val="18"/>
              </w:rPr>
              <w:t xml:space="preserve">    4. Обеспечение безопасности дорожного движения на территории Умыганского сельского поселения.</w:t>
            </w: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Сроки и этапы реализации программы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color w:val="000000"/>
                <w:sz w:val="18"/>
                <w:szCs w:val="18"/>
              </w:rPr>
            </w:pPr>
            <w:r w:rsidRPr="000A4216">
              <w:rPr>
                <w:color w:val="000000"/>
                <w:sz w:val="18"/>
                <w:szCs w:val="18"/>
              </w:rPr>
              <w:t xml:space="preserve">   </w:t>
            </w:r>
          </w:p>
          <w:p w:rsidR="00AC03EF" w:rsidRPr="000A4216" w:rsidRDefault="00AC03EF" w:rsidP="00684741">
            <w:pPr>
              <w:autoSpaceDE w:val="0"/>
              <w:autoSpaceDN w:val="0"/>
              <w:adjustRightInd w:val="0"/>
              <w:rPr>
                <w:color w:val="000000"/>
                <w:sz w:val="18"/>
                <w:szCs w:val="18"/>
              </w:rPr>
            </w:pPr>
          </w:p>
          <w:p w:rsidR="00AC03EF" w:rsidRPr="000A4216" w:rsidRDefault="00AC03EF" w:rsidP="00684741">
            <w:pPr>
              <w:autoSpaceDE w:val="0"/>
              <w:autoSpaceDN w:val="0"/>
              <w:adjustRightInd w:val="0"/>
              <w:rPr>
                <w:color w:val="000000"/>
                <w:sz w:val="18"/>
                <w:szCs w:val="18"/>
              </w:rPr>
            </w:pPr>
          </w:p>
          <w:p w:rsidR="00AC03EF" w:rsidRPr="000A4216" w:rsidRDefault="00AC03EF" w:rsidP="00684741">
            <w:pPr>
              <w:autoSpaceDE w:val="0"/>
              <w:autoSpaceDN w:val="0"/>
              <w:adjustRightInd w:val="0"/>
              <w:rPr>
                <w:bCs/>
                <w:sz w:val="18"/>
                <w:szCs w:val="18"/>
              </w:rPr>
            </w:pPr>
            <w:r w:rsidRPr="000A4216">
              <w:rPr>
                <w:color w:val="000000"/>
                <w:sz w:val="18"/>
                <w:szCs w:val="18"/>
              </w:rPr>
              <w:t xml:space="preserve">  2014-2017 гг.</w:t>
            </w: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Перечень подпрограмм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p>
        </w:tc>
      </w:tr>
      <w:tr w:rsidR="00AC03EF" w:rsidRPr="000A4216" w:rsidTr="0068474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rPr>
                <w:bCs/>
                <w:sz w:val="18"/>
                <w:szCs w:val="18"/>
              </w:rPr>
            </w:pPr>
            <w:r w:rsidRPr="000A4216">
              <w:rPr>
                <w:bCs/>
                <w:sz w:val="18"/>
                <w:szCs w:val="18"/>
              </w:rPr>
              <w:t xml:space="preserve">Объемы и источники финансирования                </w:t>
            </w:r>
          </w:p>
        </w:tc>
        <w:tc>
          <w:tcPr>
            <w:tcW w:w="652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ind w:firstLine="37"/>
              <w:jc w:val="both"/>
              <w:rPr>
                <w:color w:val="000000"/>
                <w:sz w:val="18"/>
                <w:szCs w:val="18"/>
              </w:rPr>
            </w:pPr>
            <w:r w:rsidRPr="000A4216">
              <w:rPr>
                <w:color w:val="000000"/>
                <w:sz w:val="18"/>
                <w:szCs w:val="18"/>
              </w:rPr>
              <w:t>Всего на реализацию мероприятий программы предусматривается    на 2014 год: всего 451,3, в том числе:</w:t>
            </w:r>
          </w:p>
          <w:p w:rsidR="00AC03EF" w:rsidRPr="000A4216" w:rsidRDefault="00AC03EF" w:rsidP="00684741">
            <w:pPr>
              <w:ind w:firstLine="37"/>
              <w:jc w:val="both"/>
              <w:rPr>
                <w:color w:val="000000"/>
                <w:sz w:val="18"/>
                <w:szCs w:val="18"/>
              </w:rPr>
            </w:pPr>
            <w:r w:rsidRPr="000A4216">
              <w:rPr>
                <w:color w:val="000000"/>
                <w:sz w:val="18"/>
                <w:szCs w:val="18"/>
              </w:rPr>
              <w:t>из бюджета Умыганского сельского поселения– 271,2тыс. руб.;</w:t>
            </w:r>
          </w:p>
          <w:p w:rsidR="00AC03EF" w:rsidRPr="000A4216" w:rsidRDefault="00AC03EF" w:rsidP="00684741">
            <w:pPr>
              <w:ind w:firstLine="37"/>
              <w:jc w:val="both"/>
              <w:rPr>
                <w:color w:val="000000"/>
                <w:sz w:val="18"/>
                <w:szCs w:val="18"/>
              </w:rPr>
            </w:pPr>
            <w:r w:rsidRPr="000A4216">
              <w:rPr>
                <w:color w:val="000000"/>
                <w:sz w:val="18"/>
                <w:szCs w:val="18"/>
              </w:rPr>
              <w:t>из областного бюджета – 180,1тыс. руб.;</w:t>
            </w:r>
          </w:p>
          <w:p w:rsidR="00AC03EF" w:rsidRPr="000A4216" w:rsidRDefault="00AC03EF" w:rsidP="00684741">
            <w:pPr>
              <w:ind w:firstLine="37"/>
              <w:jc w:val="both"/>
              <w:rPr>
                <w:color w:val="000000"/>
                <w:sz w:val="18"/>
                <w:szCs w:val="18"/>
              </w:rPr>
            </w:pPr>
            <w:r w:rsidRPr="000A4216">
              <w:rPr>
                <w:color w:val="000000"/>
                <w:sz w:val="18"/>
                <w:szCs w:val="18"/>
              </w:rPr>
              <w:t>на 2015 год:</w:t>
            </w:r>
          </w:p>
          <w:p w:rsidR="00AC03EF" w:rsidRPr="000A4216" w:rsidRDefault="00AC03EF" w:rsidP="00684741">
            <w:pPr>
              <w:ind w:firstLine="37"/>
              <w:jc w:val="both"/>
              <w:rPr>
                <w:color w:val="000000"/>
                <w:sz w:val="18"/>
                <w:szCs w:val="18"/>
              </w:rPr>
            </w:pPr>
            <w:r w:rsidRPr="000A4216">
              <w:rPr>
                <w:color w:val="000000"/>
                <w:sz w:val="18"/>
                <w:szCs w:val="18"/>
              </w:rPr>
              <w:t>из бюджета Умыганского сельского поселения– 362,0 тыс. руб.;</w:t>
            </w:r>
          </w:p>
          <w:p w:rsidR="00AC03EF" w:rsidRPr="000A4216" w:rsidRDefault="00AC03EF" w:rsidP="00684741">
            <w:pPr>
              <w:ind w:firstLine="37"/>
              <w:jc w:val="both"/>
              <w:rPr>
                <w:color w:val="000000"/>
                <w:sz w:val="18"/>
                <w:szCs w:val="18"/>
              </w:rPr>
            </w:pPr>
            <w:r w:rsidRPr="000A4216">
              <w:rPr>
                <w:color w:val="000000"/>
                <w:sz w:val="18"/>
                <w:szCs w:val="18"/>
              </w:rPr>
              <w:t>из областного бюджета –  362,0</w:t>
            </w:r>
          </w:p>
          <w:p w:rsidR="00AC03EF" w:rsidRPr="000A4216" w:rsidRDefault="00AC03EF" w:rsidP="00684741">
            <w:pPr>
              <w:ind w:firstLine="37"/>
              <w:jc w:val="both"/>
              <w:rPr>
                <w:color w:val="000000"/>
                <w:sz w:val="18"/>
                <w:szCs w:val="18"/>
              </w:rPr>
            </w:pPr>
            <w:r w:rsidRPr="000A4216">
              <w:rPr>
                <w:color w:val="000000"/>
                <w:sz w:val="18"/>
                <w:szCs w:val="18"/>
              </w:rPr>
              <w:t>на 2016 год:</w:t>
            </w:r>
          </w:p>
          <w:p w:rsidR="00AC03EF" w:rsidRPr="000A4216" w:rsidRDefault="00AC03EF" w:rsidP="00684741">
            <w:pPr>
              <w:ind w:firstLine="37"/>
              <w:jc w:val="both"/>
              <w:rPr>
                <w:color w:val="000000"/>
                <w:sz w:val="18"/>
                <w:szCs w:val="18"/>
              </w:rPr>
            </w:pPr>
            <w:r w:rsidRPr="000A4216">
              <w:rPr>
                <w:color w:val="000000"/>
                <w:sz w:val="18"/>
                <w:szCs w:val="18"/>
              </w:rPr>
              <w:t>из бюджета Умыганского сельского поселения–417,0 тыс. руб.;</w:t>
            </w:r>
          </w:p>
          <w:p w:rsidR="00AC03EF" w:rsidRPr="000A4216" w:rsidRDefault="00AC03EF" w:rsidP="00684741">
            <w:pPr>
              <w:ind w:firstLine="37"/>
              <w:jc w:val="both"/>
              <w:rPr>
                <w:color w:val="000000"/>
                <w:sz w:val="18"/>
                <w:szCs w:val="18"/>
              </w:rPr>
            </w:pPr>
            <w:r w:rsidRPr="000A4216">
              <w:rPr>
                <w:color w:val="000000"/>
                <w:sz w:val="18"/>
                <w:szCs w:val="18"/>
              </w:rPr>
              <w:t xml:space="preserve">из областного бюджета –    </w:t>
            </w:r>
          </w:p>
          <w:p w:rsidR="00AC03EF" w:rsidRPr="000A4216" w:rsidRDefault="00AC03EF" w:rsidP="00684741">
            <w:pPr>
              <w:ind w:firstLine="37"/>
              <w:jc w:val="both"/>
              <w:rPr>
                <w:color w:val="000000"/>
                <w:sz w:val="18"/>
                <w:szCs w:val="18"/>
              </w:rPr>
            </w:pPr>
            <w:r w:rsidRPr="000A4216">
              <w:rPr>
                <w:color w:val="000000"/>
                <w:sz w:val="18"/>
                <w:szCs w:val="18"/>
              </w:rPr>
              <w:t>на 2017 год:</w:t>
            </w:r>
          </w:p>
          <w:p w:rsidR="00AC03EF" w:rsidRPr="000A4216" w:rsidRDefault="00AC03EF" w:rsidP="00684741">
            <w:pPr>
              <w:ind w:firstLine="37"/>
              <w:jc w:val="both"/>
              <w:rPr>
                <w:color w:val="000000"/>
                <w:sz w:val="18"/>
                <w:szCs w:val="18"/>
              </w:rPr>
            </w:pPr>
            <w:r w:rsidRPr="000A4216">
              <w:rPr>
                <w:color w:val="000000"/>
                <w:sz w:val="18"/>
                <w:szCs w:val="18"/>
              </w:rPr>
              <w:t>из бюджета Умыганского сельского поселения–291,4 тыс. руб.;</w:t>
            </w:r>
          </w:p>
          <w:p w:rsidR="00AC03EF" w:rsidRPr="000A4216" w:rsidRDefault="00AC03EF" w:rsidP="00684741">
            <w:pPr>
              <w:ind w:firstLine="37"/>
              <w:jc w:val="both"/>
              <w:rPr>
                <w:color w:val="000000"/>
                <w:sz w:val="18"/>
                <w:szCs w:val="18"/>
              </w:rPr>
            </w:pPr>
            <w:r w:rsidRPr="000A4216">
              <w:rPr>
                <w:color w:val="000000"/>
                <w:sz w:val="18"/>
                <w:szCs w:val="18"/>
              </w:rPr>
              <w:t xml:space="preserve">из областного бюджета –    </w:t>
            </w:r>
          </w:p>
          <w:p w:rsidR="00AC03EF" w:rsidRPr="000A4216" w:rsidRDefault="00AC03EF" w:rsidP="00684741">
            <w:pPr>
              <w:autoSpaceDE w:val="0"/>
              <w:autoSpaceDN w:val="0"/>
              <w:adjustRightInd w:val="0"/>
              <w:rPr>
                <w:bCs/>
                <w:sz w:val="18"/>
                <w:szCs w:val="18"/>
              </w:rPr>
            </w:pPr>
          </w:p>
        </w:tc>
      </w:tr>
    </w:tbl>
    <w:p w:rsidR="00AC03EF" w:rsidRPr="000A4216" w:rsidRDefault="00AC03EF" w:rsidP="00AC03EF">
      <w:pPr>
        <w:autoSpaceDE w:val="0"/>
        <w:autoSpaceDN w:val="0"/>
        <w:adjustRightInd w:val="0"/>
        <w:ind w:firstLine="709"/>
        <w:jc w:val="center"/>
        <w:outlineLvl w:val="2"/>
        <w:rPr>
          <w:b/>
          <w:bCs/>
          <w:sz w:val="18"/>
          <w:szCs w:val="18"/>
        </w:rPr>
      </w:pPr>
      <w:r w:rsidRPr="000A4216">
        <w:rPr>
          <w:b/>
          <w:bCs/>
          <w:sz w:val="18"/>
          <w:szCs w:val="18"/>
        </w:rPr>
        <w:t xml:space="preserve">  2. Содержание проблемы и обоснование необходимости ее решения</w:t>
      </w:r>
    </w:p>
    <w:p w:rsidR="00AC03EF" w:rsidRPr="000A4216" w:rsidRDefault="00AC03EF" w:rsidP="00AC03EF">
      <w:pPr>
        <w:autoSpaceDE w:val="0"/>
        <w:autoSpaceDN w:val="0"/>
        <w:adjustRightInd w:val="0"/>
        <w:ind w:firstLine="709"/>
        <w:jc w:val="center"/>
        <w:outlineLvl w:val="2"/>
        <w:rPr>
          <w:b/>
          <w:bCs/>
          <w:sz w:val="18"/>
          <w:szCs w:val="18"/>
        </w:rPr>
      </w:pPr>
      <w:r w:rsidRPr="000A4216">
        <w:rPr>
          <w:b/>
          <w:bCs/>
          <w:sz w:val="18"/>
          <w:szCs w:val="18"/>
        </w:rPr>
        <w:t xml:space="preserve"> программно-целевым методом  </w:t>
      </w:r>
    </w:p>
    <w:p w:rsidR="00AC03EF" w:rsidRPr="000A4216" w:rsidRDefault="00AC03EF" w:rsidP="00AC03EF">
      <w:pPr>
        <w:pStyle w:val="af1"/>
        <w:ind w:firstLine="284"/>
        <w:jc w:val="both"/>
        <w:rPr>
          <w:rFonts w:ascii="Times New Roman" w:hAnsi="Times New Roman"/>
          <w:sz w:val="18"/>
          <w:szCs w:val="18"/>
        </w:rPr>
      </w:pPr>
      <w:r w:rsidRPr="000A4216">
        <w:rPr>
          <w:rFonts w:ascii="Times New Roman" w:hAnsi="Times New Roman"/>
          <w:sz w:val="18"/>
          <w:szCs w:val="18"/>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AC03EF" w:rsidRPr="000A4216" w:rsidRDefault="00AC03EF" w:rsidP="00AC03EF">
      <w:pPr>
        <w:pStyle w:val="af1"/>
        <w:jc w:val="both"/>
        <w:rPr>
          <w:rFonts w:ascii="Times New Roman" w:hAnsi="Times New Roman"/>
          <w:color w:val="000000"/>
          <w:sz w:val="18"/>
          <w:szCs w:val="18"/>
        </w:rPr>
      </w:pPr>
      <w:r w:rsidRPr="000A4216">
        <w:rPr>
          <w:rFonts w:ascii="Times New Roman" w:hAnsi="Times New Roman"/>
          <w:color w:val="000000"/>
          <w:sz w:val="18"/>
          <w:szCs w:val="18"/>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развития сферы услуг. </w:t>
      </w:r>
    </w:p>
    <w:p w:rsidR="00AC03EF" w:rsidRPr="000A4216" w:rsidRDefault="00AC03EF" w:rsidP="00AC03EF">
      <w:pPr>
        <w:pStyle w:val="af1"/>
        <w:jc w:val="both"/>
        <w:rPr>
          <w:rFonts w:ascii="Times New Roman" w:hAnsi="Times New Roman"/>
          <w:sz w:val="18"/>
          <w:szCs w:val="18"/>
        </w:rPr>
      </w:pPr>
      <w:r w:rsidRPr="000A4216">
        <w:rPr>
          <w:rFonts w:ascii="Times New Roman" w:hAnsi="Times New Roman"/>
          <w:color w:val="000000"/>
          <w:sz w:val="18"/>
          <w:szCs w:val="18"/>
        </w:rPr>
        <w:t xml:space="preserve">    В настоящее время на территории Умыганского сельского поселения протяженность автомобильных дорог общего пользования местного значения составляет </w:t>
      </w:r>
      <w:r w:rsidRPr="000A4216">
        <w:rPr>
          <w:rFonts w:ascii="Times New Roman" w:hAnsi="Times New Roman"/>
          <w:sz w:val="18"/>
          <w:szCs w:val="18"/>
        </w:rPr>
        <w:t>8543м. 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Ежегодно увеличивается недоремонт. Ускоренный износ автомобильных дорог обусловлен также ростом автотранспортных средств и интенсивности</w:t>
      </w:r>
      <w:r w:rsidRPr="000A4216">
        <w:rPr>
          <w:sz w:val="18"/>
          <w:szCs w:val="18"/>
        </w:rPr>
        <w:t xml:space="preserve"> </w:t>
      </w:r>
      <w:r w:rsidRPr="000A4216">
        <w:rPr>
          <w:rFonts w:ascii="Times New Roman" w:hAnsi="Times New Roman"/>
          <w:sz w:val="18"/>
          <w:szCs w:val="18"/>
        </w:rPr>
        <w:t>движения, увеличением в составе транспортных потоков доли большегрузных автомобилей (как по полной массе, так и по нагрузке на ось).</w:t>
      </w:r>
    </w:p>
    <w:p w:rsidR="00AC03EF" w:rsidRPr="000A4216" w:rsidRDefault="00AC03EF" w:rsidP="00AC03EF">
      <w:pPr>
        <w:pStyle w:val="af1"/>
        <w:jc w:val="both"/>
        <w:rPr>
          <w:rFonts w:ascii="Times New Roman" w:hAnsi="Times New Roman"/>
          <w:sz w:val="18"/>
          <w:szCs w:val="18"/>
        </w:rPr>
      </w:pPr>
      <w:r w:rsidRPr="000A4216">
        <w:rPr>
          <w:rFonts w:ascii="Times New Roman" w:hAnsi="Times New Roman"/>
          <w:sz w:val="18"/>
          <w:szCs w:val="18"/>
        </w:rPr>
        <w:t xml:space="preserve">   Процесс совершенствования автомобильных дорог окажет существенное влияние на социально-экономическое развитие поселка.</w:t>
      </w:r>
    </w:p>
    <w:p w:rsidR="00AC03EF" w:rsidRPr="000A4216" w:rsidRDefault="00AC03EF" w:rsidP="00AC03EF">
      <w:pPr>
        <w:pStyle w:val="af1"/>
        <w:jc w:val="both"/>
        <w:rPr>
          <w:rFonts w:ascii="Times New Roman" w:hAnsi="Times New Roman"/>
          <w:sz w:val="18"/>
          <w:szCs w:val="18"/>
        </w:rPr>
      </w:pPr>
      <w:r w:rsidRPr="000A4216">
        <w:rPr>
          <w:rFonts w:ascii="Times New Roman" w:hAnsi="Times New Roman"/>
          <w:sz w:val="18"/>
          <w:szCs w:val="18"/>
        </w:rPr>
        <w:t xml:space="preserve">    Основные требования, предъявляемые к автомобильным дорогам – обеспечение удобства и безопасности движения </w:t>
      </w:r>
      <w:r w:rsidRPr="000A4216">
        <w:rPr>
          <w:rFonts w:ascii="Times New Roman" w:hAnsi="Times New Roman"/>
          <w:sz w:val="18"/>
          <w:szCs w:val="18"/>
        </w:rPr>
        <w:lastRenderedPageBreak/>
        <w:t>транспорта и пешеходов.</w:t>
      </w:r>
    </w:p>
    <w:p w:rsidR="00AC03EF" w:rsidRPr="000A4216" w:rsidRDefault="00AC03EF" w:rsidP="00AC03EF">
      <w:pPr>
        <w:pStyle w:val="af1"/>
        <w:jc w:val="both"/>
        <w:rPr>
          <w:rFonts w:ascii="Times New Roman" w:hAnsi="Times New Roman"/>
          <w:color w:val="000000"/>
          <w:sz w:val="18"/>
          <w:szCs w:val="18"/>
        </w:rPr>
      </w:pPr>
      <w:r w:rsidRPr="000A4216">
        <w:rPr>
          <w:rFonts w:ascii="Times New Roman" w:hAnsi="Times New Roman"/>
          <w:color w:val="000000"/>
          <w:sz w:val="18"/>
          <w:szCs w:val="18"/>
        </w:rPr>
        <w:t>Основной  проблемой развития и содержания автомобильных   является то, что администрация Умыганского сельского поселения не имеет возможности в полном объеме финансировать выполнение работ по строительству, ремонту, содержанию автомобильных дорог местного значения.</w:t>
      </w:r>
    </w:p>
    <w:p w:rsidR="00AC03EF" w:rsidRPr="000A4216" w:rsidRDefault="00AC03EF" w:rsidP="00AC03EF">
      <w:pPr>
        <w:autoSpaceDE w:val="0"/>
        <w:autoSpaceDN w:val="0"/>
        <w:adjustRightInd w:val="0"/>
        <w:rPr>
          <w:sz w:val="18"/>
          <w:szCs w:val="18"/>
        </w:rPr>
      </w:pPr>
      <w:r w:rsidRPr="000A4216">
        <w:rPr>
          <w:sz w:val="18"/>
          <w:szCs w:val="18"/>
        </w:rPr>
        <w:t xml:space="preserve">          Данная программа предусматривает решение задач, которые способствуют использованию финансовых ресурсов с наибольшей эффективностью при четко определенных приоритетах развития дорожного хозяйства.</w:t>
      </w:r>
    </w:p>
    <w:p w:rsidR="00AC03EF" w:rsidRPr="000A4216" w:rsidRDefault="00AC03EF" w:rsidP="00AC03EF">
      <w:pPr>
        <w:autoSpaceDE w:val="0"/>
        <w:autoSpaceDN w:val="0"/>
        <w:adjustRightInd w:val="0"/>
        <w:ind w:firstLine="540"/>
        <w:jc w:val="both"/>
        <w:rPr>
          <w:sz w:val="18"/>
          <w:szCs w:val="18"/>
        </w:rPr>
      </w:pPr>
      <w:r w:rsidRPr="000A4216">
        <w:rPr>
          <w:sz w:val="18"/>
          <w:szCs w:val="18"/>
        </w:rPr>
        <w:t>Программа позволит увязать целевые показатели совершенствования автомобильных дорог с финансовыми возможностями бюджета Умыганского сельского поселения  и областного бюджета,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Умыганского сельского поселения.</w:t>
      </w:r>
    </w:p>
    <w:p w:rsidR="00AC03EF" w:rsidRPr="000A4216" w:rsidRDefault="00AC03EF" w:rsidP="00AC03EF">
      <w:pPr>
        <w:autoSpaceDE w:val="0"/>
        <w:autoSpaceDN w:val="0"/>
        <w:adjustRightInd w:val="0"/>
        <w:ind w:firstLine="709"/>
        <w:jc w:val="center"/>
        <w:outlineLvl w:val="2"/>
        <w:rPr>
          <w:b/>
          <w:bCs/>
          <w:sz w:val="18"/>
          <w:szCs w:val="18"/>
        </w:rPr>
      </w:pPr>
      <w:r w:rsidRPr="000A4216">
        <w:rPr>
          <w:b/>
          <w:bCs/>
          <w:sz w:val="18"/>
          <w:szCs w:val="18"/>
        </w:rPr>
        <w:t>3. Основные цели и задачи программы</w:t>
      </w:r>
    </w:p>
    <w:p w:rsidR="00AC03EF" w:rsidRPr="000A4216" w:rsidRDefault="00AC03EF" w:rsidP="00AC03EF">
      <w:pPr>
        <w:autoSpaceDE w:val="0"/>
        <w:autoSpaceDN w:val="0"/>
        <w:adjustRightInd w:val="0"/>
        <w:ind w:firstLine="540"/>
        <w:jc w:val="both"/>
        <w:rPr>
          <w:sz w:val="18"/>
          <w:szCs w:val="18"/>
        </w:rPr>
      </w:pPr>
      <w:r w:rsidRPr="000A4216">
        <w:rPr>
          <w:sz w:val="18"/>
          <w:szCs w:val="18"/>
        </w:rPr>
        <w:t>Целью Программы является сохранение и развитие сети автомобильных дорог, обеспечивающей социально-экономические потребности населения Умыганского сельского поселения.</w:t>
      </w:r>
    </w:p>
    <w:p w:rsidR="00AC03EF" w:rsidRPr="000A4216" w:rsidRDefault="00AC03EF" w:rsidP="00AC03EF">
      <w:pPr>
        <w:autoSpaceDE w:val="0"/>
        <w:autoSpaceDN w:val="0"/>
        <w:adjustRightInd w:val="0"/>
        <w:ind w:firstLine="540"/>
        <w:jc w:val="both"/>
        <w:rPr>
          <w:sz w:val="18"/>
          <w:szCs w:val="18"/>
        </w:rPr>
      </w:pPr>
      <w:r w:rsidRPr="000A4216">
        <w:rPr>
          <w:sz w:val="18"/>
          <w:szCs w:val="18"/>
        </w:rPr>
        <w:t>Достижение цели программы будет осуществляться путем выполнения следующих задач:</w:t>
      </w:r>
    </w:p>
    <w:p w:rsidR="00AC03EF" w:rsidRPr="000A4216" w:rsidRDefault="00AC03EF" w:rsidP="00AC03EF">
      <w:pPr>
        <w:pStyle w:val="af1"/>
        <w:jc w:val="both"/>
        <w:rPr>
          <w:rFonts w:ascii="Times New Roman" w:hAnsi="Times New Roman"/>
          <w:sz w:val="18"/>
          <w:szCs w:val="18"/>
        </w:rPr>
      </w:pPr>
      <w:r w:rsidRPr="000A4216">
        <w:rPr>
          <w:rFonts w:ascii="Times New Roman" w:hAnsi="Times New Roman"/>
          <w:sz w:val="18"/>
          <w:szCs w:val="18"/>
        </w:rPr>
        <w:t>1.  Ремонт автомобильных дорог местного значения, находящихся  в границах населенных пунктов Умыганского сельского поселения.</w:t>
      </w:r>
    </w:p>
    <w:p w:rsidR="00AC03EF" w:rsidRPr="000A4216" w:rsidRDefault="00AC03EF" w:rsidP="00AC03EF">
      <w:pPr>
        <w:pStyle w:val="af1"/>
        <w:jc w:val="both"/>
        <w:rPr>
          <w:rFonts w:ascii="Times New Roman" w:hAnsi="Times New Roman"/>
          <w:color w:val="000000"/>
          <w:sz w:val="18"/>
          <w:szCs w:val="18"/>
        </w:rPr>
      </w:pPr>
      <w:r w:rsidRPr="000A4216">
        <w:rPr>
          <w:rFonts w:ascii="Times New Roman" w:hAnsi="Times New Roman"/>
          <w:color w:val="000000"/>
          <w:sz w:val="18"/>
          <w:szCs w:val="18"/>
        </w:rPr>
        <w:t>2. Повышение уровня содержания сети автомобильных дорог местного значения.</w:t>
      </w:r>
    </w:p>
    <w:p w:rsidR="00AC03EF" w:rsidRPr="000A4216" w:rsidRDefault="00AC03EF" w:rsidP="00AC03EF">
      <w:pPr>
        <w:pStyle w:val="af1"/>
        <w:jc w:val="both"/>
        <w:rPr>
          <w:rFonts w:ascii="Times New Roman" w:hAnsi="Times New Roman"/>
          <w:color w:val="000000"/>
          <w:sz w:val="18"/>
          <w:szCs w:val="18"/>
        </w:rPr>
      </w:pPr>
      <w:r w:rsidRPr="000A4216">
        <w:rPr>
          <w:rFonts w:ascii="Times New Roman" w:hAnsi="Times New Roman"/>
          <w:color w:val="000000"/>
          <w:sz w:val="18"/>
          <w:szCs w:val="18"/>
        </w:rPr>
        <w:t>3. Снижение доли автомобильных дорог муниципального образования, не соответствующих нормативным требованиям.</w:t>
      </w:r>
    </w:p>
    <w:p w:rsidR="00AC03EF" w:rsidRPr="000A4216" w:rsidRDefault="00AC03EF" w:rsidP="00AC03EF">
      <w:pPr>
        <w:pStyle w:val="af1"/>
        <w:jc w:val="both"/>
        <w:rPr>
          <w:b/>
          <w:bCs/>
          <w:sz w:val="18"/>
          <w:szCs w:val="18"/>
        </w:rPr>
      </w:pPr>
      <w:r w:rsidRPr="000A4216">
        <w:rPr>
          <w:rFonts w:ascii="Times New Roman" w:hAnsi="Times New Roman"/>
          <w:color w:val="000000"/>
          <w:sz w:val="18"/>
          <w:szCs w:val="18"/>
        </w:rPr>
        <w:t>4. Обеспечение безопасности дорожного движения на территории Умыганского сельского поселения</w:t>
      </w:r>
      <w:r w:rsidRPr="000A4216">
        <w:rPr>
          <w:sz w:val="18"/>
          <w:szCs w:val="18"/>
        </w:rPr>
        <w:t xml:space="preserve"> </w:t>
      </w:r>
    </w:p>
    <w:p w:rsidR="000A4216" w:rsidRPr="00BF02EB" w:rsidRDefault="000A4216" w:rsidP="00AC03EF">
      <w:pPr>
        <w:autoSpaceDE w:val="0"/>
        <w:autoSpaceDN w:val="0"/>
        <w:adjustRightInd w:val="0"/>
        <w:ind w:firstLine="709"/>
        <w:jc w:val="center"/>
        <w:outlineLvl w:val="2"/>
        <w:rPr>
          <w:b/>
          <w:bCs/>
          <w:sz w:val="18"/>
          <w:szCs w:val="18"/>
        </w:rPr>
      </w:pPr>
    </w:p>
    <w:p w:rsidR="00AC03EF" w:rsidRDefault="00AC03EF" w:rsidP="00AC03EF">
      <w:pPr>
        <w:autoSpaceDE w:val="0"/>
        <w:autoSpaceDN w:val="0"/>
        <w:adjustRightInd w:val="0"/>
        <w:ind w:firstLine="709"/>
        <w:jc w:val="center"/>
        <w:outlineLvl w:val="2"/>
        <w:rPr>
          <w:b/>
          <w:bCs/>
          <w:sz w:val="18"/>
          <w:szCs w:val="18"/>
          <w:lang w:val="en-US"/>
        </w:rPr>
      </w:pPr>
      <w:r w:rsidRPr="000A4216">
        <w:rPr>
          <w:b/>
          <w:bCs/>
          <w:sz w:val="18"/>
          <w:szCs w:val="18"/>
        </w:rPr>
        <w:t>4. Перечень мероприятий программы</w:t>
      </w:r>
    </w:p>
    <w:p w:rsidR="000A4216" w:rsidRPr="000A4216" w:rsidRDefault="000A4216" w:rsidP="00AC03EF">
      <w:pPr>
        <w:autoSpaceDE w:val="0"/>
        <w:autoSpaceDN w:val="0"/>
        <w:adjustRightInd w:val="0"/>
        <w:ind w:firstLine="709"/>
        <w:jc w:val="center"/>
        <w:outlineLvl w:val="2"/>
        <w:rPr>
          <w:b/>
          <w:bCs/>
          <w:sz w:val="18"/>
          <w:szCs w:val="18"/>
          <w:lang w:val="en-US"/>
        </w:rPr>
      </w:pPr>
    </w:p>
    <w:tbl>
      <w:tblPr>
        <w:tblW w:w="10915" w:type="dxa"/>
        <w:tblInd w:w="-781" w:type="dxa"/>
        <w:tblLayout w:type="fixed"/>
        <w:tblCellMar>
          <w:left w:w="70" w:type="dxa"/>
          <w:right w:w="70" w:type="dxa"/>
        </w:tblCellMar>
        <w:tblLook w:val="04A0"/>
      </w:tblPr>
      <w:tblGrid>
        <w:gridCol w:w="425"/>
        <w:gridCol w:w="2410"/>
        <w:gridCol w:w="851"/>
        <w:gridCol w:w="709"/>
        <w:gridCol w:w="708"/>
        <w:gridCol w:w="851"/>
        <w:gridCol w:w="709"/>
        <w:gridCol w:w="708"/>
        <w:gridCol w:w="993"/>
        <w:gridCol w:w="992"/>
        <w:gridCol w:w="1559"/>
      </w:tblGrid>
      <w:tr w:rsidR="00AC03EF" w:rsidRPr="000A4216" w:rsidTr="00AC03EF">
        <w:trPr>
          <w:cantSplit/>
          <w:trHeight w:val="360"/>
        </w:trPr>
        <w:tc>
          <w:tcPr>
            <w:tcW w:w="425"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r w:rsidRPr="000A4216">
              <w:rPr>
                <w:bCs/>
                <w:sz w:val="18"/>
                <w:szCs w:val="18"/>
              </w:rPr>
              <w:br/>
              <w:t>п/п</w:t>
            </w:r>
          </w:p>
        </w:tc>
        <w:tc>
          <w:tcPr>
            <w:tcW w:w="2410"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Наименование</w:t>
            </w:r>
            <w:r w:rsidRPr="000A4216">
              <w:rPr>
                <w:bCs/>
                <w:sz w:val="18"/>
                <w:szCs w:val="18"/>
              </w:rPr>
              <w:br/>
              <w:t xml:space="preserve">программных </w:t>
            </w:r>
            <w:r w:rsidRPr="000A4216">
              <w:rPr>
                <w:bCs/>
                <w:sz w:val="18"/>
                <w:szCs w:val="18"/>
              </w:rPr>
              <w:br/>
              <w:t>мероприятий</w:t>
            </w:r>
          </w:p>
        </w:tc>
        <w:tc>
          <w:tcPr>
            <w:tcW w:w="851"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Срок   </w:t>
            </w:r>
            <w:r w:rsidRPr="000A4216">
              <w:rPr>
                <w:bCs/>
                <w:sz w:val="18"/>
                <w:szCs w:val="18"/>
              </w:rPr>
              <w:br/>
              <w:t>исполнения</w:t>
            </w:r>
          </w:p>
        </w:tc>
        <w:tc>
          <w:tcPr>
            <w:tcW w:w="3685" w:type="dxa"/>
            <w:gridSpan w:val="5"/>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Объем финансирования,    </w:t>
            </w:r>
            <w:r w:rsidRPr="000A4216">
              <w:rPr>
                <w:bCs/>
                <w:sz w:val="18"/>
                <w:szCs w:val="18"/>
              </w:rPr>
              <w:br/>
              <w:t>тыс. руб.</w:t>
            </w:r>
          </w:p>
        </w:tc>
        <w:tc>
          <w:tcPr>
            <w:tcW w:w="1985" w:type="dxa"/>
            <w:gridSpan w:val="2"/>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Источник   </w:t>
            </w:r>
            <w:r w:rsidRPr="000A4216">
              <w:rPr>
                <w:bCs/>
                <w:sz w:val="18"/>
                <w:szCs w:val="18"/>
              </w:rPr>
              <w:br/>
              <w:t>финансирования</w:t>
            </w:r>
          </w:p>
        </w:tc>
        <w:tc>
          <w:tcPr>
            <w:tcW w:w="1559"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Исполнитель</w:t>
            </w:r>
            <w:r w:rsidRPr="000A4216">
              <w:rPr>
                <w:bCs/>
                <w:sz w:val="18"/>
                <w:szCs w:val="18"/>
              </w:rPr>
              <w:br/>
              <w:t>программных</w:t>
            </w:r>
            <w:r w:rsidRPr="000A4216">
              <w:rPr>
                <w:bCs/>
                <w:sz w:val="18"/>
                <w:szCs w:val="18"/>
              </w:rPr>
              <w:br/>
              <w:t>мероприятий</w:t>
            </w:r>
          </w:p>
        </w:tc>
      </w:tr>
      <w:tr w:rsidR="00AC03EF" w:rsidRPr="000A4216" w:rsidTr="00AC03EF">
        <w:trPr>
          <w:cantSplit/>
          <w:trHeight w:val="240"/>
        </w:trPr>
        <w:tc>
          <w:tcPr>
            <w:tcW w:w="425"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709"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всего</w:t>
            </w:r>
          </w:p>
        </w:tc>
        <w:tc>
          <w:tcPr>
            <w:tcW w:w="2976" w:type="dxa"/>
            <w:gridSpan w:val="4"/>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в том числе по годам:</w:t>
            </w:r>
          </w:p>
        </w:tc>
        <w:tc>
          <w:tcPr>
            <w:tcW w:w="993" w:type="dxa"/>
            <w:vMerge w:val="restart"/>
            <w:tcBorders>
              <w:top w:val="single" w:sz="6" w:space="0" w:color="auto"/>
              <w:left w:val="single" w:sz="6" w:space="0" w:color="auto"/>
              <w:right w:val="single" w:sz="6" w:space="0" w:color="auto"/>
            </w:tcBorders>
            <w:vAlign w:val="center"/>
            <w:hideMark/>
          </w:tcPr>
          <w:p w:rsidR="00AC03EF" w:rsidRPr="000A4216" w:rsidRDefault="00AC03EF" w:rsidP="00684741">
            <w:pPr>
              <w:rPr>
                <w:bCs/>
                <w:sz w:val="18"/>
                <w:szCs w:val="18"/>
              </w:rPr>
            </w:pPr>
            <w:r w:rsidRPr="000A4216">
              <w:rPr>
                <w:sz w:val="18"/>
                <w:szCs w:val="18"/>
              </w:rPr>
              <w:t>Местный бюджет</w:t>
            </w:r>
          </w:p>
        </w:tc>
        <w:tc>
          <w:tcPr>
            <w:tcW w:w="992" w:type="dxa"/>
            <w:vMerge w:val="restart"/>
            <w:tcBorders>
              <w:top w:val="single" w:sz="6" w:space="0" w:color="auto"/>
              <w:left w:val="single" w:sz="6" w:space="0" w:color="auto"/>
              <w:right w:val="single" w:sz="6" w:space="0" w:color="auto"/>
            </w:tcBorders>
            <w:vAlign w:val="center"/>
          </w:tcPr>
          <w:p w:rsidR="00AC03EF" w:rsidRPr="000A4216" w:rsidRDefault="00AC03EF" w:rsidP="00684741">
            <w:pPr>
              <w:jc w:val="center"/>
              <w:rPr>
                <w:bCs/>
                <w:sz w:val="18"/>
                <w:szCs w:val="18"/>
              </w:rPr>
            </w:pPr>
            <w:r w:rsidRPr="000A4216">
              <w:rPr>
                <w:sz w:val="18"/>
                <w:szCs w:val="18"/>
              </w:rPr>
              <w:t>Областной бюджет</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r>
      <w:tr w:rsidR="00AC03EF" w:rsidRPr="000A4216" w:rsidTr="00AC03EF">
        <w:trPr>
          <w:cantSplit/>
          <w:trHeight w:val="360"/>
        </w:trPr>
        <w:tc>
          <w:tcPr>
            <w:tcW w:w="425"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708"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2014г</w:t>
            </w:r>
          </w:p>
        </w:tc>
        <w:tc>
          <w:tcPr>
            <w:tcW w:w="851"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2015г</w:t>
            </w:r>
          </w:p>
        </w:tc>
        <w:tc>
          <w:tcPr>
            <w:tcW w:w="709" w:type="dxa"/>
            <w:tcBorders>
              <w:top w:val="single" w:sz="6" w:space="0" w:color="auto"/>
              <w:left w:val="single" w:sz="6" w:space="0" w:color="auto"/>
              <w:bottom w:val="single" w:sz="4"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2016г</w:t>
            </w:r>
          </w:p>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p>
        </w:tc>
        <w:tc>
          <w:tcPr>
            <w:tcW w:w="708" w:type="dxa"/>
            <w:tcBorders>
              <w:top w:val="single" w:sz="6" w:space="0" w:color="auto"/>
              <w:left w:val="single" w:sz="6"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2017г</w:t>
            </w:r>
          </w:p>
        </w:tc>
        <w:tc>
          <w:tcPr>
            <w:tcW w:w="993" w:type="dxa"/>
            <w:vMerge/>
            <w:tcBorders>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992" w:type="dxa"/>
            <w:vMerge/>
            <w:tcBorders>
              <w:left w:val="single" w:sz="6" w:space="0" w:color="auto"/>
              <w:bottom w:val="single" w:sz="6" w:space="0" w:color="auto"/>
              <w:right w:val="single" w:sz="6" w:space="0" w:color="auto"/>
            </w:tcBorders>
            <w:vAlign w:val="center"/>
          </w:tcPr>
          <w:p w:rsidR="00AC03EF" w:rsidRPr="000A4216" w:rsidRDefault="00AC03EF" w:rsidP="00684741">
            <w:pPr>
              <w:rPr>
                <w:bCs/>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1.</w:t>
            </w: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sz w:val="18"/>
                <w:szCs w:val="18"/>
              </w:rPr>
              <w:t>Ремонт участка автомобильной дороги №2 по улице Новая с.Умыган</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Август 2014г</w:t>
            </w: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451,3</w:t>
            </w: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451,3</w:t>
            </w:r>
          </w:p>
        </w:tc>
        <w:tc>
          <w:tcPr>
            <w:tcW w:w="851" w:type="dxa"/>
            <w:tcBorders>
              <w:top w:val="single" w:sz="6" w:space="0" w:color="auto"/>
              <w:left w:val="single" w:sz="6" w:space="0" w:color="auto"/>
              <w:bottom w:val="single" w:sz="6"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709" w:type="dxa"/>
            <w:tcBorders>
              <w:top w:val="single" w:sz="4" w:space="0" w:color="auto"/>
              <w:left w:val="single" w:sz="4"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708" w:type="dxa"/>
            <w:tcBorders>
              <w:top w:val="single" w:sz="4" w:space="0" w:color="auto"/>
              <w:left w:val="single" w:sz="6"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993" w:type="dxa"/>
            <w:tcBorders>
              <w:top w:val="single" w:sz="6" w:space="0" w:color="auto"/>
              <w:left w:val="single" w:sz="4"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color w:val="000000"/>
                <w:sz w:val="18"/>
                <w:szCs w:val="18"/>
              </w:rPr>
              <w:t>271,2</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color w:val="000000"/>
                <w:sz w:val="18"/>
                <w:szCs w:val="18"/>
              </w:rPr>
              <w:t>180,1</w:t>
            </w: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tc>
      </w:tr>
      <w:tr w:rsidR="00AC03EF" w:rsidRPr="000A4216" w:rsidTr="00AC03EF">
        <w:trPr>
          <w:cantSplit/>
          <w:trHeight w:val="2300"/>
        </w:trPr>
        <w:tc>
          <w:tcPr>
            <w:tcW w:w="425" w:type="dxa"/>
            <w:tcBorders>
              <w:top w:val="single" w:sz="6" w:space="0" w:color="auto"/>
              <w:left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w:t>
            </w:r>
          </w:p>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p>
        </w:tc>
        <w:tc>
          <w:tcPr>
            <w:tcW w:w="2410"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jc w:val="center"/>
              <w:rPr>
                <w:sz w:val="18"/>
                <w:szCs w:val="18"/>
              </w:rPr>
            </w:pPr>
            <w:r w:rsidRPr="000A4216">
              <w:rPr>
                <w:sz w:val="18"/>
                <w:szCs w:val="18"/>
              </w:rPr>
              <w:t xml:space="preserve">Ремонт  участка автомобильной дороги по переулку Школьный </w:t>
            </w:r>
          </w:p>
          <w:p w:rsidR="00AC03EF" w:rsidRPr="000A4216" w:rsidRDefault="00AC03EF" w:rsidP="00684741">
            <w:pPr>
              <w:autoSpaceDE w:val="0"/>
              <w:autoSpaceDN w:val="0"/>
              <w:adjustRightInd w:val="0"/>
              <w:jc w:val="center"/>
              <w:rPr>
                <w:bCs/>
                <w:sz w:val="18"/>
                <w:szCs w:val="18"/>
              </w:rPr>
            </w:pPr>
            <w:r w:rsidRPr="000A4216">
              <w:rPr>
                <w:sz w:val="18"/>
                <w:szCs w:val="18"/>
              </w:rPr>
              <w:t xml:space="preserve">С.Умыган </w:t>
            </w:r>
          </w:p>
          <w:p w:rsidR="00AC03EF" w:rsidRPr="000A4216" w:rsidRDefault="00AC03EF" w:rsidP="00684741">
            <w:pPr>
              <w:autoSpaceDE w:val="0"/>
              <w:autoSpaceDN w:val="0"/>
              <w:adjustRightInd w:val="0"/>
              <w:jc w:val="center"/>
              <w:rPr>
                <w:sz w:val="18"/>
                <w:szCs w:val="18"/>
              </w:rPr>
            </w:pPr>
            <w:r w:rsidRPr="000A4216">
              <w:rPr>
                <w:sz w:val="18"/>
                <w:szCs w:val="18"/>
              </w:rPr>
              <w:t>Ремонт  участка автомобильной дороги по проезду от</w:t>
            </w:r>
          </w:p>
          <w:p w:rsidR="00AC03EF" w:rsidRPr="000A4216" w:rsidRDefault="00AC03EF" w:rsidP="00684741">
            <w:pPr>
              <w:autoSpaceDE w:val="0"/>
              <w:autoSpaceDN w:val="0"/>
              <w:adjustRightInd w:val="0"/>
              <w:jc w:val="center"/>
              <w:rPr>
                <w:sz w:val="18"/>
                <w:szCs w:val="18"/>
              </w:rPr>
            </w:pPr>
            <w:r w:rsidRPr="000A4216">
              <w:rPr>
                <w:sz w:val="18"/>
                <w:szCs w:val="18"/>
              </w:rPr>
              <w:t xml:space="preserve"> ул.Ивана Каторжного д.74 до пер.Центральный </w:t>
            </w:r>
          </w:p>
          <w:p w:rsidR="00AC03EF" w:rsidRPr="000A4216" w:rsidRDefault="00AC03EF" w:rsidP="00684741">
            <w:pPr>
              <w:autoSpaceDE w:val="0"/>
              <w:autoSpaceDN w:val="0"/>
              <w:adjustRightInd w:val="0"/>
              <w:jc w:val="center"/>
              <w:rPr>
                <w:sz w:val="18"/>
                <w:szCs w:val="18"/>
              </w:rPr>
            </w:pPr>
            <w:r w:rsidRPr="000A4216">
              <w:rPr>
                <w:sz w:val="18"/>
                <w:szCs w:val="18"/>
              </w:rPr>
              <w:t>з./уч.3</w:t>
            </w:r>
            <w:r w:rsidRPr="000A4216">
              <w:rPr>
                <w:sz w:val="18"/>
                <w:szCs w:val="18"/>
                <w:vertAlign w:val="superscript"/>
              </w:rPr>
              <w:t>А</w:t>
            </w:r>
            <w:r w:rsidRPr="000A4216">
              <w:rPr>
                <w:sz w:val="18"/>
                <w:szCs w:val="18"/>
              </w:rPr>
              <w:t xml:space="preserve">  </w:t>
            </w:r>
          </w:p>
          <w:p w:rsidR="00AC03EF" w:rsidRPr="000A4216" w:rsidRDefault="00AC03EF" w:rsidP="00684741">
            <w:pPr>
              <w:autoSpaceDE w:val="0"/>
              <w:autoSpaceDN w:val="0"/>
              <w:adjustRightInd w:val="0"/>
              <w:jc w:val="center"/>
              <w:rPr>
                <w:bCs/>
                <w:sz w:val="18"/>
                <w:szCs w:val="18"/>
              </w:rPr>
            </w:pPr>
            <w:r w:rsidRPr="000A4216">
              <w:rPr>
                <w:sz w:val="18"/>
                <w:szCs w:val="18"/>
              </w:rPr>
              <w:t xml:space="preserve">С.Умыган </w:t>
            </w:r>
          </w:p>
        </w:tc>
        <w:tc>
          <w:tcPr>
            <w:tcW w:w="851"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август</w:t>
            </w:r>
          </w:p>
          <w:p w:rsidR="00AC03EF" w:rsidRPr="000A4216" w:rsidRDefault="00AC03EF" w:rsidP="00684741">
            <w:pPr>
              <w:autoSpaceDE w:val="0"/>
              <w:autoSpaceDN w:val="0"/>
              <w:adjustRightInd w:val="0"/>
              <w:rPr>
                <w:bCs/>
                <w:sz w:val="18"/>
                <w:szCs w:val="18"/>
              </w:rPr>
            </w:pPr>
            <w:r w:rsidRPr="000A4216">
              <w:rPr>
                <w:bCs/>
                <w:sz w:val="18"/>
                <w:szCs w:val="18"/>
              </w:rPr>
              <w:t>2015г</w:t>
            </w:r>
          </w:p>
          <w:p w:rsidR="00AC03EF" w:rsidRPr="000A4216" w:rsidRDefault="00AC03EF" w:rsidP="00684741">
            <w:pPr>
              <w:autoSpaceDE w:val="0"/>
              <w:autoSpaceDN w:val="0"/>
              <w:adjustRightInd w:val="0"/>
              <w:rPr>
                <w:bCs/>
                <w:sz w:val="18"/>
                <w:szCs w:val="18"/>
              </w:rPr>
            </w:pPr>
            <w:r w:rsidRPr="000A4216">
              <w:rPr>
                <w:bCs/>
                <w:sz w:val="18"/>
                <w:szCs w:val="18"/>
              </w:rPr>
              <w:t xml:space="preserve">  </w:t>
            </w:r>
          </w:p>
        </w:tc>
        <w:tc>
          <w:tcPr>
            <w:tcW w:w="709"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178,1</w:t>
            </w:r>
          </w:p>
        </w:tc>
        <w:tc>
          <w:tcPr>
            <w:tcW w:w="708"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p>
        </w:tc>
        <w:tc>
          <w:tcPr>
            <w:tcW w:w="851"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178,1 </w:t>
            </w:r>
          </w:p>
        </w:tc>
        <w:tc>
          <w:tcPr>
            <w:tcW w:w="709" w:type="dxa"/>
            <w:tcBorders>
              <w:top w:val="single" w:sz="4" w:space="0" w:color="auto"/>
              <w:left w:val="single" w:sz="6"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708" w:type="dxa"/>
            <w:tcBorders>
              <w:top w:val="single" w:sz="4" w:space="0" w:color="auto"/>
              <w:left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993" w:type="dxa"/>
            <w:tcBorders>
              <w:top w:val="single" w:sz="6" w:space="0" w:color="auto"/>
              <w:left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178,1</w:t>
            </w:r>
          </w:p>
        </w:tc>
        <w:tc>
          <w:tcPr>
            <w:tcW w:w="992"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p>
        </w:tc>
        <w:tc>
          <w:tcPr>
            <w:tcW w:w="1559" w:type="dxa"/>
            <w:tcBorders>
              <w:top w:val="single" w:sz="6" w:space="0" w:color="auto"/>
              <w:left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p w:rsidR="00AC03EF" w:rsidRPr="000A4216" w:rsidRDefault="00AC03EF" w:rsidP="00684741">
            <w:pPr>
              <w:autoSpaceDE w:val="0"/>
              <w:autoSpaceDN w:val="0"/>
              <w:adjustRightInd w:val="0"/>
              <w:rPr>
                <w:bCs/>
                <w:sz w:val="18"/>
                <w:szCs w:val="18"/>
              </w:rPr>
            </w:pPr>
            <w:r w:rsidRPr="000A4216">
              <w:rPr>
                <w:bCs/>
                <w:sz w:val="18"/>
                <w:szCs w:val="18"/>
              </w:rPr>
              <w:t xml:space="preserve">   </w:t>
            </w: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4</w:t>
            </w: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sz w:val="18"/>
                <w:szCs w:val="18"/>
              </w:rPr>
            </w:pPr>
            <w:r w:rsidRPr="000A4216">
              <w:rPr>
                <w:sz w:val="18"/>
                <w:szCs w:val="18"/>
              </w:rPr>
              <w:t>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август</w:t>
            </w: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61,9</w:t>
            </w: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62,0</w:t>
            </w:r>
          </w:p>
        </w:tc>
        <w:tc>
          <w:tcPr>
            <w:tcW w:w="709" w:type="dxa"/>
            <w:tcBorders>
              <w:top w:val="single" w:sz="4" w:space="0" w:color="auto"/>
              <w:left w:val="single" w:sz="6"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19,1</w:t>
            </w:r>
          </w:p>
        </w:tc>
        <w:tc>
          <w:tcPr>
            <w:tcW w:w="708" w:type="dxa"/>
            <w:tcBorders>
              <w:top w:val="single" w:sz="4" w:space="0" w:color="auto"/>
              <w:left w:val="single" w:sz="4"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993" w:type="dxa"/>
            <w:tcBorders>
              <w:top w:val="single" w:sz="6" w:space="0" w:color="auto"/>
              <w:left w:val="single" w:sz="4"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61,9</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5.</w:t>
            </w: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sz w:val="18"/>
                <w:szCs w:val="18"/>
              </w:rPr>
            </w:pPr>
            <w:r w:rsidRPr="000A4216">
              <w:rPr>
                <w:sz w:val="18"/>
                <w:szCs w:val="18"/>
              </w:rPr>
              <w:t>Строительство автобусной остановки с.Умыган</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Октябрь</w:t>
            </w:r>
          </w:p>
          <w:p w:rsidR="00AC03EF" w:rsidRPr="000A4216" w:rsidRDefault="00AC03EF" w:rsidP="00684741">
            <w:pPr>
              <w:autoSpaceDE w:val="0"/>
              <w:autoSpaceDN w:val="0"/>
              <w:adjustRightInd w:val="0"/>
              <w:rPr>
                <w:bCs/>
                <w:sz w:val="18"/>
                <w:szCs w:val="18"/>
              </w:rPr>
            </w:pPr>
            <w:r w:rsidRPr="000A4216">
              <w:rPr>
                <w:bCs/>
                <w:sz w:val="18"/>
                <w:szCs w:val="18"/>
              </w:rPr>
              <w:t>2015г</w:t>
            </w: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17,0</w:t>
            </w:r>
          </w:p>
        </w:tc>
        <w:tc>
          <w:tcPr>
            <w:tcW w:w="709" w:type="dxa"/>
            <w:tcBorders>
              <w:top w:val="single" w:sz="4" w:space="0" w:color="auto"/>
              <w:left w:val="single" w:sz="6"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993" w:type="dxa"/>
            <w:tcBorders>
              <w:top w:val="single" w:sz="6" w:space="0" w:color="auto"/>
              <w:left w:val="single" w:sz="4"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16,2</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5</w:t>
            </w: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sz w:val="18"/>
                <w:szCs w:val="18"/>
              </w:rPr>
              <w:t>Ремонт участка автомобильной дороги   по улице Заречная с.Умыган</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Август</w:t>
            </w:r>
          </w:p>
          <w:p w:rsidR="00AC03EF" w:rsidRPr="000A4216" w:rsidRDefault="00AC03EF" w:rsidP="00684741">
            <w:pPr>
              <w:autoSpaceDE w:val="0"/>
              <w:autoSpaceDN w:val="0"/>
              <w:adjustRightInd w:val="0"/>
              <w:rPr>
                <w:bCs/>
                <w:sz w:val="18"/>
                <w:szCs w:val="18"/>
              </w:rPr>
            </w:pPr>
            <w:r w:rsidRPr="000A4216">
              <w:rPr>
                <w:bCs/>
                <w:sz w:val="18"/>
                <w:szCs w:val="18"/>
              </w:rPr>
              <w:t>2016г</w:t>
            </w: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351,2</w:t>
            </w: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851" w:type="dxa"/>
            <w:tcBorders>
              <w:top w:val="single" w:sz="6" w:space="0" w:color="auto"/>
              <w:left w:val="single" w:sz="6" w:space="0" w:color="auto"/>
              <w:bottom w:val="single" w:sz="6"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397,9</w:t>
            </w:r>
          </w:p>
        </w:tc>
        <w:tc>
          <w:tcPr>
            <w:tcW w:w="708" w:type="dxa"/>
            <w:tcBorders>
              <w:top w:val="single" w:sz="4" w:space="0" w:color="auto"/>
              <w:left w:val="single" w:sz="4"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351,2</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6</w:t>
            </w: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sz w:val="18"/>
                <w:szCs w:val="18"/>
              </w:rPr>
            </w:pPr>
            <w:r w:rsidRPr="000A4216">
              <w:rPr>
                <w:sz w:val="18"/>
                <w:szCs w:val="18"/>
              </w:rPr>
              <w:t>Ямочный ремонт автомобильной дороги №1по улице  Ивана Каторжного  с.Умыган (покрытие асфальтовое) с.Умыган</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281,4</w:t>
            </w: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851" w:type="dxa"/>
            <w:tcBorders>
              <w:top w:val="single" w:sz="6" w:space="0" w:color="auto"/>
              <w:left w:val="single" w:sz="6" w:space="0" w:color="auto"/>
              <w:bottom w:val="single" w:sz="6"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p>
        </w:tc>
        <w:tc>
          <w:tcPr>
            <w:tcW w:w="708" w:type="dxa"/>
            <w:tcBorders>
              <w:top w:val="single" w:sz="4" w:space="0" w:color="auto"/>
              <w:left w:val="single" w:sz="4"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281,4</w:t>
            </w:r>
          </w:p>
        </w:tc>
        <w:tc>
          <w:tcPr>
            <w:tcW w:w="993"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281,4</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7</w:t>
            </w: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sz w:val="18"/>
                <w:szCs w:val="18"/>
              </w:rPr>
            </w:pPr>
            <w:r w:rsidRPr="000A4216">
              <w:rPr>
                <w:sz w:val="18"/>
                <w:szCs w:val="18"/>
              </w:rPr>
              <w:t>Содержание дорог</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 xml:space="preserve"> </w:t>
            </w:r>
          </w:p>
          <w:p w:rsidR="00AC03EF" w:rsidRPr="000A4216" w:rsidRDefault="00AC03EF" w:rsidP="00684741">
            <w:pPr>
              <w:autoSpaceDE w:val="0"/>
              <w:autoSpaceDN w:val="0"/>
              <w:adjustRightInd w:val="0"/>
              <w:rPr>
                <w:bCs/>
                <w:sz w:val="18"/>
                <w:szCs w:val="18"/>
              </w:rPr>
            </w:pPr>
            <w:r w:rsidRPr="000A4216">
              <w:rPr>
                <w:bCs/>
                <w:sz w:val="18"/>
                <w:szCs w:val="18"/>
              </w:rPr>
              <w:t>Декабрь 2015г,</w:t>
            </w:r>
          </w:p>
          <w:p w:rsidR="00AC03EF" w:rsidRPr="000A4216" w:rsidRDefault="00AC03EF" w:rsidP="00684741">
            <w:pPr>
              <w:autoSpaceDE w:val="0"/>
              <w:autoSpaceDN w:val="0"/>
              <w:adjustRightInd w:val="0"/>
              <w:rPr>
                <w:bCs/>
                <w:sz w:val="18"/>
                <w:szCs w:val="18"/>
              </w:rPr>
            </w:pPr>
            <w:r w:rsidRPr="000A4216">
              <w:rPr>
                <w:bCs/>
                <w:sz w:val="18"/>
                <w:szCs w:val="18"/>
              </w:rPr>
              <w:t xml:space="preserve"> </w:t>
            </w:r>
          </w:p>
          <w:p w:rsidR="00AC03EF" w:rsidRPr="000A4216" w:rsidRDefault="00AC03EF" w:rsidP="00684741">
            <w:pPr>
              <w:autoSpaceDE w:val="0"/>
              <w:autoSpaceDN w:val="0"/>
              <w:adjustRightInd w:val="0"/>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104,8</w:t>
            </w:r>
          </w:p>
        </w:tc>
        <w:tc>
          <w:tcPr>
            <w:tcW w:w="709" w:type="dxa"/>
            <w:tcBorders>
              <w:top w:val="single" w:sz="4" w:space="0" w:color="auto"/>
              <w:left w:val="single" w:sz="6"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10,0</w:t>
            </w:r>
          </w:p>
        </w:tc>
        <w:tc>
          <w:tcPr>
            <w:tcW w:w="993" w:type="dxa"/>
            <w:tcBorders>
              <w:top w:val="single" w:sz="6" w:space="0" w:color="auto"/>
              <w:left w:val="single" w:sz="4"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Администрация Умыганского сельского поселения</w:t>
            </w:r>
          </w:p>
        </w:tc>
      </w:tr>
      <w:tr w:rsidR="00AC03EF" w:rsidRPr="000A4216" w:rsidTr="00AC03EF">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p>
        </w:tc>
        <w:tc>
          <w:tcPr>
            <w:tcW w:w="2410"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sz w:val="18"/>
                <w:szCs w:val="18"/>
              </w:rPr>
            </w:pPr>
            <w:r w:rsidRPr="000A4216">
              <w:rPr>
                <w:sz w:val="18"/>
                <w:szCs w:val="18"/>
              </w:rPr>
              <w:t>Итого по годам:</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
                <w:bCs/>
                <w:sz w:val="18"/>
                <w:szCs w:val="18"/>
              </w:rPr>
            </w:pPr>
            <w:r w:rsidRPr="000A4216">
              <w:rPr>
                <w:b/>
                <w:bCs/>
                <w:sz w:val="18"/>
                <w:szCs w:val="18"/>
              </w:rPr>
              <w:t>451,3</w:t>
            </w:r>
          </w:p>
        </w:tc>
        <w:tc>
          <w:tcPr>
            <w:tcW w:w="85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
                <w:bCs/>
                <w:sz w:val="18"/>
                <w:szCs w:val="18"/>
                <w:highlight w:val="yellow"/>
              </w:rPr>
            </w:pPr>
            <w:r w:rsidRPr="000A4216">
              <w:rPr>
                <w:b/>
                <w:bCs/>
                <w:sz w:val="18"/>
                <w:szCs w:val="18"/>
              </w:rPr>
              <w:t xml:space="preserve">362,0 </w:t>
            </w:r>
          </w:p>
        </w:tc>
        <w:tc>
          <w:tcPr>
            <w:tcW w:w="709" w:type="dxa"/>
            <w:tcBorders>
              <w:top w:val="single" w:sz="4" w:space="0" w:color="auto"/>
              <w:left w:val="single" w:sz="6" w:space="0" w:color="auto"/>
              <w:bottom w:val="single" w:sz="6" w:space="0" w:color="auto"/>
              <w:right w:val="single" w:sz="4" w:space="0" w:color="auto"/>
            </w:tcBorders>
          </w:tcPr>
          <w:p w:rsidR="00AC03EF" w:rsidRPr="000A4216" w:rsidRDefault="00AC03EF" w:rsidP="00684741">
            <w:pPr>
              <w:autoSpaceDE w:val="0"/>
              <w:autoSpaceDN w:val="0"/>
              <w:adjustRightInd w:val="0"/>
              <w:jc w:val="center"/>
              <w:rPr>
                <w:b/>
                <w:bCs/>
                <w:sz w:val="18"/>
                <w:szCs w:val="18"/>
              </w:rPr>
            </w:pPr>
            <w:r w:rsidRPr="000A4216">
              <w:rPr>
                <w:b/>
                <w:bCs/>
                <w:sz w:val="18"/>
                <w:szCs w:val="18"/>
              </w:rPr>
              <w:t>417,0</w:t>
            </w:r>
          </w:p>
        </w:tc>
        <w:tc>
          <w:tcPr>
            <w:tcW w:w="708" w:type="dxa"/>
            <w:tcBorders>
              <w:top w:val="single" w:sz="4" w:space="0" w:color="auto"/>
              <w:left w:val="single" w:sz="4"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
                <w:bCs/>
                <w:sz w:val="18"/>
                <w:szCs w:val="18"/>
              </w:rPr>
            </w:pPr>
            <w:r w:rsidRPr="000A4216">
              <w:rPr>
                <w:b/>
                <w:bCs/>
                <w:sz w:val="18"/>
                <w:szCs w:val="18"/>
              </w:rPr>
              <w:t>291,4</w:t>
            </w:r>
          </w:p>
        </w:tc>
        <w:tc>
          <w:tcPr>
            <w:tcW w:w="993" w:type="dxa"/>
            <w:tcBorders>
              <w:top w:val="single" w:sz="6" w:space="0" w:color="auto"/>
              <w:left w:val="single" w:sz="4"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p>
        </w:tc>
        <w:tc>
          <w:tcPr>
            <w:tcW w:w="1559"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bCs/>
                <w:sz w:val="18"/>
                <w:szCs w:val="18"/>
              </w:rPr>
              <w:t xml:space="preserve"> </w:t>
            </w:r>
          </w:p>
        </w:tc>
      </w:tr>
    </w:tbl>
    <w:p w:rsidR="00AC03EF" w:rsidRPr="000A4216" w:rsidRDefault="00AC03EF" w:rsidP="00AC03EF">
      <w:pPr>
        <w:autoSpaceDE w:val="0"/>
        <w:autoSpaceDN w:val="0"/>
        <w:adjustRightInd w:val="0"/>
        <w:ind w:firstLine="709"/>
        <w:jc w:val="center"/>
        <w:outlineLvl w:val="2"/>
        <w:rPr>
          <w:b/>
          <w:bCs/>
          <w:sz w:val="18"/>
          <w:szCs w:val="18"/>
        </w:rPr>
      </w:pPr>
    </w:p>
    <w:p w:rsidR="00AC03EF" w:rsidRPr="000A4216" w:rsidRDefault="00AC03EF" w:rsidP="00AC03EF">
      <w:pPr>
        <w:autoSpaceDE w:val="0"/>
        <w:autoSpaceDN w:val="0"/>
        <w:adjustRightInd w:val="0"/>
        <w:ind w:firstLine="709"/>
        <w:jc w:val="center"/>
        <w:outlineLvl w:val="2"/>
        <w:rPr>
          <w:b/>
          <w:bCs/>
          <w:sz w:val="18"/>
          <w:szCs w:val="18"/>
        </w:rPr>
      </w:pPr>
      <w:r w:rsidRPr="000A4216">
        <w:rPr>
          <w:b/>
          <w:bCs/>
          <w:sz w:val="18"/>
          <w:szCs w:val="18"/>
        </w:rPr>
        <w:t>5. Механизм реализации программы</w:t>
      </w:r>
    </w:p>
    <w:p w:rsidR="00AC03EF" w:rsidRPr="000A4216" w:rsidRDefault="00AC03EF" w:rsidP="00AC03EF">
      <w:pPr>
        <w:autoSpaceDE w:val="0"/>
        <w:autoSpaceDN w:val="0"/>
        <w:adjustRightInd w:val="0"/>
        <w:ind w:firstLine="540"/>
        <w:jc w:val="both"/>
        <w:rPr>
          <w:sz w:val="18"/>
          <w:szCs w:val="18"/>
        </w:rPr>
      </w:pPr>
    </w:p>
    <w:p w:rsidR="00AC03EF" w:rsidRPr="000A4216" w:rsidRDefault="00AC03EF" w:rsidP="00AC03EF">
      <w:pPr>
        <w:autoSpaceDE w:val="0"/>
        <w:autoSpaceDN w:val="0"/>
        <w:adjustRightInd w:val="0"/>
        <w:ind w:firstLine="540"/>
        <w:jc w:val="both"/>
        <w:rPr>
          <w:sz w:val="18"/>
          <w:szCs w:val="18"/>
        </w:rPr>
      </w:pPr>
      <w:r w:rsidRPr="000A4216">
        <w:rPr>
          <w:sz w:val="18"/>
          <w:szCs w:val="18"/>
        </w:rPr>
        <w:lastRenderedPageBreak/>
        <w:t>Муниципальным заказчиком программы является администрация Умыганского сельского поселения,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нормативными правовыми актами Умыганского сельского поселения.</w:t>
      </w:r>
    </w:p>
    <w:p w:rsidR="00AC03EF" w:rsidRPr="000A4216" w:rsidRDefault="00AC03EF" w:rsidP="00AC03EF">
      <w:pPr>
        <w:autoSpaceDE w:val="0"/>
        <w:autoSpaceDN w:val="0"/>
        <w:adjustRightInd w:val="0"/>
        <w:ind w:firstLine="540"/>
        <w:jc w:val="both"/>
        <w:rPr>
          <w:sz w:val="18"/>
          <w:szCs w:val="18"/>
        </w:rPr>
      </w:pPr>
      <w:r w:rsidRPr="000A4216">
        <w:rPr>
          <w:sz w:val="18"/>
          <w:szCs w:val="18"/>
        </w:rPr>
        <w:t>Организации, выполняющие работы по муниципальным контрактам, привлекаются к участию в реализации программы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AC03EF" w:rsidRPr="000A4216" w:rsidRDefault="00AC03EF" w:rsidP="00AC03EF">
      <w:pPr>
        <w:autoSpaceDE w:val="0"/>
        <w:autoSpaceDN w:val="0"/>
        <w:adjustRightInd w:val="0"/>
        <w:ind w:firstLine="540"/>
        <w:jc w:val="both"/>
        <w:rPr>
          <w:sz w:val="18"/>
          <w:szCs w:val="18"/>
        </w:rPr>
      </w:pPr>
      <w:r w:rsidRPr="000A4216">
        <w:rPr>
          <w:sz w:val="18"/>
          <w:szCs w:val="18"/>
        </w:rPr>
        <w:t>Главным распорядителем средств, выделяемых на выполнение мероприятий Программы из областного бюджета, является администрация Умыганского сельского поселения.</w:t>
      </w:r>
    </w:p>
    <w:p w:rsidR="00AC03EF" w:rsidRPr="000A4216" w:rsidRDefault="00AC03EF" w:rsidP="00AC03EF">
      <w:pPr>
        <w:autoSpaceDE w:val="0"/>
        <w:autoSpaceDN w:val="0"/>
        <w:adjustRightInd w:val="0"/>
        <w:ind w:firstLine="540"/>
        <w:jc w:val="both"/>
        <w:rPr>
          <w:sz w:val="18"/>
          <w:szCs w:val="18"/>
        </w:rPr>
      </w:pPr>
      <w:r w:rsidRPr="000A4216">
        <w:rPr>
          <w:sz w:val="18"/>
          <w:szCs w:val="18"/>
        </w:rPr>
        <w:t>Порядок и сроки представления заявок на получение межбюджетных субсидий устанавливаются министерством строительства, дорожного хозяйства Иркутской области.</w:t>
      </w:r>
    </w:p>
    <w:p w:rsidR="00AC03EF" w:rsidRPr="000A4216" w:rsidRDefault="00AC03EF" w:rsidP="00AC03EF">
      <w:pPr>
        <w:autoSpaceDE w:val="0"/>
        <w:autoSpaceDN w:val="0"/>
        <w:adjustRightInd w:val="0"/>
        <w:ind w:firstLine="709"/>
        <w:jc w:val="center"/>
        <w:outlineLvl w:val="2"/>
        <w:rPr>
          <w:b/>
          <w:bCs/>
          <w:sz w:val="18"/>
          <w:szCs w:val="18"/>
        </w:rPr>
      </w:pPr>
    </w:p>
    <w:p w:rsidR="00AC03EF" w:rsidRPr="000A4216" w:rsidRDefault="00AC03EF" w:rsidP="00AC03EF">
      <w:pPr>
        <w:autoSpaceDE w:val="0"/>
        <w:autoSpaceDN w:val="0"/>
        <w:adjustRightInd w:val="0"/>
        <w:ind w:firstLine="709"/>
        <w:jc w:val="center"/>
        <w:outlineLvl w:val="2"/>
        <w:rPr>
          <w:b/>
          <w:bCs/>
          <w:sz w:val="18"/>
          <w:szCs w:val="18"/>
        </w:rPr>
      </w:pPr>
      <w:r w:rsidRPr="000A4216">
        <w:rPr>
          <w:b/>
          <w:bCs/>
          <w:sz w:val="18"/>
          <w:szCs w:val="18"/>
        </w:rPr>
        <w:t>6. Оценка эффективности реализации программы</w:t>
      </w:r>
    </w:p>
    <w:p w:rsidR="00AC03EF" w:rsidRPr="000A4216" w:rsidRDefault="00AC03EF" w:rsidP="00AC03EF">
      <w:pPr>
        <w:pStyle w:val="ConsPlusNormal"/>
        <w:ind w:firstLine="540"/>
        <w:jc w:val="both"/>
        <w:rPr>
          <w:rFonts w:ascii="Times New Roman" w:hAnsi="Times New Roman" w:cs="Times New Roman"/>
          <w:sz w:val="18"/>
          <w:szCs w:val="18"/>
        </w:rPr>
      </w:pPr>
    </w:p>
    <w:p w:rsidR="00AC03EF" w:rsidRPr="000A4216" w:rsidRDefault="00AC03EF" w:rsidP="00AC03EF">
      <w:pPr>
        <w:pStyle w:val="ConsPlusNormal"/>
        <w:ind w:firstLine="540"/>
        <w:jc w:val="both"/>
        <w:rPr>
          <w:rFonts w:ascii="Times New Roman" w:hAnsi="Times New Roman" w:cs="Times New Roman"/>
          <w:sz w:val="18"/>
          <w:szCs w:val="18"/>
        </w:rPr>
      </w:pPr>
      <w:r w:rsidRPr="000A4216">
        <w:rPr>
          <w:rFonts w:ascii="Times New Roman" w:hAnsi="Times New Roman" w:cs="Times New Roman"/>
          <w:sz w:val="18"/>
          <w:szCs w:val="18"/>
        </w:rPr>
        <w:t xml:space="preserve">Реализация программы позволит выполнить требования </w:t>
      </w:r>
      <w:r w:rsidRPr="000A4216">
        <w:rPr>
          <w:rFonts w:ascii="Times New Roman" w:hAnsi="Times New Roman" w:cs="Times New Roman"/>
          <w:color w:val="000000"/>
          <w:sz w:val="18"/>
          <w:szCs w:val="18"/>
        </w:rPr>
        <w:t xml:space="preserve">Федерального закона от 06.10.2003 года № 131-ФЗ «Об общих принципах организации местного самоуправления в Российской Федерации» в части </w:t>
      </w:r>
      <w:r w:rsidRPr="000A4216">
        <w:rPr>
          <w:rFonts w:ascii="Times New Roman" w:hAnsi="Times New Roman" w:cs="Times New Roman"/>
          <w:sz w:val="18"/>
          <w:szCs w:val="18"/>
        </w:rPr>
        <w:t>содержания и строительства автомобильных дорог общего пользования местного значения в границах населенных пунктов Умыганского сельского поселения, что позволит повысить уровень жизнедеятельности населения.</w:t>
      </w:r>
      <w:r w:rsidRPr="000A4216">
        <w:rPr>
          <w:rFonts w:ascii="Times New Roman" w:hAnsi="Times New Roman" w:cs="Times New Roman"/>
          <w:color w:val="000000"/>
          <w:sz w:val="18"/>
          <w:szCs w:val="18"/>
        </w:rPr>
        <w:t xml:space="preserve">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A4216">
        <w:rPr>
          <w:rFonts w:ascii="Times New Roman" w:hAnsi="Times New Roman" w:cs="Times New Roman"/>
          <w:sz w:val="18"/>
          <w:szCs w:val="18"/>
        </w:rPr>
        <w:t>, в части осуществления полномочий органов местного самоуправления в области использования автомобильных дорог и осуществления дорожной деятельности.</w:t>
      </w:r>
    </w:p>
    <w:p w:rsidR="00AC03EF" w:rsidRPr="000A4216" w:rsidRDefault="00AC03EF" w:rsidP="00AC03EF">
      <w:pPr>
        <w:autoSpaceDE w:val="0"/>
        <w:autoSpaceDN w:val="0"/>
        <w:adjustRightInd w:val="0"/>
        <w:ind w:firstLine="540"/>
        <w:jc w:val="both"/>
        <w:rPr>
          <w:bCs/>
          <w:sz w:val="18"/>
          <w:szCs w:val="18"/>
        </w:rPr>
      </w:pPr>
    </w:p>
    <w:tbl>
      <w:tblPr>
        <w:tblW w:w="10391" w:type="dxa"/>
        <w:tblInd w:w="-781" w:type="dxa"/>
        <w:tblLayout w:type="fixed"/>
        <w:tblCellMar>
          <w:left w:w="70" w:type="dxa"/>
          <w:right w:w="70" w:type="dxa"/>
        </w:tblCellMar>
        <w:tblLook w:val="04A0"/>
      </w:tblPr>
      <w:tblGrid>
        <w:gridCol w:w="709"/>
        <w:gridCol w:w="34"/>
        <w:gridCol w:w="3078"/>
        <w:gridCol w:w="1141"/>
        <w:gridCol w:w="1276"/>
        <w:gridCol w:w="992"/>
        <w:gridCol w:w="1001"/>
        <w:gridCol w:w="133"/>
        <w:gridCol w:w="851"/>
        <w:gridCol w:w="1013"/>
        <w:gridCol w:w="163"/>
      </w:tblGrid>
      <w:tr w:rsidR="00AC03EF" w:rsidRPr="000A4216" w:rsidTr="000A4216">
        <w:trPr>
          <w:cantSplit/>
          <w:trHeight w:val="240"/>
        </w:trPr>
        <w:tc>
          <w:tcPr>
            <w:tcW w:w="709"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r w:rsidRPr="000A4216">
              <w:rPr>
                <w:bCs/>
                <w:sz w:val="18"/>
                <w:szCs w:val="18"/>
              </w:rPr>
              <w:br/>
              <w:t>п/п</w:t>
            </w:r>
          </w:p>
        </w:tc>
        <w:tc>
          <w:tcPr>
            <w:tcW w:w="3112" w:type="dxa"/>
            <w:gridSpan w:val="2"/>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Наименование   </w:t>
            </w:r>
            <w:r w:rsidRPr="000A4216">
              <w:rPr>
                <w:bCs/>
                <w:sz w:val="18"/>
                <w:szCs w:val="18"/>
              </w:rPr>
              <w:br/>
              <w:t xml:space="preserve">целевого     </w:t>
            </w:r>
            <w:r w:rsidRPr="000A4216">
              <w:rPr>
                <w:bCs/>
                <w:sz w:val="18"/>
                <w:szCs w:val="18"/>
              </w:rPr>
              <w:br/>
              <w:t>показателя</w:t>
            </w:r>
          </w:p>
        </w:tc>
        <w:tc>
          <w:tcPr>
            <w:tcW w:w="1141"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Единица  </w:t>
            </w:r>
            <w:r w:rsidRPr="000A4216">
              <w:rPr>
                <w:bCs/>
                <w:sz w:val="18"/>
                <w:szCs w:val="18"/>
              </w:rPr>
              <w:br/>
              <w:t>измерения</w:t>
            </w:r>
          </w:p>
        </w:tc>
        <w:tc>
          <w:tcPr>
            <w:tcW w:w="5429" w:type="dxa"/>
            <w:gridSpan w:val="7"/>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Значение целевого показателя</w:t>
            </w:r>
          </w:p>
        </w:tc>
      </w:tr>
      <w:tr w:rsidR="00AC03EF" w:rsidRPr="000A4216" w:rsidTr="000A4216">
        <w:trPr>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3112" w:type="dxa"/>
            <w:gridSpan w:val="2"/>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1141"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1276" w:type="dxa"/>
            <w:vMerge w:val="restart"/>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 xml:space="preserve">в результате </w:t>
            </w:r>
            <w:r w:rsidRPr="000A4216">
              <w:rPr>
                <w:bCs/>
                <w:sz w:val="18"/>
                <w:szCs w:val="18"/>
              </w:rPr>
              <w:br/>
              <w:t xml:space="preserve">реализации  </w:t>
            </w:r>
            <w:r w:rsidRPr="000A4216">
              <w:rPr>
                <w:bCs/>
                <w:sz w:val="18"/>
                <w:szCs w:val="18"/>
              </w:rPr>
              <w:br/>
              <w:t>программы</w:t>
            </w:r>
          </w:p>
        </w:tc>
        <w:tc>
          <w:tcPr>
            <w:tcW w:w="4153" w:type="dxa"/>
            <w:gridSpan w:val="6"/>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в том числе по годам:</w:t>
            </w:r>
          </w:p>
        </w:tc>
      </w:tr>
      <w:tr w:rsidR="00AC03EF" w:rsidRPr="000A4216" w:rsidTr="000A4216">
        <w:trPr>
          <w:cantSplit/>
          <w:trHeight w:val="360"/>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3112" w:type="dxa"/>
            <w:gridSpan w:val="2"/>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1141"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AC03EF" w:rsidRPr="000A4216" w:rsidRDefault="00AC03EF" w:rsidP="00684741">
            <w:pPr>
              <w:rPr>
                <w:bCs/>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2014</w:t>
            </w:r>
          </w:p>
        </w:tc>
        <w:tc>
          <w:tcPr>
            <w:tcW w:w="1134" w:type="dxa"/>
            <w:gridSpan w:val="2"/>
            <w:tcBorders>
              <w:top w:val="single" w:sz="6" w:space="0" w:color="auto"/>
              <w:left w:val="single" w:sz="6" w:space="0" w:color="auto"/>
              <w:bottom w:val="single" w:sz="6" w:space="0" w:color="auto"/>
              <w:right w:val="single" w:sz="4"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2015</w:t>
            </w:r>
          </w:p>
        </w:tc>
        <w:tc>
          <w:tcPr>
            <w:tcW w:w="851" w:type="dxa"/>
            <w:tcBorders>
              <w:top w:val="single" w:sz="4" w:space="0" w:color="auto"/>
              <w:left w:val="single" w:sz="4" w:space="0" w:color="auto"/>
              <w:bottom w:val="single" w:sz="4"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2016</w:t>
            </w:r>
          </w:p>
          <w:p w:rsidR="00AC03EF" w:rsidRPr="000A4216" w:rsidRDefault="00AC03EF" w:rsidP="00684741">
            <w:pPr>
              <w:autoSpaceDE w:val="0"/>
              <w:autoSpaceDN w:val="0"/>
              <w:adjustRightInd w:val="0"/>
              <w:jc w:val="center"/>
              <w:rPr>
                <w:bCs/>
                <w:sz w:val="18"/>
                <w:szCs w:val="18"/>
              </w:rPr>
            </w:pPr>
            <w:r w:rsidRPr="000A4216">
              <w:rPr>
                <w:bCs/>
                <w:sz w:val="18"/>
                <w:szCs w:val="18"/>
              </w:rPr>
              <w:t xml:space="preserve"> </w:t>
            </w:r>
          </w:p>
        </w:tc>
        <w:tc>
          <w:tcPr>
            <w:tcW w:w="1176" w:type="dxa"/>
            <w:gridSpan w:val="2"/>
            <w:tcBorders>
              <w:top w:val="single" w:sz="4" w:space="0" w:color="auto"/>
              <w:left w:val="single" w:sz="6"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2017</w:t>
            </w:r>
          </w:p>
        </w:tc>
      </w:tr>
      <w:tr w:rsidR="00AC03EF" w:rsidRPr="000A4216" w:rsidTr="000A4216">
        <w:trPr>
          <w:cantSplit/>
          <w:trHeight w:val="1107"/>
        </w:trPr>
        <w:tc>
          <w:tcPr>
            <w:tcW w:w="709"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1.</w:t>
            </w:r>
          </w:p>
        </w:tc>
        <w:tc>
          <w:tcPr>
            <w:tcW w:w="3112" w:type="dxa"/>
            <w:gridSpan w:val="2"/>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bCs/>
                <w:sz w:val="18"/>
                <w:szCs w:val="18"/>
              </w:rPr>
            </w:pPr>
            <w:r w:rsidRPr="000A4216">
              <w:rPr>
                <w:sz w:val="18"/>
                <w:szCs w:val="18"/>
              </w:rPr>
              <w:t>Развитие и совершенствование автомобильных дорог, улучшение их технического состояния.</w:t>
            </w:r>
          </w:p>
        </w:tc>
        <w:tc>
          <w:tcPr>
            <w:tcW w:w="114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п/м</w:t>
            </w:r>
          </w:p>
        </w:tc>
        <w:tc>
          <w:tcPr>
            <w:tcW w:w="1276"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1080</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400</w:t>
            </w:r>
          </w:p>
        </w:tc>
        <w:tc>
          <w:tcPr>
            <w:tcW w:w="1134" w:type="dxa"/>
            <w:gridSpan w:val="2"/>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180</w:t>
            </w:r>
          </w:p>
        </w:tc>
        <w:tc>
          <w:tcPr>
            <w:tcW w:w="851" w:type="dxa"/>
            <w:tcBorders>
              <w:left w:val="single" w:sz="6"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300</w:t>
            </w:r>
          </w:p>
        </w:tc>
        <w:tc>
          <w:tcPr>
            <w:tcW w:w="1176" w:type="dxa"/>
            <w:gridSpan w:val="2"/>
            <w:tcBorders>
              <w:left w:val="single" w:sz="6"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200</w:t>
            </w:r>
          </w:p>
        </w:tc>
      </w:tr>
      <w:tr w:rsidR="00AC03EF" w:rsidRPr="000A4216" w:rsidTr="000A421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2.</w:t>
            </w:r>
          </w:p>
        </w:tc>
        <w:tc>
          <w:tcPr>
            <w:tcW w:w="3112" w:type="dxa"/>
            <w:gridSpan w:val="2"/>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sz w:val="18"/>
                <w:szCs w:val="18"/>
              </w:rPr>
            </w:pPr>
            <w:r w:rsidRPr="000A4216">
              <w:rPr>
                <w:sz w:val="18"/>
                <w:szCs w:val="18"/>
              </w:rPr>
              <w:t>Увеличение доли протяженности автомобильных дорог, по которым увеличивается возможность</w:t>
            </w:r>
          </w:p>
          <w:p w:rsidR="00AC03EF" w:rsidRPr="000A4216" w:rsidRDefault="00AC03EF" w:rsidP="00684741">
            <w:pPr>
              <w:autoSpaceDE w:val="0"/>
              <w:autoSpaceDN w:val="0"/>
              <w:adjustRightInd w:val="0"/>
              <w:rPr>
                <w:bCs/>
                <w:sz w:val="18"/>
                <w:szCs w:val="18"/>
              </w:rPr>
            </w:pPr>
            <w:r w:rsidRPr="000A4216">
              <w:rPr>
                <w:sz w:val="18"/>
                <w:szCs w:val="18"/>
              </w:rPr>
              <w:t xml:space="preserve">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и организаций от  общего числа дорог</w:t>
            </w:r>
          </w:p>
        </w:tc>
        <w:tc>
          <w:tcPr>
            <w:tcW w:w="114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1276"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12</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5</w:t>
            </w:r>
          </w:p>
        </w:tc>
        <w:tc>
          <w:tcPr>
            <w:tcW w:w="1134" w:type="dxa"/>
            <w:gridSpan w:val="2"/>
            <w:tcBorders>
              <w:top w:val="single" w:sz="6" w:space="0" w:color="auto"/>
              <w:left w:val="single" w:sz="6" w:space="0" w:color="auto"/>
              <w:bottom w:val="single" w:sz="6"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1,5</w:t>
            </w:r>
          </w:p>
        </w:tc>
        <w:tc>
          <w:tcPr>
            <w:tcW w:w="851" w:type="dxa"/>
            <w:tcBorders>
              <w:top w:val="single" w:sz="4" w:space="0" w:color="auto"/>
              <w:left w:val="single" w:sz="4" w:space="0" w:color="auto"/>
              <w:bottom w:val="single" w:sz="4"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3,5</w:t>
            </w:r>
          </w:p>
        </w:tc>
        <w:tc>
          <w:tcPr>
            <w:tcW w:w="1176" w:type="dxa"/>
            <w:gridSpan w:val="2"/>
            <w:tcBorders>
              <w:top w:val="single" w:sz="4" w:space="0" w:color="auto"/>
              <w:left w:val="single" w:sz="6" w:space="0" w:color="auto"/>
              <w:bottom w:val="single" w:sz="4" w:space="0" w:color="auto"/>
              <w:right w:val="single" w:sz="4"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w:t>
            </w:r>
          </w:p>
        </w:tc>
      </w:tr>
      <w:tr w:rsidR="00AC03EF" w:rsidRPr="000A4216" w:rsidTr="000A421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C03EF" w:rsidRPr="000A4216" w:rsidRDefault="00AC03EF" w:rsidP="00684741">
            <w:pPr>
              <w:autoSpaceDE w:val="0"/>
              <w:autoSpaceDN w:val="0"/>
              <w:adjustRightInd w:val="0"/>
              <w:jc w:val="center"/>
              <w:rPr>
                <w:bCs/>
                <w:sz w:val="18"/>
                <w:szCs w:val="18"/>
              </w:rPr>
            </w:pPr>
            <w:r w:rsidRPr="000A4216">
              <w:rPr>
                <w:bCs/>
                <w:sz w:val="18"/>
                <w:szCs w:val="18"/>
              </w:rPr>
              <w:t>3</w:t>
            </w:r>
          </w:p>
        </w:tc>
        <w:tc>
          <w:tcPr>
            <w:tcW w:w="3112" w:type="dxa"/>
            <w:gridSpan w:val="2"/>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rPr>
                <w:sz w:val="18"/>
                <w:szCs w:val="18"/>
              </w:rPr>
            </w:pPr>
            <w:r w:rsidRPr="000A4216">
              <w:rPr>
                <w:sz w:val="18"/>
                <w:szCs w:val="18"/>
              </w:rPr>
              <w:t>Повышение уровня безопасности дорожного движения на дорогах по улицам Новая , Рабочая, Ивана Каторжного, пер.Школьный, автомобильной дороги по проезду от ул.Ивана Каторжного.74  до пер.Центральный з\уч.3-а</w:t>
            </w:r>
          </w:p>
        </w:tc>
        <w:tc>
          <w:tcPr>
            <w:tcW w:w="1141"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w:t>
            </w:r>
          </w:p>
        </w:tc>
        <w:tc>
          <w:tcPr>
            <w:tcW w:w="1276"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25</w:t>
            </w:r>
          </w:p>
        </w:tc>
        <w:tc>
          <w:tcPr>
            <w:tcW w:w="992" w:type="dxa"/>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10</w:t>
            </w:r>
          </w:p>
        </w:tc>
        <w:tc>
          <w:tcPr>
            <w:tcW w:w="1134" w:type="dxa"/>
            <w:gridSpan w:val="2"/>
            <w:tcBorders>
              <w:top w:val="single" w:sz="6"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5</w:t>
            </w:r>
          </w:p>
        </w:tc>
        <w:tc>
          <w:tcPr>
            <w:tcW w:w="851" w:type="dxa"/>
            <w:tcBorders>
              <w:top w:val="single" w:sz="4"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5</w:t>
            </w:r>
          </w:p>
        </w:tc>
        <w:tc>
          <w:tcPr>
            <w:tcW w:w="1176" w:type="dxa"/>
            <w:gridSpan w:val="2"/>
            <w:tcBorders>
              <w:top w:val="single" w:sz="4" w:space="0" w:color="auto"/>
              <w:left w:val="single" w:sz="6" w:space="0" w:color="auto"/>
              <w:bottom w:val="single" w:sz="6" w:space="0" w:color="auto"/>
              <w:right w:val="single" w:sz="6" w:space="0" w:color="auto"/>
            </w:tcBorders>
          </w:tcPr>
          <w:p w:rsidR="00AC03EF" w:rsidRPr="000A4216" w:rsidRDefault="00AC03EF" w:rsidP="00684741">
            <w:pPr>
              <w:autoSpaceDE w:val="0"/>
              <w:autoSpaceDN w:val="0"/>
              <w:adjustRightInd w:val="0"/>
              <w:jc w:val="center"/>
              <w:rPr>
                <w:bCs/>
                <w:sz w:val="18"/>
                <w:szCs w:val="18"/>
              </w:rPr>
            </w:pPr>
            <w:r w:rsidRPr="000A4216">
              <w:rPr>
                <w:bCs/>
                <w:sz w:val="18"/>
                <w:szCs w:val="18"/>
              </w:rPr>
              <w:t>5</w:t>
            </w: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3A3511">
            <w:pPr>
              <w:pStyle w:val="a6"/>
              <w:ind w:right="-271"/>
              <w:jc w:val="center"/>
              <w:rPr>
                <w:spacing w:val="20"/>
                <w:sz w:val="18"/>
                <w:szCs w:val="18"/>
              </w:rPr>
            </w:pP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3A3511">
            <w:pPr>
              <w:pStyle w:val="a6"/>
              <w:ind w:right="-271"/>
              <w:jc w:val="center"/>
              <w:rPr>
                <w:b/>
                <w:spacing w:val="20"/>
                <w:sz w:val="18"/>
                <w:szCs w:val="18"/>
              </w:rPr>
            </w:pPr>
            <w:r w:rsidRPr="000A4216">
              <w:rPr>
                <w:b/>
                <w:spacing w:val="20"/>
                <w:sz w:val="18"/>
                <w:szCs w:val="18"/>
              </w:rPr>
              <w:t>ИРКУТСКАЯ  ОБЛАСТЬ</w:t>
            </w: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3A3511">
            <w:pPr>
              <w:pStyle w:val="a6"/>
              <w:ind w:right="-271"/>
              <w:jc w:val="center"/>
              <w:rPr>
                <w:rFonts w:ascii="Times New Roman" w:hAnsi="Times New Roman"/>
                <w:b/>
                <w:spacing w:val="20"/>
                <w:sz w:val="18"/>
                <w:szCs w:val="18"/>
              </w:rPr>
            </w:pPr>
            <w:r w:rsidRPr="000A4216">
              <w:rPr>
                <w:rFonts w:ascii="Times New Roman" w:hAnsi="Times New Roman"/>
                <w:b/>
                <w:spacing w:val="20"/>
                <w:sz w:val="18"/>
                <w:szCs w:val="18"/>
              </w:rPr>
              <w:t xml:space="preserve"> «Тулунский район»</w:t>
            </w: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3A3511">
            <w:pPr>
              <w:pStyle w:val="a6"/>
              <w:ind w:right="-271"/>
              <w:jc w:val="center"/>
              <w:rPr>
                <w:rFonts w:ascii="Times New Roman" w:hAnsi="Times New Roman"/>
                <w:b/>
                <w:spacing w:val="20"/>
                <w:sz w:val="18"/>
                <w:szCs w:val="18"/>
              </w:rPr>
            </w:pPr>
            <w:r w:rsidRPr="000A4216">
              <w:rPr>
                <w:rFonts w:ascii="Times New Roman" w:hAnsi="Times New Roman"/>
                <w:b/>
                <w:spacing w:val="20"/>
                <w:sz w:val="18"/>
                <w:szCs w:val="18"/>
              </w:rPr>
              <w:t>АДМИНИСТРАЦИЯ</w:t>
            </w:r>
          </w:p>
          <w:p w:rsidR="000A4216" w:rsidRPr="000A4216" w:rsidRDefault="000A4216" w:rsidP="003A3511">
            <w:pPr>
              <w:pStyle w:val="a6"/>
              <w:ind w:right="-271"/>
              <w:jc w:val="center"/>
              <w:rPr>
                <w:spacing w:val="20"/>
                <w:sz w:val="18"/>
                <w:szCs w:val="18"/>
              </w:rPr>
            </w:pPr>
            <w:r w:rsidRPr="000A4216">
              <w:rPr>
                <w:rFonts w:ascii="Times New Roman" w:hAnsi="Times New Roman"/>
                <w:b/>
                <w:spacing w:val="20"/>
                <w:sz w:val="18"/>
                <w:szCs w:val="18"/>
              </w:rPr>
              <w:t>Умыганского сельского поселения</w:t>
            </w: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3A3511">
            <w:pPr>
              <w:pStyle w:val="a6"/>
              <w:ind w:right="-271"/>
              <w:jc w:val="center"/>
              <w:rPr>
                <w:b/>
                <w:spacing w:val="20"/>
                <w:sz w:val="18"/>
                <w:szCs w:val="18"/>
              </w:rPr>
            </w:pPr>
            <w:r w:rsidRPr="000A4216">
              <w:rPr>
                <w:b/>
                <w:spacing w:val="20"/>
                <w:sz w:val="18"/>
                <w:szCs w:val="18"/>
              </w:rPr>
              <w:t>П О С Т А Н О В Л Е Н И Е</w:t>
            </w: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0A4216">
            <w:pPr>
              <w:pStyle w:val="a6"/>
              <w:ind w:right="-271"/>
              <w:jc w:val="left"/>
              <w:rPr>
                <w:spacing w:val="20"/>
                <w:sz w:val="18"/>
                <w:szCs w:val="18"/>
                <w:lang w:val="en-US"/>
              </w:rPr>
            </w:pPr>
            <w:r w:rsidRPr="000A4216">
              <w:rPr>
                <w:b/>
                <w:spacing w:val="20"/>
                <w:sz w:val="18"/>
                <w:szCs w:val="18"/>
              </w:rPr>
              <w:t>«16» июня  201</w:t>
            </w:r>
            <w:r w:rsidRPr="000A4216">
              <w:rPr>
                <w:b/>
                <w:spacing w:val="20"/>
                <w:sz w:val="18"/>
                <w:szCs w:val="18"/>
                <w:lang w:val="en-US"/>
              </w:rPr>
              <w:t>6</w:t>
            </w:r>
            <w:r w:rsidRPr="000A4216">
              <w:rPr>
                <w:b/>
                <w:spacing w:val="20"/>
                <w:sz w:val="18"/>
                <w:szCs w:val="18"/>
              </w:rPr>
              <w:t xml:space="preserve"> г</w:t>
            </w:r>
            <w:r w:rsidRPr="000A4216">
              <w:rPr>
                <w:spacing w:val="20"/>
                <w:sz w:val="18"/>
                <w:szCs w:val="18"/>
              </w:rPr>
              <w:t xml:space="preserve">.                        </w:t>
            </w:r>
            <w:r>
              <w:rPr>
                <w:spacing w:val="20"/>
                <w:sz w:val="18"/>
                <w:szCs w:val="18"/>
                <w:lang w:val="en-US"/>
              </w:rPr>
              <w:t xml:space="preserve">                                   </w:t>
            </w:r>
            <w:r w:rsidRPr="000A4216">
              <w:rPr>
                <w:spacing w:val="20"/>
                <w:sz w:val="18"/>
                <w:szCs w:val="18"/>
              </w:rPr>
              <w:t xml:space="preserve">                  № </w:t>
            </w:r>
            <w:r w:rsidRPr="000A4216">
              <w:rPr>
                <w:spacing w:val="20"/>
                <w:sz w:val="18"/>
                <w:szCs w:val="18"/>
                <w:lang w:val="en-US"/>
              </w:rPr>
              <w:t>22-</w:t>
            </w:r>
            <w:r w:rsidRPr="000A4216">
              <w:rPr>
                <w:spacing w:val="20"/>
                <w:sz w:val="18"/>
                <w:szCs w:val="18"/>
              </w:rPr>
              <w:t>ПА</w:t>
            </w:r>
          </w:p>
        </w:tc>
      </w:tr>
      <w:tr w:rsidR="000A4216" w:rsidRPr="000A4216" w:rsidTr="000A4216">
        <w:tblPrEx>
          <w:tblCellMar>
            <w:left w:w="108" w:type="dxa"/>
            <w:right w:w="108" w:type="dxa"/>
          </w:tblCellMar>
          <w:tblLook w:val="01E0"/>
        </w:tblPrEx>
        <w:trPr>
          <w:gridBefore w:val="2"/>
          <w:gridAfter w:val="1"/>
          <w:wBefore w:w="743" w:type="dxa"/>
          <w:wAfter w:w="163" w:type="dxa"/>
        </w:trPr>
        <w:tc>
          <w:tcPr>
            <w:tcW w:w="9485" w:type="dxa"/>
            <w:gridSpan w:val="8"/>
          </w:tcPr>
          <w:p w:rsidR="000A4216" w:rsidRPr="000A4216" w:rsidRDefault="000A4216" w:rsidP="003A3511">
            <w:pPr>
              <w:pStyle w:val="a6"/>
              <w:ind w:right="-271"/>
              <w:jc w:val="center"/>
              <w:rPr>
                <w:b/>
                <w:spacing w:val="20"/>
                <w:sz w:val="18"/>
                <w:szCs w:val="18"/>
              </w:rPr>
            </w:pPr>
            <w:r w:rsidRPr="000A4216">
              <w:rPr>
                <w:b/>
                <w:spacing w:val="20"/>
                <w:sz w:val="18"/>
                <w:szCs w:val="18"/>
              </w:rPr>
              <w:t>с. Умыган</w:t>
            </w:r>
          </w:p>
        </w:tc>
      </w:tr>
      <w:tr w:rsidR="000A4216" w:rsidRPr="000A4216" w:rsidTr="000A4216">
        <w:tblPrEx>
          <w:tblCellMar>
            <w:left w:w="108" w:type="dxa"/>
            <w:right w:w="108" w:type="dxa"/>
          </w:tblCellMar>
          <w:tblLook w:val="01E0"/>
        </w:tblPrEx>
        <w:trPr>
          <w:gridBefore w:val="2"/>
          <w:gridAfter w:val="4"/>
          <w:wBefore w:w="743" w:type="dxa"/>
          <w:wAfter w:w="2160" w:type="dxa"/>
        </w:trPr>
        <w:tc>
          <w:tcPr>
            <w:tcW w:w="7488" w:type="dxa"/>
            <w:gridSpan w:val="5"/>
          </w:tcPr>
          <w:p w:rsidR="000A4216" w:rsidRPr="000A4216" w:rsidRDefault="000A4216" w:rsidP="003A3511">
            <w:pPr>
              <w:shd w:val="clear" w:color="auto" w:fill="FFFFFF"/>
              <w:autoSpaceDE w:val="0"/>
              <w:autoSpaceDN w:val="0"/>
              <w:adjustRightInd w:val="0"/>
              <w:jc w:val="both"/>
              <w:rPr>
                <w:b/>
                <w:i/>
                <w:sz w:val="18"/>
                <w:szCs w:val="18"/>
              </w:rPr>
            </w:pPr>
          </w:p>
        </w:tc>
      </w:tr>
    </w:tbl>
    <w:p w:rsidR="000A4216" w:rsidRPr="000A4216" w:rsidRDefault="000A4216" w:rsidP="000A4216">
      <w:pPr>
        <w:rPr>
          <w:b/>
          <w:i/>
          <w:sz w:val="18"/>
          <w:szCs w:val="18"/>
        </w:rPr>
      </w:pPr>
      <w:r w:rsidRPr="000A4216">
        <w:rPr>
          <w:b/>
          <w:bCs/>
          <w:i/>
          <w:sz w:val="18"/>
          <w:szCs w:val="18"/>
        </w:rPr>
        <w:t xml:space="preserve">О внесении изменений  в </w:t>
      </w:r>
      <w:r w:rsidRPr="000A4216">
        <w:rPr>
          <w:b/>
          <w:i/>
          <w:sz w:val="18"/>
          <w:szCs w:val="18"/>
        </w:rPr>
        <w:t>Порядок</w:t>
      </w:r>
    </w:p>
    <w:p w:rsidR="000A4216" w:rsidRPr="000A4216" w:rsidRDefault="000A4216" w:rsidP="000A4216">
      <w:pPr>
        <w:rPr>
          <w:b/>
          <w:i/>
          <w:sz w:val="18"/>
          <w:szCs w:val="18"/>
        </w:rPr>
      </w:pPr>
      <w:r w:rsidRPr="000A4216">
        <w:rPr>
          <w:b/>
          <w:i/>
          <w:sz w:val="18"/>
          <w:szCs w:val="18"/>
        </w:rPr>
        <w:t>осуществления бюджетных полномочий</w:t>
      </w:r>
    </w:p>
    <w:p w:rsidR="000A4216" w:rsidRPr="000A4216" w:rsidRDefault="000A4216" w:rsidP="000A4216">
      <w:pPr>
        <w:rPr>
          <w:b/>
          <w:i/>
          <w:sz w:val="18"/>
          <w:szCs w:val="18"/>
        </w:rPr>
      </w:pPr>
      <w:r w:rsidRPr="000A4216">
        <w:rPr>
          <w:b/>
          <w:i/>
          <w:sz w:val="18"/>
          <w:szCs w:val="18"/>
        </w:rPr>
        <w:t>главными администраторами</w:t>
      </w:r>
    </w:p>
    <w:p w:rsidR="000A4216" w:rsidRPr="000A4216" w:rsidRDefault="000A4216" w:rsidP="000A4216">
      <w:pPr>
        <w:rPr>
          <w:b/>
          <w:i/>
          <w:sz w:val="18"/>
          <w:szCs w:val="18"/>
        </w:rPr>
      </w:pPr>
      <w:r w:rsidRPr="000A4216">
        <w:rPr>
          <w:b/>
          <w:i/>
          <w:sz w:val="18"/>
          <w:szCs w:val="18"/>
        </w:rPr>
        <w:t>(администраторами) доходов</w:t>
      </w:r>
    </w:p>
    <w:p w:rsidR="000A4216" w:rsidRPr="000A4216" w:rsidRDefault="000A4216" w:rsidP="000A4216">
      <w:pPr>
        <w:rPr>
          <w:b/>
          <w:i/>
          <w:sz w:val="18"/>
          <w:szCs w:val="18"/>
        </w:rPr>
      </w:pPr>
      <w:r w:rsidRPr="000A4216">
        <w:rPr>
          <w:b/>
          <w:i/>
          <w:sz w:val="18"/>
          <w:szCs w:val="18"/>
        </w:rPr>
        <w:t xml:space="preserve">бюджета Умыганского сельского </w:t>
      </w:r>
    </w:p>
    <w:p w:rsidR="000A4216" w:rsidRPr="000A4216" w:rsidRDefault="000A4216" w:rsidP="000A4216">
      <w:pPr>
        <w:rPr>
          <w:b/>
          <w:i/>
          <w:sz w:val="18"/>
          <w:szCs w:val="18"/>
        </w:rPr>
      </w:pPr>
      <w:r w:rsidRPr="000A4216">
        <w:rPr>
          <w:b/>
          <w:i/>
          <w:sz w:val="18"/>
          <w:szCs w:val="18"/>
        </w:rPr>
        <w:t xml:space="preserve">поселения, являющимися органами </w:t>
      </w:r>
    </w:p>
    <w:p w:rsidR="000A4216" w:rsidRPr="000A4216" w:rsidRDefault="000A4216" w:rsidP="000A4216">
      <w:pPr>
        <w:rPr>
          <w:b/>
          <w:i/>
          <w:sz w:val="18"/>
          <w:szCs w:val="18"/>
        </w:rPr>
      </w:pPr>
      <w:r w:rsidRPr="000A4216">
        <w:rPr>
          <w:b/>
          <w:i/>
          <w:sz w:val="18"/>
          <w:szCs w:val="18"/>
        </w:rPr>
        <w:t>местного самоуправления и находящимися</w:t>
      </w:r>
    </w:p>
    <w:p w:rsidR="000A4216" w:rsidRPr="000A4216" w:rsidRDefault="000A4216" w:rsidP="000A4216">
      <w:pPr>
        <w:rPr>
          <w:b/>
          <w:i/>
          <w:sz w:val="18"/>
          <w:szCs w:val="18"/>
        </w:rPr>
      </w:pPr>
      <w:r w:rsidRPr="000A4216">
        <w:rPr>
          <w:b/>
          <w:i/>
          <w:sz w:val="18"/>
          <w:szCs w:val="18"/>
        </w:rPr>
        <w:t>в их ведении казенными учреждениями</w:t>
      </w:r>
    </w:p>
    <w:p w:rsidR="000A4216" w:rsidRPr="000A4216" w:rsidRDefault="000A4216" w:rsidP="000A4216">
      <w:pPr>
        <w:rPr>
          <w:b/>
          <w:sz w:val="18"/>
          <w:szCs w:val="18"/>
        </w:rPr>
      </w:pPr>
    </w:p>
    <w:p w:rsidR="000A4216" w:rsidRPr="000A4216" w:rsidRDefault="000A4216" w:rsidP="000A4216">
      <w:pPr>
        <w:shd w:val="clear" w:color="auto" w:fill="FFFFFF"/>
        <w:spacing w:after="105"/>
        <w:rPr>
          <w:color w:val="000000"/>
          <w:sz w:val="18"/>
          <w:szCs w:val="18"/>
        </w:rPr>
      </w:pPr>
      <w:r w:rsidRPr="000A4216">
        <w:rPr>
          <w:color w:val="000000"/>
          <w:sz w:val="18"/>
          <w:szCs w:val="18"/>
        </w:rPr>
        <w:t xml:space="preserve">          Руководствуясь ст. 160.1 Бюджетного кодекса Российской Федерации, ст. 24 Устава  Умыганского муниципального образования,  </w:t>
      </w:r>
    </w:p>
    <w:p w:rsidR="000A4216" w:rsidRPr="000A4216" w:rsidRDefault="000A4216" w:rsidP="000A4216">
      <w:pPr>
        <w:jc w:val="center"/>
        <w:rPr>
          <w:b/>
          <w:sz w:val="18"/>
          <w:szCs w:val="18"/>
        </w:rPr>
      </w:pPr>
      <w:r w:rsidRPr="000A4216">
        <w:rPr>
          <w:b/>
          <w:sz w:val="18"/>
          <w:szCs w:val="18"/>
        </w:rPr>
        <w:lastRenderedPageBreak/>
        <w:t>ПОСТАНОВЛЯЮ:</w:t>
      </w:r>
    </w:p>
    <w:p w:rsidR="000A4216" w:rsidRPr="000A4216" w:rsidRDefault="000A4216" w:rsidP="000A4216">
      <w:pPr>
        <w:shd w:val="clear" w:color="auto" w:fill="FFFFFF"/>
        <w:spacing w:after="105"/>
        <w:jc w:val="both"/>
        <w:rPr>
          <w:color w:val="000000"/>
          <w:sz w:val="18"/>
          <w:szCs w:val="18"/>
        </w:rPr>
      </w:pPr>
      <w:r w:rsidRPr="000A4216">
        <w:rPr>
          <w:color w:val="000000"/>
          <w:sz w:val="18"/>
          <w:szCs w:val="18"/>
        </w:rPr>
        <w:br/>
        <w:t>1. Внести в Порядок осуществления бюджетных полномочий главными администраторами (администраторами) доходов бюджета Умыганского сельского поселения, являющимися органами местного самоуправления и находящимися в их ведении казенными учреждениями, утвержденный постановлением Администрации Умыганского сельского поселения от 22.04.2015 года № 12-ПА, следующие изменения:</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1) пункт 4: </w:t>
      </w:r>
    </w:p>
    <w:p w:rsidR="000A4216" w:rsidRPr="000A4216" w:rsidRDefault="000A4216" w:rsidP="000A4216">
      <w:pPr>
        <w:autoSpaceDE w:val="0"/>
        <w:autoSpaceDN w:val="0"/>
        <w:adjustRightInd w:val="0"/>
        <w:ind w:left="-360" w:firstLine="360"/>
        <w:jc w:val="both"/>
        <w:rPr>
          <w:b/>
          <w:sz w:val="18"/>
          <w:szCs w:val="18"/>
        </w:rPr>
      </w:pPr>
      <w:r w:rsidRPr="000A4216">
        <w:rPr>
          <w:sz w:val="18"/>
          <w:szCs w:val="18"/>
        </w:rPr>
        <w:t>а) дополнить подпунктом 5 следующего содержания:</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 «5) ведет реестр источников доходов бюджета по закрепленным за ним </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 источникам доходов на основании перечня источников доходов бюджетов </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 бюджетной системы Российской Федерации;»;</w:t>
      </w:r>
    </w:p>
    <w:p w:rsidR="000A4216" w:rsidRPr="000A4216" w:rsidRDefault="000A4216" w:rsidP="000A4216">
      <w:pPr>
        <w:autoSpaceDE w:val="0"/>
        <w:autoSpaceDN w:val="0"/>
        <w:adjustRightInd w:val="0"/>
        <w:jc w:val="both"/>
        <w:rPr>
          <w:b/>
          <w:sz w:val="18"/>
          <w:szCs w:val="18"/>
        </w:rPr>
      </w:pPr>
      <w:r w:rsidRPr="000A4216">
        <w:rPr>
          <w:sz w:val="18"/>
          <w:szCs w:val="18"/>
        </w:rPr>
        <w:t>б) дополнить подпунктом 6 следующего содержания:</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 «6) утверждает методику прогнозирования поступлений доходов в бюджет в </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 соответствии с общими требованиями к такой методике, установленными </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 xml:space="preserve"> Правительством Российской Федерации;»;</w:t>
      </w:r>
    </w:p>
    <w:p w:rsidR="000A4216" w:rsidRPr="000A4216" w:rsidRDefault="000A4216" w:rsidP="000A4216">
      <w:pPr>
        <w:autoSpaceDE w:val="0"/>
        <w:autoSpaceDN w:val="0"/>
        <w:adjustRightInd w:val="0"/>
        <w:ind w:left="-360" w:firstLine="360"/>
        <w:jc w:val="both"/>
        <w:rPr>
          <w:sz w:val="18"/>
          <w:szCs w:val="18"/>
        </w:rPr>
      </w:pPr>
      <w:r w:rsidRPr="000A4216">
        <w:rPr>
          <w:color w:val="000000"/>
          <w:sz w:val="18"/>
          <w:szCs w:val="18"/>
        </w:rPr>
        <w:t xml:space="preserve"> в)</w:t>
      </w:r>
      <w:r w:rsidRPr="000A4216">
        <w:rPr>
          <w:sz w:val="18"/>
          <w:szCs w:val="18"/>
        </w:rPr>
        <w:t xml:space="preserve"> подпункт 5 считать соответственно подпунктом 7.</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2) пункт 5:</w:t>
      </w:r>
    </w:p>
    <w:p w:rsidR="000A4216" w:rsidRPr="000A4216" w:rsidRDefault="000A4216" w:rsidP="000A4216">
      <w:pPr>
        <w:autoSpaceDE w:val="0"/>
        <w:autoSpaceDN w:val="0"/>
        <w:adjustRightInd w:val="0"/>
        <w:ind w:left="-360" w:firstLine="360"/>
        <w:jc w:val="both"/>
        <w:rPr>
          <w:sz w:val="18"/>
          <w:szCs w:val="18"/>
        </w:rPr>
      </w:pPr>
      <w:r w:rsidRPr="000A4216">
        <w:rPr>
          <w:b/>
          <w:sz w:val="18"/>
          <w:szCs w:val="18"/>
        </w:rPr>
        <w:t xml:space="preserve">а) </w:t>
      </w:r>
      <w:r w:rsidRPr="000A4216">
        <w:rPr>
          <w:sz w:val="18"/>
          <w:szCs w:val="18"/>
        </w:rPr>
        <w:t xml:space="preserve">дополнить абзацами 12-13 следующего содержания: </w:t>
      </w:r>
    </w:p>
    <w:p w:rsidR="000A4216" w:rsidRPr="000A4216" w:rsidRDefault="000A4216" w:rsidP="000A4216">
      <w:pPr>
        <w:pStyle w:val="ConsPlusNormal"/>
        <w:ind w:firstLine="0"/>
        <w:jc w:val="both"/>
        <w:rPr>
          <w:rFonts w:ascii="Times New Roman" w:hAnsi="Times New Roman" w:cs="Times New Roman"/>
          <w:sz w:val="18"/>
          <w:szCs w:val="18"/>
        </w:rPr>
      </w:pPr>
      <w:r w:rsidRPr="000A4216">
        <w:rPr>
          <w:rFonts w:ascii="Times New Roman" w:hAnsi="Times New Roman" w:cs="Times New Roman"/>
          <w:sz w:val="18"/>
          <w:szCs w:val="18"/>
        </w:rPr>
        <w:t xml:space="preserve">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0A4216">
          <w:rPr>
            <w:rFonts w:ascii="Times New Roman" w:hAnsi="Times New Roman" w:cs="Times New Roman"/>
            <w:sz w:val="18"/>
            <w:szCs w:val="18"/>
          </w:rPr>
          <w:t>законом</w:t>
        </w:r>
      </w:hyperlink>
      <w:r w:rsidRPr="000A4216">
        <w:rPr>
          <w:rFonts w:ascii="Times New Roman" w:hAnsi="Times New Roman" w:cs="Times New Roman"/>
          <w:sz w:val="18"/>
          <w:szCs w:val="18"/>
        </w:rPr>
        <w:t xml:space="preserve"> от 27 июля 2010 года N 210-ФЗ «Об организации предоставления государственных и муниципальных услуг»;</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-принятие решений о признании безнадежной к взысканию задолженности по</w:t>
      </w:r>
    </w:p>
    <w:p w:rsidR="000A4216" w:rsidRPr="000A4216" w:rsidRDefault="000A4216" w:rsidP="000A4216">
      <w:pPr>
        <w:autoSpaceDE w:val="0"/>
        <w:autoSpaceDN w:val="0"/>
        <w:adjustRightInd w:val="0"/>
        <w:ind w:left="-360" w:firstLine="360"/>
        <w:jc w:val="both"/>
        <w:rPr>
          <w:sz w:val="18"/>
          <w:szCs w:val="18"/>
        </w:rPr>
      </w:pPr>
      <w:r w:rsidRPr="000A4216">
        <w:rPr>
          <w:sz w:val="18"/>
          <w:szCs w:val="18"/>
        </w:rPr>
        <w:t>платежам в бюджет;»;</w:t>
      </w:r>
    </w:p>
    <w:p w:rsidR="000A4216" w:rsidRPr="000A4216" w:rsidRDefault="000A4216" w:rsidP="000A4216">
      <w:pPr>
        <w:autoSpaceDE w:val="0"/>
        <w:autoSpaceDN w:val="0"/>
        <w:adjustRightInd w:val="0"/>
        <w:ind w:left="-360" w:firstLine="360"/>
        <w:jc w:val="both"/>
        <w:rPr>
          <w:sz w:val="18"/>
          <w:szCs w:val="18"/>
        </w:rPr>
      </w:pPr>
      <w:r w:rsidRPr="000A4216">
        <w:rPr>
          <w:b/>
          <w:sz w:val="18"/>
          <w:szCs w:val="18"/>
        </w:rPr>
        <w:t>б)</w:t>
      </w:r>
      <w:r w:rsidRPr="000A4216">
        <w:rPr>
          <w:sz w:val="18"/>
          <w:szCs w:val="18"/>
        </w:rPr>
        <w:t xml:space="preserve"> абзац 12 считать соответственно абзацем 14.</w:t>
      </w:r>
    </w:p>
    <w:p w:rsidR="000A4216" w:rsidRPr="000A4216" w:rsidRDefault="000A4216" w:rsidP="000A4216">
      <w:pPr>
        <w:autoSpaceDE w:val="0"/>
        <w:autoSpaceDN w:val="0"/>
        <w:adjustRightInd w:val="0"/>
        <w:ind w:left="-360" w:firstLine="360"/>
        <w:jc w:val="both"/>
        <w:rPr>
          <w:color w:val="000000"/>
          <w:sz w:val="18"/>
          <w:szCs w:val="18"/>
        </w:rPr>
      </w:pPr>
    </w:p>
    <w:p w:rsidR="000A4216" w:rsidRPr="000A4216" w:rsidRDefault="000A4216" w:rsidP="000A4216">
      <w:pPr>
        <w:jc w:val="both"/>
        <w:rPr>
          <w:sz w:val="18"/>
          <w:szCs w:val="18"/>
        </w:rPr>
      </w:pPr>
      <w:r w:rsidRPr="000A4216">
        <w:rPr>
          <w:color w:val="000000"/>
          <w:sz w:val="18"/>
          <w:szCs w:val="18"/>
        </w:rPr>
        <w:t xml:space="preserve">2. </w:t>
      </w:r>
      <w:r w:rsidRPr="000A4216">
        <w:rPr>
          <w:sz w:val="18"/>
          <w:szCs w:val="18"/>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 – телекоммуникационной сети «Интернет».</w:t>
      </w:r>
    </w:p>
    <w:p w:rsidR="000A4216" w:rsidRPr="000A4216" w:rsidRDefault="000A4216" w:rsidP="000A4216">
      <w:pPr>
        <w:jc w:val="both"/>
        <w:rPr>
          <w:sz w:val="18"/>
          <w:szCs w:val="18"/>
        </w:rPr>
      </w:pPr>
    </w:p>
    <w:p w:rsidR="000A4216" w:rsidRPr="000A4216" w:rsidRDefault="000A4216" w:rsidP="000A4216">
      <w:pPr>
        <w:shd w:val="clear" w:color="auto" w:fill="FFFFFF"/>
        <w:spacing w:after="105"/>
        <w:jc w:val="both"/>
        <w:rPr>
          <w:color w:val="000000"/>
          <w:sz w:val="18"/>
          <w:szCs w:val="18"/>
        </w:rPr>
      </w:pPr>
      <w:r w:rsidRPr="000A4216">
        <w:rPr>
          <w:color w:val="000000"/>
          <w:sz w:val="18"/>
          <w:szCs w:val="18"/>
        </w:rPr>
        <w:t>3. Контроль за исполнением настоящего постановления оставляю за собой.</w:t>
      </w:r>
    </w:p>
    <w:p w:rsidR="000A4216" w:rsidRPr="000A4216" w:rsidRDefault="000A4216" w:rsidP="000A4216">
      <w:pPr>
        <w:rPr>
          <w:b/>
          <w:sz w:val="18"/>
          <w:szCs w:val="18"/>
        </w:rPr>
      </w:pPr>
    </w:p>
    <w:p w:rsidR="000A4216" w:rsidRPr="000A4216" w:rsidRDefault="000A4216" w:rsidP="000A4216">
      <w:pPr>
        <w:jc w:val="both"/>
        <w:rPr>
          <w:sz w:val="18"/>
          <w:szCs w:val="18"/>
        </w:rPr>
      </w:pPr>
      <w:r w:rsidRPr="000A4216">
        <w:rPr>
          <w:sz w:val="18"/>
          <w:szCs w:val="18"/>
        </w:rPr>
        <w:t xml:space="preserve"> Глава  Умыганского</w:t>
      </w:r>
    </w:p>
    <w:p w:rsidR="000A4216" w:rsidRPr="000A4216" w:rsidRDefault="000A4216" w:rsidP="000A4216">
      <w:pPr>
        <w:rPr>
          <w:sz w:val="18"/>
          <w:szCs w:val="18"/>
        </w:rPr>
      </w:pPr>
      <w:r w:rsidRPr="000A4216">
        <w:rPr>
          <w:sz w:val="18"/>
          <w:szCs w:val="18"/>
        </w:rPr>
        <w:t>сельского поселения                                                    Н.А.Тупицын</w:t>
      </w:r>
    </w:p>
    <w:p w:rsidR="00AC03EF" w:rsidRPr="000A4216" w:rsidRDefault="00AC03EF" w:rsidP="00AC03EF">
      <w:pPr>
        <w:jc w:val="right"/>
        <w:rPr>
          <w:rFonts w:ascii="Courier New" w:eastAsia="Courier New" w:hAnsi="Courier New" w:cs="Courier New"/>
          <w:b/>
          <w:color w:val="000000"/>
          <w:sz w:val="18"/>
          <w:szCs w:val="18"/>
        </w:rPr>
      </w:pPr>
    </w:p>
    <w:tbl>
      <w:tblPr>
        <w:tblW w:w="0" w:type="auto"/>
        <w:tblInd w:w="108" w:type="dxa"/>
        <w:tblCellMar>
          <w:left w:w="10" w:type="dxa"/>
          <w:right w:w="10" w:type="dxa"/>
        </w:tblCellMar>
        <w:tblLook w:val="04A0"/>
      </w:tblPr>
      <w:tblGrid>
        <w:gridCol w:w="9463"/>
      </w:tblGrid>
      <w:tr w:rsidR="00AC03EF" w:rsidRPr="000A4216" w:rsidTr="00684741">
        <w:trPr>
          <w:trHeight w:val="473"/>
        </w:trPr>
        <w:tc>
          <w:tcPr>
            <w:tcW w:w="9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widowControl w:val="0"/>
              <w:ind w:right="-271"/>
              <w:jc w:val="center"/>
              <w:rPr>
                <w:sz w:val="18"/>
                <w:szCs w:val="18"/>
              </w:rPr>
            </w:pPr>
            <w:r w:rsidRPr="000A4216">
              <w:rPr>
                <w:rFonts w:ascii="Century Schoolbook" w:eastAsia="Century Schoolbook" w:hAnsi="Century Schoolbook" w:cs="Century Schoolbook"/>
                <w:b/>
                <w:spacing w:val="20"/>
                <w:sz w:val="18"/>
                <w:szCs w:val="18"/>
              </w:rPr>
              <w:t>ИРКУТСКАЯ  ОБЛАСТЬ</w:t>
            </w:r>
          </w:p>
        </w:tc>
      </w:tr>
      <w:tr w:rsidR="00AC03EF" w:rsidRPr="000A4216" w:rsidTr="00684741">
        <w:trPr>
          <w:trHeight w:val="1"/>
        </w:trPr>
        <w:tc>
          <w:tcPr>
            <w:tcW w:w="9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widowControl w:val="0"/>
              <w:ind w:right="-271"/>
              <w:jc w:val="center"/>
              <w:rPr>
                <w:sz w:val="18"/>
                <w:szCs w:val="18"/>
              </w:rPr>
            </w:pPr>
            <w:r w:rsidRPr="000A4216">
              <w:rPr>
                <w:b/>
                <w:spacing w:val="20"/>
                <w:sz w:val="18"/>
                <w:szCs w:val="18"/>
              </w:rPr>
              <w:t>Тулунский район</w:t>
            </w:r>
          </w:p>
        </w:tc>
      </w:tr>
      <w:tr w:rsidR="00AC03EF" w:rsidRPr="000A4216" w:rsidTr="00684741">
        <w:trPr>
          <w:trHeight w:val="1"/>
        </w:trPr>
        <w:tc>
          <w:tcPr>
            <w:tcW w:w="9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widowControl w:val="0"/>
              <w:ind w:right="-271"/>
              <w:jc w:val="center"/>
              <w:rPr>
                <w:b/>
                <w:spacing w:val="20"/>
                <w:sz w:val="18"/>
                <w:szCs w:val="18"/>
              </w:rPr>
            </w:pPr>
            <w:r w:rsidRPr="000A4216">
              <w:rPr>
                <w:b/>
                <w:spacing w:val="20"/>
                <w:sz w:val="18"/>
                <w:szCs w:val="18"/>
              </w:rPr>
              <w:t>АДМИНИСТРАЦИЯ</w:t>
            </w:r>
          </w:p>
          <w:p w:rsidR="00AC03EF" w:rsidRPr="000A4216" w:rsidRDefault="00AC03EF" w:rsidP="00684741">
            <w:pPr>
              <w:widowControl w:val="0"/>
              <w:ind w:right="-271"/>
              <w:jc w:val="center"/>
              <w:rPr>
                <w:sz w:val="18"/>
                <w:szCs w:val="18"/>
              </w:rPr>
            </w:pPr>
            <w:r w:rsidRPr="000A4216">
              <w:rPr>
                <w:b/>
                <w:spacing w:val="20"/>
                <w:sz w:val="18"/>
                <w:szCs w:val="18"/>
              </w:rPr>
              <w:t>Умыганского сельского поселения</w:t>
            </w:r>
          </w:p>
        </w:tc>
      </w:tr>
      <w:tr w:rsidR="00AC03EF" w:rsidRPr="000A4216" w:rsidTr="00684741">
        <w:trPr>
          <w:trHeight w:val="1"/>
        </w:trPr>
        <w:tc>
          <w:tcPr>
            <w:tcW w:w="9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widowControl w:val="0"/>
              <w:ind w:right="-271"/>
              <w:jc w:val="center"/>
              <w:rPr>
                <w:sz w:val="18"/>
                <w:szCs w:val="18"/>
              </w:rPr>
            </w:pPr>
            <w:r w:rsidRPr="000A4216">
              <w:rPr>
                <w:rFonts w:ascii="Century Schoolbook" w:eastAsia="Century Schoolbook" w:hAnsi="Century Schoolbook" w:cs="Century Schoolbook"/>
                <w:b/>
                <w:spacing w:val="20"/>
                <w:sz w:val="18"/>
                <w:szCs w:val="18"/>
              </w:rPr>
              <w:t>П О С Т А Н О В Л Е Н И Е</w:t>
            </w:r>
          </w:p>
        </w:tc>
      </w:tr>
      <w:tr w:rsidR="00AC03EF" w:rsidRPr="000A4216" w:rsidTr="00684741">
        <w:trPr>
          <w:trHeight w:val="1"/>
        </w:trPr>
        <w:tc>
          <w:tcPr>
            <w:tcW w:w="9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widowControl w:val="0"/>
              <w:ind w:right="-271"/>
              <w:jc w:val="center"/>
              <w:rPr>
                <w:sz w:val="18"/>
                <w:szCs w:val="18"/>
              </w:rPr>
            </w:pPr>
            <w:r w:rsidRPr="000A4216">
              <w:rPr>
                <w:rFonts w:ascii="Century Schoolbook" w:eastAsia="Century Schoolbook" w:hAnsi="Century Schoolbook" w:cs="Century Schoolbook"/>
                <w:b/>
                <w:spacing w:val="20"/>
                <w:sz w:val="18"/>
                <w:szCs w:val="18"/>
              </w:rPr>
              <w:t>«20 » июня   2016  г</w:t>
            </w:r>
            <w:r w:rsidRPr="000A4216">
              <w:rPr>
                <w:rFonts w:ascii="Century Schoolbook" w:eastAsia="Century Schoolbook" w:hAnsi="Century Schoolbook" w:cs="Century Schoolbook"/>
                <w:spacing w:val="20"/>
                <w:sz w:val="18"/>
                <w:szCs w:val="18"/>
              </w:rPr>
              <w:t xml:space="preserve">.                                          </w:t>
            </w:r>
            <w:r w:rsidRPr="000A4216">
              <w:rPr>
                <w:rFonts w:ascii="Century Schoolbook" w:eastAsia="Century Schoolbook" w:hAnsi="Century Schoolbook" w:cs="Century Schoolbook"/>
                <w:b/>
                <w:spacing w:val="20"/>
                <w:sz w:val="18"/>
                <w:szCs w:val="18"/>
              </w:rPr>
              <w:t>№ 23 -ПА</w:t>
            </w:r>
          </w:p>
        </w:tc>
      </w:tr>
      <w:tr w:rsidR="00AC03EF" w:rsidRPr="000A4216" w:rsidTr="00684741">
        <w:trPr>
          <w:trHeight w:val="1"/>
        </w:trPr>
        <w:tc>
          <w:tcPr>
            <w:tcW w:w="94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widowControl w:val="0"/>
              <w:ind w:right="-271"/>
              <w:rPr>
                <w:rFonts w:ascii="Calibri" w:eastAsia="Calibri" w:hAnsi="Calibri" w:cs="Calibri"/>
                <w:sz w:val="18"/>
                <w:szCs w:val="18"/>
              </w:rPr>
            </w:pPr>
          </w:p>
        </w:tc>
      </w:tr>
    </w:tbl>
    <w:p w:rsidR="00AC03EF" w:rsidRPr="000A4216" w:rsidRDefault="00AC03EF" w:rsidP="00AC03EF">
      <w:pPr>
        <w:widowControl w:val="0"/>
        <w:rPr>
          <w:b/>
          <w:sz w:val="18"/>
          <w:szCs w:val="18"/>
        </w:rPr>
      </w:pPr>
      <w:r w:rsidRPr="000A4216">
        <w:rPr>
          <w:b/>
          <w:sz w:val="18"/>
          <w:szCs w:val="18"/>
        </w:rPr>
        <w:t xml:space="preserve">Об отдельных вопросах разработки </w:t>
      </w:r>
    </w:p>
    <w:p w:rsidR="00AC03EF" w:rsidRPr="000A4216" w:rsidRDefault="00AC03EF" w:rsidP="00AC03EF">
      <w:pPr>
        <w:widowControl w:val="0"/>
        <w:rPr>
          <w:b/>
          <w:sz w:val="18"/>
          <w:szCs w:val="18"/>
        </w:rPr>
      </w:pPr>
      <w:r w:rsidRPr="000A4216">
        <w:rPr>
          <w:b/>
          <w:sz w:val="18"/>
          <w:szCs w:val="18"/>
        </w:rPr>
        <w:t xml:space="preserve">и корректировки документов стратегического </w:t>
      </w:r>
    </w:p>
    <w:p w:rsidR="00AC03EF" w:rsidRPr="000A4216" w:rsidRDefault="00AC03EF" w:rsidP="00AC03EF">
      <w:pPr>
        <w:widowControl w:val="0"/>
        <w:rPr>
          <w:b/>
          <w:sz w:val="18"/>
          <w:szCs w:val="18"/>
        </w:rPr>
      </w:pPr>
      <w:r w:rsidRPr="000A4216">
        <w:rPr>
          <w:b/>
          <w:sz w:val="18"/>
          <w:szCs w:val="18"/>
        </w:rPr>
        <w:t>планирования Умыганского сельского поселения</w:t>
      </w:r>
    </w:p>
    <w:p w:rsidR="00AC03EF" w:rsidRPr="000A4216" w:rsidRDefault="00AC03EF" w:rsidP="00AC03EF">
      <w:pPr>
        <w:tabs>
          <w:tab w:val="left" w:pos="2500"/>
        </w:tabs>
        <w:ind w:firstLine="709"/>
        <w:jc w:val="both"/>
        <w:rPr>
          <w:sz w:val="18"/>
          <w:szCs w:val="18"/>
        </w:rPr>
      </w:pPr>
    </w:p>
    <w:p w:rsidR="00AC03EF" w:rsidRPr="000A4216" w:rsidRDefault="00AC03EF" w:rsidP="00AC03EF">
      <w:pPr>
        <w:tabs>
          <w:tab w:val="left" w:pos="2500"/>
        </w:tabs>
        <w:ind w:firstLine="709"/>
        <w:jc w:val="both"/>
        <w:rPr>
          <w:sz w:val="18"/>
          <w:szCs w:val="18"/>
        </w:rPr>
      </w:pPr>
      <w:r w:rsidRPr="000A4216">
        <w:rPr>
          <w:sz w:val="18"/>
          <w:szCs w:val="18"/>
        </w:rPr>
        <w:t xml:space="preserve">В соответствии с Федеральным законом от 28.06.2014 г. № 172-ФЗ «О стратегическом планировании в Российской Федерации», пунктом 6 части 1 статьи 17 Федерального закона от 06.10.2003 г. № 131-ФЗ «Об общих принципах организации местного самоуправления в Российской Федерации», распоряжением Администрации Умыганского сельского поселения от «30» декабря 2014 г. № 52-ра «Об утверждении плана подготовки документов стратегического планирования Умыганского сельского поселения», руководствуясь </w:t>
      </w:r>
      <w:hyperlink r:id="rId12">
        <w:r w:rsidRPr="000A4216">
          <w:rPr>
            <w:color w:val="0000FF"/>
            <w:sz w:val="18"/>
            <w:szCs w:val="18"/>
            <w:u w:val="single"/>
          </w:rPr>
          <w:t>стать</w:t>
        </w:r>
        <w:r w:rsidRPr="000A4216">
          <w:rPr>
            <w:vanish/>
            <w:color w:val="0000FF"/>
            <w:sz w:val="18"/>
            <w:szCs w:val="18"/>
            <w:u w:val="single"/>
          </w:rPr>
          <w:t>HYPERLINK "consultantplus://offline/ref=821F2C18B41842BD58B3C195735AE54098C68081F06BED2DC9E5434283538AC6ADBFAE316F849B0FC5B69Ar0N2G"</w:t>
        </w:r>
        <w:r w:rsidRPr="000A4216">
          <w:rPr>
            <w:color w:val="0000FF"/>
            <w:sz w:val="18"/>
            <w:szCs w:val="18"/>
            <w:u w:val="single"/>
          </w:rPr>
          <w:t>ями</w:t>
        </w:r>
        <w:r w:rsidRPr="000A4216">
          <w:rPr>
            <w:vanish/>
            <w:color w:val="0000FF"/>
            <w:sz w:val="18"/>
            <w:szCs w:val="18"/>
            <w:u w:val="single"/>
          </w:rPr>
          <w:t>HYPERLINK "consultantplus://offline/ref=821F2C18B41842BD58B3C195735AE54098C68081F06BED2DC9E5434283538AC6ADBFAE316F849B0FC5B69Ar0N2G"</w:t>
        </w:r>
        <w:r w:rsidRPr="000A4216">
          <w:rPr>
            <w:color w:val="0000FF"/>
            <w:sz w:val="18"/>
            <w:szCs w:val="18"/>
            <w:u w:val="single"/>
          </w:rPr>
          <w:t xml:space="preserve"> </w:t>
        </w:r>
        <w:r w:rsidRPr="000A4216">
          <w:rPr>
            <w:vanish/>
            <w:color w:val="0000FF"/>
            <w:sz w:val="18"/>
            <w:szCs w:val="18"/>
            <w:u w:val="single"/>
          </w:rPr>
          <w:t>HYPERLINK "consultantplus://offline/ref=821F2C18B41842BD58B3C195735AE54098C68081F06BED2DC9E5434283538AC6ADBFAE316F849B0FC5B69Ar0N2G"</w:t>
        </w:r>
        <w:r w:rsidRPr="000A4216">
          <w:rPr>
            <w:color w:val="0000FF"/>
            <w:sz w:val="18"/>
            <w:szCs w:val="18"/>
            <w:u w:val="single"/>
          </w:rPr>
          <w:t>24</w:t>
        </w:r>
      </w:hyperlink>
      <w:r w:rsidRPr="000A4216">
        <w:rPr>
          <w:color w:val="000000"/>
          <w:sz w:val="18"/>
          <w:szCs w:val="18"/>
        </w:rPr>
        <w:t xml:space="preserve">, 47 </w:t>
      </w:r>
      <w:r w:rsidRPr="000A4216">
        <w:rPr>
          <w:sz w:val="18"/>
          <w:szCs w:val="18"/>
        </w:rPr>
        <w:t xml:space="preserve">Устава Умыганского муниципального образования, </w:t>
      </w:r>
    </w:p>
    <w:p w:rsidR="00AC03EF" w:rsidRPr="000A4216" w:rsidRDefault="00AC03EF" w:rsidP="00AC03EF">
      <w:pPr>
        <w:jc w:val="center"/>
        <w:rPr>
          <w:sz w:val="18"/>
          <w:szCs w:val="18"/>
        </w:rPr>
      </w:pPr>
      <w:r w:rsidRPr="000A4216">
        <w:rPr>
          <w:b/>
          <w:sz w:val="18"/>
          <w:szCs w:val="18"/>
        </w:rPr>
        <w:t>П О С Т А Н О В Л Я Ю:</w:t>
      </w:r>
    </w:p>
    <w:p w:rsidR="00AC03EF" w:rsidRPr="000A4216" w:rsidRDefault="00AC03EF" w:rsidP="00AC03EF">
      <w:pPr>
        <w:ind w:firstLine="709"/>
        <w:jc w:val="both"/>
        <w:rPr>
          <w:b/>
          <w:sz w:val="18"/>
          <w:szCs w:val="18"/>
        </w:rPr>
      </w:pPr>
    </w:p>
    <w:p w:rsidR="00AC03EF" w:rsidRPr="000A4216" w:rsidRDefault="00AC03EF" w:rsidP="00AC03EF">
      <w:pPr>
        <w:ind w:firstLine="709"/>
        <w:jc w:val="both"/>
        <w:rPr>
          <w:sz w:val="18"/>
          <w:szCs w:val="18"/>
        </w:rPr>
      </w:pPr>
      <w:r w:rsidRPr="000A4216">
        <w:rPr>
          <w:sz w:val="18"/>
          <w:szCs w:val="18"/>
        </w:rPr>
        <w:t>1.Утвердить Порядок разработки и корректировки программы комплексного социально-экономического развития Умыганского сельского поселения (прилагается).</w:t>
      </w:r>
    </w:p>
    <w:p w:rsidR="00AC03EF" w:rsidRPr="000A4216" w:rsidRDefault="00AC03EF" w:rsidP="00AC03EF">
      <w:pPr>
        <w:ind w:firstLine="709"/>
        <w:jc w:val="both"/>
        <w:rPr>
          <w:sz w:val="18"/>
          <w:szCs w:val="18"/>
        </w:rPr>
      </w:pPr>
      <w:r w:rsidRPr="000A4216">
        <w:rPr>
          <w:sz w:val="18"/>
          <w:szCs w:val="18"/>
        </w:rPr>
        <w:t>2. Утвердить Порядок проведения общественного обсуждения проекта программы комплексного социально-экономического развития Умыганского сельского поселения (прилагается).</w:t>
      </w:r>
    </w:p>
    <w:p w:rsidR="00AC03EF" w:rsidRPr="000A4216" w:rsidRDefault="00AC03EF" w:rsidP="00AC03EF">
      <w:pPr>
        <w:ind w:firstLine="709"/>
        <w:jc w:val="both"/>
        <w:rPr>
          <w:sz w:val="18"/>
          <w:szCs w:val="18"/>
        </w:rPr>
      </w:pPr>
      <w:r w:rsidRPr="000A4216">
        <w:rPr>
          <w:sz w:val="18"/>
          <w:szCs w:val="18"/>
        </w:rPr>
        <w:t>3. Настоящее постановление вступает в силу с момента его официального опубликования.</w:t>
      </w:r>
    </w:p>
    <w:p w:rsidR="00AC03EF" w:rsidRPr="000A4216" w:rsidRDefault="00AC03EF" w:rsidP="00AC03EF">
      <w:pPr>
        <w:ind w:firstLine="709"/>
        <w:jc w:val="both"/>
        <w:rPr>
          <w:sz w:val="18"/>
          <w:szCs w:val="18"/>
        </w:rPr>
      </w:pPr>
      <w:r w:rsidRPr="000A4216">
        <w:rPr>
          <w:sz w:val="18"/>
          <w:szCs w:val="18"/>
        </w:rPr>
        <w:t xml:space="preserve">4.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w:t>
      </w:r>
    </w:p>
    <w:p w:rsidR="00AC03EF" w:rsidRPr="000A4216" w:rsidRDefault="00AC03EF" w:rsidP="00AC03EF">
      <w:pPr>
        <w:ind w:firstLine="709"/>
        <w:jc w:val="both"/>
        <w:rPr>
          <w:sz w:val="18"/>
          <w:szCs w:val="18"/>
        </w:rPr>
      </w:pPr>
      <w:r w:rsidRPr="000A4216">
        <w:rPr>
          <w:sz w:val="18"/>
          <w:szCs w:val="18"/>
        </w:rPr>
        <w:t>5. Контроль за исполнением настоящего постановления оставляю за собой.</w:t>
      </w:r>
    </w:p>
    <w:p w:rsidR="00AC03EF" w:rsidRPr="000A4216" w:rsidRDefault="00AC03EF" w:rsidP="00AC03EF">
      <w:pPr>
        <w:rPr>
          <w:b/>
          <w:sz w:val="18"/>
          <w:szCs w:val="18"/>
        </w:rPr>
      </w:pPr>
    </w:p>
    <w:p w:rsidR="00AC03EF" w:rsidRPr="000A4216" w:rsidRDefault="00AC03EF" w:rsidP="00AC03EF">
      <w:pPr>
        <w:rPr>
          <w:b/>
          <w:sz w:val="18"/>
          <w:szCs w:val="18"/>
        </w:rPr>
      </w:pPr>
      <w:r w:rsidRPr="000A4216">
        <w:rPr>
          <w:b/>
          <w:sz w:val="18"/>
          <w:szCs w:val="18"/>
        </w:rPr>
        <w:t>Глава Умыганского</w:t>
      </w:r>
    </w:p>
    <w:p w:rsidR="00AC03EF" w:rsidRPr="000A4216" w:rsidRDefault="00AC03EF" w:rsidP="00AC03EF">
      <w:pPr>
        <w:rPr>
          <w:b/>
          <w:sz w:val="18"/>
          <w:szCs w:val="18"/>
        </w:rPr>
      </w:pPr>
      <w:r w:rsidRPr="000A4216">
        <w:rPr>
          <w:b/>
          <w:sz w:val="18"/>
          <w:szCs w:val="18"/>
        </w:rPr>
        <w:t>сельского поселения                                                             Н.А.Тупицын</w:t>
      </w:r>
    </w:p>
    <w:p w:rsidR="00AC03EF" w:rsidRPr="000A4216" w:rsidRDefault="00AC03EF" w:rsidP="00AC03EF">
      <w:pPr>
        <w:ind w:firstLine="709"/>
        <w:jc w:val="right"/>
        <w:rPr>
          <w:sz w:val="18"/>
          <w:szCs w:val="18"/>
        </w:rPr>
      </w:pPr>
    </w:p>
    <w:p w:rsidR="00AC03EF" w:rsidRPr="000A4216" w:rsidRDefault="00AC03EF" w:rsidP="00AC03EF">
      <w:pPr>
        <w:ind w:firstLine="709"/>
        <w:jc w:val="right"/>
        <w:rPr>
          <w:sz w:val="18"/>
          <w:szCs w:val="18"/>
        </w:rPr>
      </w:pPr>
      <w:r w:rsidRPr="000A4216">
        <w:rPr>
          <w:sz w:val="18"/>
          <w:szCs w:val="18"/>
        </w:rPr>
        <w:t>Утвержден</w:t>
      </w:r>
    </w:p>
    <w:p w:rsidR="00AC03EF" w:rsidRPr="000A4216" w:rsidRDefault="00AC03EF" w:rsidP="00AC03EF">
      <w:pPr>
        <w:ind w:firstLine="709"/>
        <w:jc w:val="right"/>
        <w:rPr>
          <w:sz w:val="18"/>
          <w:szCs w:val="18"/>
        </w:rPr>
      </w:pPr>
      <w:r w:rsidRPr="000A4216">
        <w:rPr>
          <w:sz w:val="18"/>
          <w:szCs w:val="18"/>
        </w:rPr>
        <w:t>постановлением администрации</w:t>
      </w:r>
    </w:p>
    <w:p w:rsidR="00AC03EF" w:rsidRPr="000A4216" w:rsidRDefault="00AC03EF" w:rsidP="00AC03EF">
      <w:pPr>
        <w:ind w:firstLine="709"/>
        <w:jc w:val="right"/>
        <w:rPr>
          <w:sz w:val="18"/>
          <w:szCs w:val="18"/>
        </w:rPr>
      </w:pPr>
      <w:r w:rsidRPr="000A4216">
        <w:rPr>
          <w:sz w:val="18"/>
          <w:szCs w:val="18"/>
        </w:rPr>
        <w:t>Умыганского сельского поселения</w:t>
      </w:r>
    </w:p>
    <w:p w:rsidR="00AC03EF" w:rsidRPr="000A4216" w:rsidRDefault="00AC03EF" w:rsidP="00AC03EF">
      <w:pPr>
        <w:ind w:firstLine="709"/>
        <w:jc w:val="right"/>
        <w:rPr>
          <w:sz w:val="18"/>
          <w:szCs w:val="18"/>
        </w:rPr>
      </w:pPr>
      <w:r w:rsidRPr="000A4216">
        <w:rPr>
          <w:sz w:val="18"/>
          <w:szCs w:val="18"/>
        </w:rPr>
        <w:lastRenderedPageBreak/>
        <w:t>от «20 » июня   2016 г. № 23 -ПА</w:t>
      </w:r>
    </w:p>
    <w:p w:rsidR="00AC03EF" w:rsidRPr="000A4216" w:rsidRDefault="00AC03EF" w:rsidP="00AC03EF">
      <w:pPr>
        <w:ind w:firstLine="709"/>
        <w:jc w:val="center"/>
        <w:rPr>
          <w:b/>
          <w:color w:val="000000"/>
          <w:sz w:val="18"/>
          <w:szCs w:val="18"/>
          <w:u w:val="single"/>
        </w:rPr>
      </w:pPr>
    </w:p>
    <w:p w:rsidR="00AC03EF" w:rsidRPr="000A4216" w:rsidRDefault="00AC03EF" w:rsidP="00AC03EF">
      <w:pPr>
        <w:ind w:firstLine="709"/>
        <w:jc w:val="center"/>
        <w:rPr>
          <w:sz w:val="18"/>
          <w:szCs w:val="18"/>
        </w:rPr>
      </w:pPr>
      <w:r w:rsidRPr="000A4216">
        <w:rPr>
          <w:b/>
          <w:color w:val="000000"/>
          <w:sz w:val="18"/>
          <w:szCs w:val="18"/>
          <w:u w:val="single"/>
        </w:rPr>
        <w:t>ПОРЯДОК</w:t>
      </w:r>
    </w:p>
    <w:p w:rsidR="00AC03EF" w:rsidRPr="000A4216" w:rsidRDefault="00AC03EF" w:rsidP="00AC03EF">
      <w:pPr>
        <w:ind w:firstLine="709"/>
        <w:jc w:val="center"/>
        <w:rPr>
          <w:b/>
          <w:color w:val="000000"/>
          <w:sz w:val="18"/>
          <w:szCs w:val="18"/>
          <w:u w:val="single"/>
        </w:rPr>
      </w:pPr>
      <w:r w:rsidRPr="000A4216">
        <w:rPr>
          <w:b/>
          <w:color w:val="000000"/>
          <w:sz w:val="18"/>
          <w:szCs w:val="18"/>
          <w:u w:val="single"/>
        </w:rPr>
        <w:t xml:space="preserve">РАЗРАБОТКИ И КОРРЕКТИРОВКИ ПРОГРАММЫ КОМПЛЕКСНОГО СОЦИАЛЬНО-ЭКОНОМИЧЕСКОГО РАЗВИТИЯ </w:t>
      </w:r>
    </w:p>
    <w:p w:rsidR="00AC03EF" w:rsidRPr="000A4216" w:rsidRDefault="00AC03EF" w:rsidP="00AC03EF">
      <w:pPr>
        <w:ind w:firstLine="709"/>
        <w:jc w:val="center"/>
        <w:rPr>
          <w:b/>
          <w:sz w:val="18"/>
          <w:szCs w:val="18"/>
        </w:rPr>
      </w:pPr>
      <w:r w:rsidRPr="000A4216">
        <w:rPr>
          <w:b/>
          <w:sz w:val="18"/>
          <w:szCs w:val="18"/>
        </w:rPr>
        <w:t>УМЫГАНСКОГО СЕЛЬСКОГО ПОСЕЛЕНИЯ</w:t>
      </w:r>
    </w:p>
    <w:p w:rsidR="00AC03EF" w:rsidRPr="000A4216" w:rsidRDefault="00AC03EF" w:rsidP="00AC03EF">
      <w:pPr>
        <w:ind w:firstLine="709"/>
        <w:jc w:val="center"/>
        <w:rPr>
          <w:sz w:val="18"/>
          <w:szCs w:val="18"/>
        </w:rPr>
      </w:pPr>
    </w:p>
    <w:p w:rsidR="00AC03EF" w:rsidRPr="000A4216" w:rsidRDefault="00AC03EF" w:rsidP="00AC03EF">
      <w:pPr>
        <w:ind w:firstLine="709"/>
        <w:jc w:val="center"/>
        <w:rPr>
          <w:color w:val="000000"/>
          <w:sz w:val="18"/>
          <w:szCs w:val="18"/>
          <w:u w:val="single"/>
        </w:rPr>
      </w:pPr>
      <w:r w:rsidRPr="000A4216">
        <w:rPr>
          <w:color w:val="000000"/>
          <w:sz w:val="18"/>
          <w:szCs w:val="18"/>
          <w:u w:val="single"/>
        </w:rPr>
        <w:t>Глава 1. ОБЩИЕ ПОЛОЖЕНИЯ</w:t>
      </w:r>
    </w:p>
    <w:p w:rsidR="00AC03EF" w:rsidRPr="000A4216" w:rsidRDefault="00AC03EF" w:rsidP="00AC03EF">
      <w:pPr>
        <w:ind w:firstLine="709"/>
        <w:jc w:val="center"/>
        <w:rPr>
          <w:color w:val="000000"/>
          <w:sz w:val="18"/>
          <w:szCs w:val="18"/>
          <w:u w:val="single"/>
        </w:rPr>
      </w:pPr>
    </w:p>
    <w:p w:rsidR="00AC03EF" w:rsidRPr="000A4216" w:rsidRDefault="00AC03EF" w:rsidP="00AC03EF">
      <w:pPr>
        <w:widowControl w:val="0"/>
        <w:tabs>
          <w:tab w:val="left" w:pos="993"/>
        </w:tabs>
        <w:ind w:firstLine="709"/>
        <w:jc w:val="both"/>
        <w:rPr>
          <w:sz w:val="18"/>
          <w:szCs w:val="18"/>
        </w:rPr>
      </w:pPr>
      <w:r w:rsidRPr="000A4216">
        <w:rPr>
          <w:color w:val="000000"/>
          <w:sz w:val="18"/>
          <w:szCs w:val="18"/>
        </w:rPr>
        <w:t xml:space="preserve">1. Настоящий Порядок разработан в целях реализации Федерального закона  от 28.06.2014 г. № 172-ФЗ «О стратегическом планировании в Российской Федерации», </w:t>
      </w:r>
      <w:r w:rsidRPr="000A4216">
        <w:rPr>
          <w:sz w:val="18"/>
          <w:szCs w:val="18"/>
        </w:rPr>
        <w:t>Федерального закона от 06.10.2003 г. № 131-ФЗ «Об общих принципах организации местного самоуправления в Российской Федерации», плана подготовки документов стратегического планирования Умыганского сельского поселения, утвержденного распоряжением Администрации Умыганского сельского поселения от «30»декабря 2014 г.</w:t>
      </w:r>
    </w:p>
    <w:p w:rsidR="00AC03EF" w:rsidRPr="000A4216" w:rsidRDefault="00AC03EF" w:rsidP="00AC03EF">
      <w:pPr>
        <w:widowControl w:val="0"/>
        <w:tabs>
          <w:tab w:val="left" w:pos="993"/>
        </w:tabs>
        <w:jc w:val="both"/>
        <w:rPr>
          <w:color w:val="000000"/>
          <w:sz w:val="18"/>
          <w:szCs w:val="18"/>
        </w:rPr>
      </w:pPr>
      <w:r w:rsidRPr="000A4216">
        <w:rPr>
          <w:sz w:val="18"/>
          <w:szCs w:val="18"/>
        </w:rPr>
        <w:t xml:space="preserve">№ 52-ра, и устанавливает процедуру разработки и корректировки, мониторинга и контроля реализации программы комплексного социально-экономического развития </w:t>
      </w:r>
      <w:r w:rsidRPr="000A4216">
        <w:rPr>
          <w:color w:val="000000"/>
          <w:sz w:val="18"/>
          <w:szCs w:val="18"/>
        </w:rPr>
        <w:t>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p>
    <w:p w:rsidR="00AC03EF" w:rsidRPr="000A4216" w:rsidRDefault="00AC03EF" w:rsidP="00AC03EF">
      <w:pPr>
        <w:widowControl w:val="0"/>
        <w:tabs>
          <w:tab w:val="left" w:pos="993"/>
        </w:tabs>
        <w:ind w:firstLine="709"/>
        <w:jc w:val="center"/>
        <w:rPr>
          <w:color w:val="000000"/>
          <w:sz w:val="18"/>
          <w:szCs w:val="18"/>
          <w:u w:val="single"/>
        </w:rPr>
      </w:pPr>
      <w:r w:rsidRPr="000A4216">
        <w:rPr>
          <w:color w:val="000000"/>
          <w:sz w:val="18"/>
          <w:szCs w:val="18"/>
          <w:u w:val="single"/>
        </w:rPr>
        <w:t xml:space="preserve">Глава 2. ПОРЯДОК РАЗРАБОТКИ ПРОГРАММЫ КОМПЛЕКСНОГО </w:t>
      </w:r>
    </w:p>
    <w:p w:rsidR="00AC03EF" w:rsidRPr="000A4216" w:rsidRDefault="00AC03EF" w:rsidP="00AC03EF">
      <w:pPr>
        <w:widowControl w:val="0"/>
        <w:tabs>
          <w:tab w:val="left" w:pos="993"/>
        </w:tabs>
        <w:ind w:firstLine="709"/>
        <w:jc w:val="center"/>
        <w:rPr>
          <w:color w:val="000000"/>
          <w:sz w:val="18"/>
          <w:szCs w:val="18"/>
          <w:u w:val="single"/>
        </w:rPr>
      </w:pPr>
      <w:r w:rsidRPr="000A4216">
        <w:rPr>
          <w:color w:val="000000"/>
          <w:sz w:val="18"/>
          <w:szCs w:val="18"/>
          <w:u w:val="single"/>
        </w:rPr>
        <w:t>СОЦИАЛЬНО-ЭКОНОМИЧЕСКОГО РАЗВИТИЯ 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p>
    <w:p w:rsidR="00AC03EF" w:rsidRPr="000A4216" w:rsidRDefault="00AC03EF" w:rsidP="00AC03EF">
      <w:pPr>
        <w:widowControl w:val="0"/>
        <w:tabs>
          <w:tab w:val="left" w:pos="993"/>
          <w:tab w:val="left" w:pos="0"/>
        </w:tabs>
        <w:ind w:firstLine="709"/>
        <w:jc w:val="both"/>
        <w:rPr>
          <w:color w:val="000000"/>
          <w:sz w:val="18"/>
          <w:szCs w:val="18"/>
        </w:rPr>
      </w:pPr>
      <w:r w:rsidRPr="000A4216">
        <w:rPr>
          <w:color w:val="000000"/>
          <w:sz w:val="18"/>
          <w:szCs w:val="18"/>
        </w:rPr>
        <w:t>2. Программа комплексного социально-экономического развития Умыганского сельского поселения (далее – программа) разрабатывается на период 2017-2022 годы.</w:t>
      </w:r>
    </w:p>
    <w:p w:rsidR="00AC03EF" w:rsidRPr="000A4216" w:rsidRDefault="00AC03EF" w:rsidP="00AC03EF">
      <w:pPr>
        <w:widowControl w:val="0"/>
        <w:tabs>
          <w:tab w:val="left" w:pos="993"/>
          <w:tab w:val="left" w:pos="0"/>
        </w:tabs>
        <w:ind w:firstLine="709"/>
        <w:jc w:val="both"/>
        <w:rPr>
          <w:color w:val="000000"/>
          <w:sz w:val="18"/>
          <w:szCs w:val="18"/>
        </w:rPr>
      </w:pPr>
      <w:r w:rsidRPr="000A4216">
        <w:rPr>
          <w:color w:val="000000"/>
          <w:sz w:val="18"/>
          <w:szCs w:val="18"/>
        </w:rPr>
        <w:t>3. Ответственным за разработку программы является Администрация Умыганского сельского поселения (далее – уполномоченный орган).</w:t>
      </w:r>
    </w:p>
    <w:p w:rsidR="00AC03EF" w:rsidRPr="000A4216" w:rsidRDefault="00AC03EF" w:rsidP="00AC03EF">
      <w:pPr>
        <w:widowControl w:val="0"/>
        <w:tabs>
          <w:tab w:val="left" w:pos="993"/>
          <w:tab w:val="left" w:pos="0"/>
        </w:tabs>
        <w:ind w:firstLine="709"/>
        <w:jc w:val="both"/>
        <w:rPr>
          <w:sz w:val="18"/>
          <w:szCs w:val="18"/>
        </w:rPr>
      </w:pPr>
      <w:r w:rsidRPr="000A4216">
        <w:rPr>
          <w:color w:val="000000"/>
          <w:sz w:val="18"/>
          <w:szCs w:val="18"/>
        </w:rPr>
        <w:t>4. Программа</w:t>
      </w:r>
      <w:r w:rsidRPr="000A4216">
        <w:rPr>
          <w:sz w:val="18"/>
          <w:szCs w:val="18"/>
        </w:rPr>
        <w:t xml:space="preserve">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и органов местного самоуправления Умыганского сельского поселения с учетом других документов стратегического планирования Умыганского сельского поселения.</w:t>
      </w:r>
    </w:p>
    <w:p w:rsidR="00AC03EF" w:rsidRPr="000A4216" w:rsidRDefault="00AC03EF" w:rsidP="00AC03EF">
      <w:pPr>
        <w:widowControl w:val="0"/>
        <w:tabs>
          <w:tab w:val="left" w:pos="993"/>
          <w:tab w:val="left" w:pos="0"/>
        </w:tabs>
        <w:ind w:firstLine="709"/>
        <w:jc w:val="both"/>
        <w:rPr>
          <w:sz w:val="18"/>
          <w:szCs w:val="18"/>
        </w:rPr>
      </w:pPr>
      <w:r w:rsidRPr="000A4216">
        <w:rPr>
          <w:color w:val="000000"/>
          <w:sz w:val="18"/>
          <w:szCs w:val="18"/>
        </w:rPr>
        <w:t xml:space="preserve">5. </w:t>
      </w:r>
      <w:r w:rsidRPr="000A4216">
        <w:rPr>
          <w:sz w:val="18"/>
          <w:szCs w:val="18"/>
        </w:rPr>
        <w:t xml:space="preserve">Основные параметры </w:t>
      </w:r>
      <w:r w:rsidRPr="000A4216">
        <w:rPr>
          <w:color w:val="000000"/>
          <w:sz w:val="18"/>
          <w:szCs w:val="18"/>
        </w:rPr>
        <w:t>программы</w:t>
      </w:r>
      <w:r w:rsidRPr="000A4216">
        <w:rPr>
          <w:sz w:val="18"/>
          <w:szCs w:val="18"/>
        </w:rPr>
        <w:t xml:space="preserve"> должны быть согласованы с параметрами стратегии социально-экономического развития Тулунского муниципального района, прогноза социально-экономического развития Умыганского сельского поселения на среднесрочный период.</w:t>
      </w:r>
    </w:p>
    <w:p w:rsidR="00AC03EF" w:rsidRPr="000A4216" w:rsidRDefault="00AC03EF" w:rsidP="00AC03EF">
      <w:pPr>
        <w:widowControl w:val="0"/>
        <w:tabs>
          <w:tab w:val="left" w:pos="993"/>
          <w:tab w:val="left" w:pos="0"/>
        </w:tabs>
        <w:ind w:firstLine="709"/>
        <w:jc w:val="both"/>
        <w:rPr>
          <w:sz w:val="18"/>
          <w:szCs w:val="18"/>
        </w:rPr>
      </w:pPr>
    </w:p>
    <w:p w:rsidR="00AC03EF" w:rsidRPr="000A4216" w:rsidRDefault="00AC03EF" w:rsidP="00AC03EF">
      <w:pPr>
        <w:widowControl w:val="0"/>
        <w:tabs>
          <w:tab w:val="left" w:pos="993"/>
          <w:tab w:val="left" w:pos="0"/>
        </w:tabs>
        <w:ind w:firstLine="709"/>
        <w:jc w:val="both"/>
        <w:rPr>
          <w:color w:val="000000"/>
          <w:sz w:val="18"/>
          <w:szCs w:val="18"/>
        </w:rPr>
      </w:pPr>
      <w:r w:rsidRPr="000A4216">
        <w:rPr>
          <w:sz w:val="18"/>
          <w:szCs w:val="18"/>
        </w:rPr>
        <w:t>6. Разработка программы осуществляется уполномоченным органом во взаимодействии с представительным органом местного самоуправления Умыганского сельского поселения, общественными организациями и другими заинтересованными организациями (далее – ответственные исполнители).</w:t>
      </w:r>
    </w:p>
    <w:p w:rsidR="00AC03EF" w:rsidRPr="000A4216" w:rsidRDefault="00AC03EF" w:rsidP="00AC03EF">
      <w:pPr>
        <w:widowControl w:val="0"/>
        <w:tabs>
          <w:tab w:val="left" w:pos="993"/>
          <w:tab w:val="left" w:pos="0"/>
        </w:tabs>
        <w:ind w:firstLine="709"/>
        <w:jc w:val="both"/>
        <w:rPr>
          <w:sz w:val="18"/>
          <w:szCs w:val="18"/>
        </w:rPr>
      </w:pPr>
      <w:r w:rsidRPr="000A4216">
        <w:rPr>
          <w:sz w:val="18"/>
          <w:szCs w:val="18"/>
        </w:rPr>
        <w:t>7. В целях разработки программы создается рабочая группа по разработке программы комплексного социально-экономического развития Умыганского сельского поселения (далее - рабочая группа), состав которой утверждается распоряжением Администрации Умыганского сельского поселения.</w:t>
      </w:r>
    </w:p>
    <w:p w:rsidR="00AC03EF" w:rsidRPr="000A4216" w:rsidRDefault="00AC03EF" w:rsidP="00AC03EF">
      <w:pPr>
        <w:widowControl w:val="0"/>
        <w:tabs>
          <w:tab w:val="left" w:pos="993"/>
          <w:tab w:val="left" w:pos="0"/>
        </w:tabs>
        <w:ind w:firstLine="709"/>
        <w:jc w:val="both"/>
        <w:rPr>
          <w:sz w:val="18"/>
          <w:szCs w:val="18"/>
        </w:rPr>
      </w:pPr>
      <w:r w:rsidRPr="000A4216">
        <w:rPr>
          <w:sz w:val="18"/>
          <w:szCs w:val="18"/>
        </w:rPr>
        <w:t xml:space="preserve">В состав рабочей группы включаются специалисты Администрации Умыганского сельского поселения, ответственные за разработку, корректировку и реализацию программы, депутаты Думы Умыганского сельского поселения, представители общественных организаций (при их наличии), муниципальных учреждений и других заинтересованных организаций, осуществляющих деятельность на территории Умыганского сельского поселения (по согласованию). </w:t>
      </w:r>
    </w:p>
    <w:p w:rsidR="00AC03EF" w:rsidRPr="000A4216" w:rsidRDefault="00AC03EF" w:rsidP="00AC03EF">
      <w:pPr>
        <w:widowControl w:val="0"/>
        <w:tabs>
          <w:tab w:val="left" w:pos="993"/>
          <w:tab w:val="left" w:pos="0"/>
        </w:tabs>
        <w:ind w:firstLine="709"/>
        <w:jc w:val="both"/>
        <w:rPr>
          <w:sz w:val="18"/>
          <w:szCs w:val="18"/>
        </w:rPr>
      </w:pPr>
      <w:r w:rsidRPr="000A4216">
        <w:rPr>
          <w:sz w:val="18"/>
          <w:szCs w:val="18"/>
        </w:rPr>
        <w:t xml:space="preserve">8. Обеспечение деятельности рабочей группы осуществляет уполномоченный орган. </w:t>
      </w:r>
    </w:p>
    <w:p w:rsidR="00AC03EF" w:rsidRPr="000A4216" w:rsidRDefault="00AC03EF" w:rsidP="00AC03EF">
      <w:pPr>
        <w:widowControl w:val="0"/>
        <w:tabs>
          <w:tab w:val="left" w:pos="993"/>
          <w:tab w:val="left" w:pos="0"/>
        </w:tabs>
        <w:ind w:firstLine="709"/>
        <w:jc w:val="both"/>
        <w:rPr>
          <w:color w:val="000000"/>
          <w:sz w:val="18"/>
          <w:szCs w:val="18"/>
        </w:rPr>
      </w:pPr>
      <w:r w:rsidRPr="000A4216">
        <w:rPr>
          <w:color w:val="000000"/>
          <w:sz w:val="18"/>
          <w:szCs w:val="18"/>
        </w:rPr>
        <w:t>9. Порядок разработки программы включает следующие этапы: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принятие решения о разработке программы и формирование проекта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обсуждение проекта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утверждение программы.</w:t>
      </w:r>
    </w:p>
    <w:p w:rsidR="00AC03EF" w:rsidRPr="000A4216" w:rsidRDefault="00AC03EF" w:rsidP="00AC03EF">
      <w:pPr>
        <w:widowControl w:val="0"/>
        <w:tabs>
          <w:tab w:val="left" w:pos="993"/>
        </w:tabs>
        <w:ind w:firstLine="709"/>
        <w:jc w:val="both"/>
        <w:rPr>
          <w:sz w:val="18"/>
          <w:szCs w:val="18"/>
        </w:rPr>
      </w:pPr>
      <w:r w:rsidRPr="000A4216">
        <w:rPr>
          <w:color w:val="000000"/>
          <w:sz w:val="18"/>
          <w:szCs w:val="18"/>
        </w:rPr>
        <w:t>10. Решение о разработке программы принимается Администрацией Умыганского сельского поселения путем издания распоряжения не позднее</w:t>
      </w:r>
      <w:r w:rsidRPr="000A4216">
        <w:rPr>
          <w:sz w:val="18"/>
          <w:szCs w:val="18"/>
        </w:rPr>
        <w:t xml:space="preserve">, чем за 3 месяца до ее утверждения. </w:t>
      </w:r>
    </w:p>
    <w:p w:rsidR="00AC03EF" w:rsidRPr="000A4216" w:rsidRDefault="00AC03EF" w:rsidP="00AC03EF">
      <w:pPr>
        <w:widowControl w:val="0"/>
        <w:tabs>
          <w:tab w:val="left" w:pos="993"/>
        </w:tabs>
        <w:ind w:firstLine="709"/>
        <w:jc w:val="both"/>
        <w:rPr>
          <w:color w:val="FF0000"/>
          <w:sz w:val="18"/>
          <w:szCs w:val="18"/>
        </w:rPr>
      </w:pPr>
      <w:r w:rsidRPr="000A4216">
        <w:rPr>
          <w:sz w:val="18"/>
          <w:szCs w:val="18"/>
        </w:rPr>
        <w:t xml:space="preserve">11. </w:t>
      </w:r>
      <w:r w:rsidRPr="000A4216">
        <w:rPr>
          <w:color w:val="000000"/>
          <w:sz w:val="18"/>
          <w:szCs w:val="18"/>
        </w:rPr>
        <w:t>Организация работы по разработке программа осуществляется в году, предшествующем планируемому.</w:t>
      </w:r>
    </w:p>
    <w:p w:rsidR="00AC03EF" w:rsidRPr="000A4216" w:rsidRDefault="00AC03EF" w:rsidP="00AC03EF">
      <w:pPr>
        <w:widowControl w:val="0"/>
        <w:tabs>
          <w:tab w:val="left" w:pos="993"/>
        </w:tabs>
        <w:ind w:firstLine="709"/>
        <w:jc w:val="both"/>
        <w:rPr>
          <w:sz w:val="18"/>
          <w:szCs w:val="18"/>
        </w:rPr>
      </w:pPr>
      <w:r w:rsidRPr="000A4216">
        <w:rPr>
          <w:sz w:val="18"/>
          <w:szCs w:val="18"/>
        </w:rPr>
        <w:t>12</w:t>
      </w:r>
      <w:r w:rsidRPr="000A4216">
        <w:rPr>
          <w:color w:val="000000"/>
          <w:sz w:val="18"/>
          <w:szCs w:val="18"/>
        </w:rPr>
        <w:t xml:space="preserve">. Программа разрабатывается рабочей группой </w:t>
      </w:r>
      <w:r w:rsidRPr="000A4216">
        <w:rPr>
          <w:sz w:val="18"/>
          <w:szCs w:val="18"/>
        </w:rPr>
        <w:t>в соответствии с календарным графиком работы над программой, который утверждается руководителем рабочей группы.</w:t>
      </w:r>
    </w:p>
    <w:p w:rsidR="00AC03EF" w:rsidRPr="000A4216" w:rsidRDefault="00AC03EF" w:rsidP="00AC03EF">
      <w:pPr>
        <w:widowControl w:val="0"/>
        <w:tabs>
          <w:tab w:val="left" w:pos="993"/>
        </w:tabs>
        <w:ind w:firstLine="709"/>
        <w:jc w:val="both"/>
        <w:rPr>
          <w:color w:val="000000"/>
          <w:sz w:val="18"/>
          <w:szCs w:val="18"/>
        </w:rPr>
      </w:pPr>
      <w:r w:rsidRPr="000A4216">
        <w:rPr>
          <w:sz w:val="18"/>
          <w:szCs w:val="18"/>
        </w:rPr>
        <w:t xml:space="preserve">13. </w:t>
      </w:r>
      <w:r w:rsidRPr="000A4216">
        <w:rPr>
          <w:color w:val="000000"/>
          <w:sz w:val="18"/>
          <w:szCs w:val="18"/>
        </w:rPr>
        <w:t>Программа разрабатывается в соответствии с макетом программы (прилагается).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14. Программа содержит:</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оценку достигнутых целей социально-экономического развития 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приоритеты, цели, задачи и направления социально-экономической политики 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показатели достижения целей социально-экономического развития Умыганского сельского поселения, сроки и этапы реализации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ожидаемые результаты реализации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оценку финансовых результатов, необходимых для реализации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информацию о  муниципальных программах Умыганского сельского поселения, утверждаемых в целях реализации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организацию реализации программы.</w:t>
      </w:r>
    </w:p>
    <w:p w:rsidR="00AC03EF" w:rsidRPr="000A4216" w:rsidRDefault="00AC03EF" w:rsidP="00AC03EF">
      <w:pPr>
        <w:widowControl w:val="0"/>
        <w:tabs>
          <w:tab w:val="left" w:pos="993"/>
        </w:tabs>
        <w:ind w:firstLine="709"/>
        <w:jc w:val="both"/>
        <w:rPr>
          <w:color w:val="000000"/>
          <w:sz w:val="18"/>
          <w:szCs w:val="18"/>
        </w:rPr>
      </w:pP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15. Проект программы подлежит:</w:t>
      </w:r>
    </w:p>
    <w:p w:rsidR="00AC03EF" w:rsidRPr="000A4216" w:rsidRDefault="00AC03EF" w:rsidP="00AC03EF">
      <w:pPr>
        <w:widowControl w:val="0"/>
        <w:tabs>
          <w:tab w:val="left" w:pos="993"/>
        </w:tabs>
        <w:ind w:firstLine="709"/>
        <w:jc w:val="both"/>
        <w:rPr>
          <w:sz w:val="18"/>
          <w:szCs w:val="18"/>
        </w:rPr>
      </w:pPr>
      <w:r w:rsidRPr="000A4216">
        <w:rPr>
          <w:color w:val="000000"/>
          <w:sz w:val="18"/>
          <w:szCs w:val="18"/>
        </w:rPr>
        <w:t xml:space="preserve">- </w:t>
      </w:r>
      <w:r w:rsidRPr="000A4216">
        <w:rPr>
          <w:sz w:val="18"/>
          <w:szCs w:val="18"/>
        </w:rPr>
        <w:t>рассмотрению на общественных обсуждениях в соответствии с Порядком проведения общественного обсуждения проекта программы комплексного социально-экономического развития Умыганского сельского поселения, утверждаемым Администрацией 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согласованию членами рабочей группы;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lastRenderedPageBreak/>
        <w:t>-согласованию в порядке, установленном Инструкцией по делопроизводству в Администрации Умыганского сельского поселения, утвержденной постановлением администрации Умыганского сельского поселения, соответствующими должностными лицами Администрации 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16. Согласованный проект программы направляется на рассмотрение главе Умыганского сельского поселения в срок не позднее чем за 30 календарных дней до его представления в Думу Умыганского сельского поселения для утверждения.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17. Координация и методическое обеспечение разработки программы осуществляются уполномоченным органом.</w:t>
      </w:r>
    </w:p>
    <w:p w:rsidR="00AC03EF" w:rsidRPr="000A4216" w:rsidRDefault="00AC03EF" w:rsidP="00AC03EF">
      <w:pPr>
        <w:widowControl w:val="0"/>
        <w:tabs>
          <w:tab w:val="left" w:pos="993"/>
        </w:tabs>
        <w:ind w:firstLine="709"/>
        <w:jc w:val="both"/>
        <w:rPr>
          <w:sz w:val="18"/>
          <w:szCs w:val="18"/>
        </w:rPr>
      </w:pPr>
    </w:p>
    <w:p w:rsidR="00AC03EF" w:rsidRPr="000A4216" w:rsidRDefault="00AC03EF" w:rsidP="00AC03EF">
      <w:pPr>
        <w:widowControl w:val="0"/>
        <w:ind w:firstLine="709"/>
        <w:jc w:val="center"/>
        <w:rPr>
          <w:sz w:val="18"/>
          <w:szCs w:val="18"/>
          <w:u w:val="single"/>
        </w:rPr>
      </w:pPr>
      <w:r w:rsidRPr="000A4216">
        <w:rPr>
          <w:sz w:val="18"/>
          <w:szCs w:val="18"/>
          <w:u w:val="single"/>
        </w:rPr>
        <w:t>Глава 3. ПОРЯДОК КОРРЕКТИРОВКИ ПРОГРАММЫ</w:t>
      </w:r>
    </w:p>
    <w:p w:rsidR="00AC03EF" w:rsidRPr="000A4216" w:rsidRDefault="00AC03EF" w:rsidP="00AC03EF">
      <w:pPr>
        <w:widowControl w:val="0"/>
        <w:ind w:firstLine="709"/>
        <w:jc w:val="both"/>
        <w:rPr>
          <w:sz w:val="18"/>
          <w:szCs w:val="18"/>
        </w:rPr>
      </w:pP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18.Ответственным за корректировку программы является уполномоченный орган.</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 xml:space="preserve">19.Решение о корректировке программы принимается главой Умыганского сельского поселения путем издания распоряжения, в том числе в следующих случаях: </w:t>
      </w:r>
    </w:p>
    <w:p w:rsidR="00AC03EF" w:rsidRPr="000A4216" w:rsidRDefault="00AC03EF" w:rsidP="00AC03EF">
      <w:pPr>
        <w:widowControl w:val="0"/>
        <w:tabs>
          <w:tab w:val="left" w:pos="993"/>
          <w:tab w:val="left" w:pos="142"/>
        </w:tabs>
        <w:ind w:firstLine="709"/>
        <w:jc w:val="both"/>
        <w:rPr>
          <w:color w:val="000000"/>
          <w:sz w:val="18"/>
          <w:szCs w:val="18"/>
        </w:rPr>
      </w:pPr>
      <w:r w:rsidRPr="000A4216">
        <w:rPr>
          <w:color w:val="000000"/>
          <w:sz w:val="18"/>
          <w:szCs w:val="18"/>
        </w:rPr>
        <w:t>-изменения требований действующего законодательства, регламентирующих порядок разработки и реализации программ комплексного социально-экономического развития муниципальных образований, действующего законодательства Российской Федерации в части, затрагивающей положения программы, в сроки не ранее рассмотрения результатов мониторинга реализации документов стратегического планирования Умыганского сельского поселения;</w:t>
      </w:r>
    </w:p>
    <w:p w:rsidR="00AC03EF" w:rsidRPr="000A4216" w:rsidRDefault="00AC03EF" w:rsidP="00AC03EF">
      <w:pPr>
        <w:widowControl w:val="0"/>
        <w:tabs>
          <w:tab w:val="left" w:pos="993"/>
          <w:tab w:val="left" w:pos="142"/>
        </w:tabs>
        <w:ind w:firstLine="709"/>
        <w:jc w:val="both"/>
        <w:rPr>
          <w:color w:val="000000"/>
          <w:sz w:val="18"/>
          <w:szCs w:val="18"/>
        </w:rPr>
      </w:pPr>
      <w:r w:rsidRPr="000A4216">
        <w:rPr>
          <w:color w:val="000000"/>
          <w:sz w:val="18"/>
          <w:szCs w:val="18"/>
        </w:rPr>
        <w:t>-корректировки прогноза социально-экономического развития мыганского сельского поселения на среднесрочный период.</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20.Корректировка программы осуществляется уполномоченным органом во взаимодействии с ответственными исполнителями путем подготовки проекта решения Думы Умыганского сельского поселения о внесении изменений в программу.</w:t>
      </w:r>
    </w:p>
    <w:p w:rsidR="00AC03EF" w:rsidRPr="000A4216" w:rsidRDefault="00AC03EF" w:rsidP="00AC03EF">
      <w:pPr>
        <w:widowControl w:val="0"/>
        <w:tabs>
          <w:tab w:val="left" w:pos="993"/>
          <w:tab w:val="left" w:pos="709"/>
        </w:tabs>
        <w:ind w:firstLine="709"/>
        <w:jc w:val="both"/>
        <w:rPr>
          <w:color w:val="000000"/>
          <w:sz w:val="18"/>
          <w:szCs w:val="18"/>
        </w:rPr>
      </w:pPr>
      <w:r w:rsidRPr="000A4216">
        <w:rPr>
          <w:color w:val="000000"/>
          <w:sz w:val="18"/>
          <w:szCs w:val="18"/>
        </w:rPr>
        <w:t>21.Организация работы по корректировке программы осуществляется как в текущем году, так и в году, предшествующем планируемому.</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22.Проект корректировки программы подлежит согласованию в порядке, установленном Инструкцией по делопроизводству в Администрации Умыганского сельского поселения, утвержденной постановлением администрации Умыганского сельского поселения, соответствующими должностными лицами Администрации Умыганского сельского поселения.</w:t>
      </w:r>
    </w:p>
    <w:p w:rsidR="00AC03EF" w:rsidRPr="000A4216" w:rsidRDefault="00AC03EF" w:rsidP="00AC03EF">
      <w:pPr>
        <w:widowControl w:val="0"/>
        <w:tabs>
          <w:tab w:val="left" w:pos="993"/>
        </w:tabs>
        <w:ind w:firstLine="709"/>
        <w:jc w:val="both"/>
        <w:rPr>
          <w:color w:val="000000"/>
          <w:sz w:val="18"/>
          <w:szCs w:val="18"/>
        </w:rPr>
      </w:pP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23. Согласованный проект программы направляется главе Умыганского сельского поселения в срок не позднее чем за 30 календарных дней до его представления в Думу Умыганского сельского поселения для утверждения.</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24. Координация и методическое обеспечение корректировки программы осуществляются уполномоченным органом.</w:t>
      </w:r>
    </w:p>
    <w:p w:rsidR="00AC03EF" w:rsidRPr="000A4216" w:rsidRDefault="00AC03EF" w:rsidP="00AC03EF">
      <w:pPr>
        <w:widowControl w:val="0"/>
        <w:tabs>
          <w:tab w:val="left" w:pos="993"/>
        </w:tabs>
        <w:ind w:firstLine="709"/>
        <w:jc w:val="both"/>
        <w:rPr>
          <w:color w:val="000000"/>
          <w:sz w:val="18"/>
          <w:szCs w:val="18"/>
        </w:rPr>
      </w:pPr>
    </w:p>
    <w:p w:rsidR="00AC03EF" w:rsidRPr="000A4216" w:rsidRDefault="00AC03EF" w:rsidP="00AC03EF">
      <w:pPr>
        <w:widowControl w:val="0"/>
        <w:ind w:firstLine="709"/>
        <w:jc w:val="center"/>
        <w:rPr>
          <w:sz w:val="18"/>
          <w:szCs w:val="18"/>
          <w:u w:val="single"/>
        </w:rPr>
      </w:pPr>
      <w:r w:rsidRPr="000A4216">
        <w:rPr>
          <w:sz w:val="18"/>
          <w:szCs w:val="18"/>
          <w:u w:val="single"/>
        </w:rPr>
        <w:t xml:space="preserve">Глава 4. ПОРЯДОК МОНИТОРИНГА И КОНТРОЛЯ РЕАЛИЗАЦИИ ПРОГРАММЫ  </w:t>
      </w:r>
    </w:p>
    <w:p w:rsidR="00AC03EF" w:rsidRPr="000A4216" w:rsidRDefault="00AC03EF" w:rsidP="00AC03EF">
      <w:pPr>
        <w:widowControl w:val="0"/>
        <w:ind w:firstLine="709"/>
        <w:jc w:val="center"/>
        <w:rPr>
          <w:sz w:val="18"/>
          <w:szCs w:val="18"/>
          <w:u w:val="single"/>
        </w:rPr>
      </w:pPr>
    </w:p>
    <w:p w:rsidR="00AC03EF" w:rsidRPr="000A4216" w:rsidRDefault="00AC03EF" w:rsidP="00AC03EF">
      <w:pPr>
        <w:widowControl w:val="0"/>
        <w:ind w:firstLine="709"/>
        <w:jc w:val="both"/>
        <w:rPr>
          <w:sz w:val="18"/>
          <w:szCs w:val="18"/>
        </w:rPr>
      </w:pPr>
      <w:r w:rsidRPr="000A4216">
        <w:rPr>
          <w:sz w:val="18"/>
          <w:szCs w:val="18"/>
        </w:rPr>
        <w:t xml:space="preserve">25. Результаты мониторинга реализации программы отражаются в ежегодном отчете главы Умыганского сельского поселения о результатах деятельности Администрации Умыганского сельского поселения. </w:t>
      </w:r>
    </w:p>
    <w:p w:rsidR="00AC03EF" w:rsidRPr="000A4216" w:rsidRDefault="00AC03EF" w:rsidP="00AC03EF">
      <w:pPr>
        <w:widowControl w:val="0"/>
        <w:ind w:firstLine="709"/>
        <w:jc w:val="both"/>
        <w:rPr>
          <w:sz w:val="18"/>
          <w:szCs w:val="18"/>
        </w:rPr>
      </w:pPr>
      <w:r w:rsidRPr="000A4216">
        <w:rPr>
          <w:sz w:val="18"/>
          <w:szCs w:val="18"/>
        </w:rPr>
        <w:t xml:space="preserve">26. Глава Умыганского сельского поселения представляет отчет о ходе реализации программы на Думу Умыганского сельского поселения одновременно с ежегодным отчетом о результатах деятельности Администрации Умыганского  сельского поселения. </w:t>
      </w:r>
    </w:p>
    <w:p w:rsidR="00AC03EF" w:rsidRPr="000A4216" w:rsidRDefault="00AC03EF" w:rsidP="00AC03EF">
      <w:pPr>
        <w:widowControl w:val="0"/>
        <w:tabs>
          <w:tab w:val="left" w:pos="709"/>
        </w:tabs>
        <w:ind w:firstLine="709"/>
        <w:jc w:val="both"/>
        <w:rPr>
          <w:sz w:val="18"/>
          <w:szCs w:val="18"/>
        </w:rPr>
      </w:pPr>
      <w:r w:rsidRPr="000A4216">
        <w:rPr>
          <w:sz w:val="18"/>
          <w:szCs w:val="18"/>
        </w:rPr>
        <w:t>27. Уполномоченный орган готовит отчет о реализации программы во взаимодействии с ответственными исполнителями в сроки, установленные действующим законодательством.</w:t>
      </w:r>
    </w:p>
    <w:p w:rsidR="00AC03EF" w:rsidRPr="000A4216" w:rsidRDefault="00AC03EF" w:rsidP="00AC03EF">
      <w:pPr>
        <w:widowControl w:val="0"/>
        <w:tabs>
          <w:tab w:val="left" w:pos="709"/>
        </w:tabs>
        <w:ind w:firstLine="709"/>
        <w:jc w:val="both"/>
        <w:rPr>
          <w:sz w:val="18"/>
          <w:szCs w:val="18"/>
        </w:rPr>
      </w:pPr>
      <w:r w:rsidRPr="000A4216">
        <w:rPr>
          <w:sz w:val="18"/>
          <w:szCs w:val="18"/>
        </w:rPr>
        <w:t>28. Ежегодный отчет о результатах деятельности Администрации Умыганского сельского поселения, отчет о ходе реализации программы подлежат размещению на официальном сайте Администрации Умыганского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AC03EF" w:rsidRPr="000A4216" w:rsidRDefault="00AC03EF" w:rsidP="00AC03EF">
      <w:pPr>
        <w:jc w:val="right"/>
        <w:rPr>
          <w:color w:val="000000"/>
          <w:sz w:val="18"/>
          <w:szCs w:val="18"/>
        </w:rPr>
      </w:pPr>
    </w:p>
    <w:p w:rsidR="00AC03EF" w:rsidRPr="000A4216" w:rsidRDefault="00AC03EF" w:rsidP="00AC03EF">
      <w:pPr>
        <w:spacing w:line="192" w:lineRule="auto"/>
        <w:jc w:val="right"/>
        <w:rPr>
          <w:color w:val="000000"/>
          <w:sz w:val="18"/>
          <w:szCs w:val="18"/>
        </w:rPr>
      </w:pPr>
      <w:r w:rsidRPr="000A4216">
        <w:rPr>
          <w:color w:val="000000"/>
          <w:sz w:val="18"/>
          <w:szCs w:val="18"/>
        </w:rPr>
        <w:t>Приложение № 1</w:t>
      </w:r>
    </w:p>
    <w:p w:rsidR="00AC03EF" w:rsidRPr="000A4216" w:rsidRDefault="00AC03EF" w:rsidP="00AC03EF">
      <w:pPr>
        <w:spacing w:line="192" w:lineRule="auto"/>
        <w:jc w:val="right"/>
        <w:rPr>
          <w:sz w:val="18"/>
          <w:szCs w:val="18"/>
        </w:rPr>
      </w:pPr>
      <w:r w:rsidRPr="000A4216">
        <w:rPr>
          <w:sz w:val="18"/>
          <w:szCs w:val="18"/>
        </w:rPr>
        <w:t xml:space="preserve">к Порядку разработки и корректировки </w:t>
      </w:r>
    </w:p>
    <w:p w:rsidR="00AC03EF" w:rsidRPr="000A4216" w:rsidRDefault="00AC03EF" w:rsidP="00AC03EF">
      <w:pPr>
        <w:spacing w:line="192" w:lineRule="auto"/>
        <w:jc w:val="right"/>
        <w:rPr>
          <w:sz w:val="18"/>
          <w:szCs w:val="18"/>
        </w:rPr>
      </w:pPr>
      <w:r w:rsidRPr="000A4216">
        <w:rPr>
          <w:sz w:val="18"/>
          <w:szCs w:val="18"/>
        </w:rPr>
        <w:t>программы комплексного</w:t>
      </w:r>
    </w:p>
    <w:p w:rsidR="00AC03EF" w:rsidRPr="000A4216" w:rsidRDefault="00AC03EF" w:rsidP="00AC03EF">
      <w:pPr>
        <w:spacing w:line="192" w:lineRule="auto"/>
        <w:jc w:val="right"/>
        <w:rPr>
          <w:sz w:val="18"/>
          <w:szCs w:val="18"/>
        </w:rPr>
      </w:pPr>
      <w:r w:rsidRPr="000A4216">
        <w:rPr>
          <w:sz w:val="18"/>
          <w:szCs w:val="18"/>
        </w:rPr>
        <w:t xml:space="preserve">социально-экономического развития </w:t>
      </w:r>
    </w:p>
    <w:p w:rsidR="00AC03EF" w:rsidRPr="000A4216" w:rsidRDefault="00AC03EF" w:rsidP="00AC03EF">
      <w:pPr>
        <w:spacing w:line="192" w:lineRule="auto"/>
        <w:jc w:val="right"/>
        <w:rPr>
          <w:sz w:val="18"/>
          <w:szCs w:val="18"/>
        </w:rPr>
      </w:pPr>
      <w:r w:rsidRPr="000A4216">
        <w:rPr>
          <w:sz w:val="18"/>
          <w:szCs w:val="18"/>
        </w:rPr>
        <w:t>Умыганского сельского поселения</w:t>
      </w:r>
    </w:p>
    <w:p w:rsidR="00AC03EF" w:rsidRPr="000A4216" w:rsidRDefault="00AC03EF" w:rsidP="00AC03EF">
      <w:pPr>
        <w:ind w:firstLine="709"/>
        <w:jc w:val="center"/>
        <w:rPr>
          <w:sz w:val="18"/>
          <w:szCs w:val="18"/>
        </w:rPr>
      </w:pPr>
    </w:p>
    <w:p w:rsidR="00AC03EF" w:rsidRPr="000A4216" w:rsidRDefault="00AC03EF" w:rsidP="00AC03EF">
      <w:pPr>
        <w:ind w:firstLine="709"/>
        <w:jc w:val="center"/>
        <w:rPr>
          <w:b/>
          <w:sz w:val="18"/>
          <w:szCs w:val="18"/>
        </w:rPr>
      </w:pPr>
      <w:r w:rsidRPr="000A4216">
        <w:rPr>
          <w:b/>
          <w:sz w:val="18"/>
          <w:szCs w:val="18"/>
        </w:rPr>
        <w:t>МАКЕТ</w:t>
      </w:r>
    </w:p>
    <w:p w:rsidR="00AC03EF" w:rsidRPr="000A4216" w:rsidRDefault="00AC03EF" w:rsidP="00AC03EF">
      <w:pPr>
        <w:ind w:firstLine="709"/>
        <w:jc w:val="center"/>
        <w:rPr>
          <w:b/>
          <w:sz w:val="18"/>
          <w:szCs w:val="18"/>
        </w:rPr>
      </w:pPr>
      <w:r w:rsidRPr="000A4216">
        <w:rPr>
          <w:b/>
          <w:sz w:val="18"/>
          <w:szCs w:val="18"/>
        </w:rPr>
        <w:t>ПРОГРАММЫ КОМПЛЕКСНОГО СОЦИАЛЬНО- ЭКОНОМИЧЕСКОГО РАЗВИТИЯ</w:t>
      </w:r>
    </w:p>
    <w:p w:rsidR="00AC03EF" w:rsidRPr="000A4216" w:rsidRDefault="00AC03EF" w:rsidP="00AC03EF">
      <w:pPr>
        <w:ind w:firstLine="709"/>
        <w:jc w:val="center"/>
        <w:rPr>
          <w:b/>
          <w:sz w:val="18"/>
          <w:szCs w:val="18"/>
        </w:rPr>
      </w:pPr>
      <w:r w:rsidRPr="000A4216">
        <w:rPr>
          <w:b/>
          <w:sz w:val="18"/>
          <w:szCs w:val="18"/>
        </w:rPr>
        <w:t xml:space="preserve"> УМЫГАНСКОГО СЕЛЬСКОГО ПОСЕЛЕНИЯ </w:t>
      </w:r>
    </w:p>
    <w:p w:rsidR="00AC03EF" w:rsidRPr="000A4216" w:rsidRDefault="00AC03EF" w:rsidP="00AC03EF">
      <w:pPr>
        <w:ind w:firstLine="709"/>
        <w:jc w:val="both"/>
        <w:rPr>
          <w:sz w:val="18"/>
          <w:szCs w:val="18"/>
        </w:rPr>
      </w:pPr>
    </w:p>
    <w:p w:rsidR="00AC03EF" w:rsidRPr="000A4216" w:rsidRDefault="00AC03EF" w:rsidP="00AC03EF">
      <w:pPr>
        <w:ind w:firstLine="709"/>
        <w:jc w:val="both"/>
        <w:rPr>
          <w:sz w:val="18"/>
          <w:szCs w:val="18"/>
        </w:rPr>
      </w:pPr>
      <w:r w:rsidRPr="000A4216">
        <w:rPr>
          <w:sz w:val="18"/>
          <w:szCs w:val="18"/>
        </w:rPr>
        <w:t>Титульный лист. Форма титульного листа программы комплексного социально-экономического развития поселения (далее – программа) представлена в</w:t>
      </w:r>
      <w:r w:rsidRPr="000A4216">
        <w:rPr>
          <w:b/>
          <w:sz w:val="18"/>
          <w:szCs w:val="18"/>
        </w:rPr>
        <w:t xml:space="preserve"> Приложении № 1</w:t>
      </w:r>
      <w:r w:rsidRPr="000A4216">
        <w:rPr>
          <w:sz w:val="18"/>
          <w:szCs w:val="18"/>
        </w:rPr>
        <w:t xml:space="preserve"> к макету программы комплексного социально-экономического развития Умыганского сельского поселения (далее – макет программы).</w:t>
      </w:r>
    </w:p>
    <w:p w:rsidR="00AC03EF" w:rsidRPr="000A4216" w:rsidRDefault="00AC03EF" w:rsidP="00AC03EF">
      <w:pPr>
        <w:ind w:firstLine="709"/>
        <w:jc w:val="both"/>
        <w:rPr>
          <w:sz w:val="18"/>
          <w:szCs w:val="18"/>
        </w:rPr>
      </w:pPr>
      <w:r w:rsidRPr="000A4216">
        <w:rPr>
          <w:sz w:val="18"/>
          <w:szCs w:val="18"/>
        </w:rPr>
        <w:t>Оглавление (содержание) программы.</w:t>
      </w:r>
    </w:p>
    <w:p w:rsidR="00AC03EF" w:rsidRPr="000A4216" w:rsidRDefault="00AC03EF" w:rsidP="00AC03EF">
      <w:pPr>
        <w:widowControl w:val="0"/>
        <w:ind w:firstLine="709"/>
        <w:jc w:val="both"/>
        <w:rPr>
          <w:sz w:val="18"/>
          <w:szCs w:val="18"/>
        </w:rPr>
      </w:pPr>
      <w:r w:rsidRPr="000A4216">
        <w:rPr>
          <w:sz w:val="18"/>
          <w:szCs w:val="18"/>
        </w:rPr>
        <w:t>Паспорт программы (наименование программы, основание для разработки программы,  разработчики программы, основная цель программы,  основные задачи программы, сроки и этапы реализации программы, перечень основных мероприятий, исполнителей, объемы и источники финансирования, ожидаемые результаты реализации программы, система организации контроля за исполнением программы).</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color w:val="000000"/>
          <w:sz w:val="18"/>
          <w:szCs w:val="18"/>
        </w:rPr>
      </w:pPr>
      <w:r w:rsidRPr="000A4216">
        <w:rPr>
          <w:b/>
          <w:color w:val="000000"/>
          <w:sz w:val="18"/>
          <w:szCs w:val="18"/>
        </w:rPr>
        <w:t xml:space="preserve">Раздел 1. Общая информацию о Умыганском сельском поселении </w:t>
      </w:r>
      <w:r w:rsidRPr="000A4216">
        <w:rPr>
          <w:i/>
          <w:color w:val="000000"/>
          <w:sz w:val="18"/>
          <w:szCs w:val="18"/>
        </w:rPr>
        <w:t>(год образования, историко-географическое положение, размер занимаемой территории, расстояние до административного центра и  областного центра, транспортная сеть, количество и плотность проживающего населения, перечень крупных населенных пунктов, природно-климатические условия, специализация территории и др.), 2 страницы</w:t>
      </w:r>
      <w:r w:rsidRPr="000A4216">
        <w:rPr>
          <w:color w:val="000000"/>
          <w:sz w:val="18"/>
          <w:szCs w:val="18"/>
        </w:rPr>
        <w:t>.</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i/>
          <w:color w:val="000000"/>
          <w:sz w:val="18"/>
          <w:szCs w:val="18"/>
        </w:rPr>
      </w:pPr>
      <w:r w:rsidRPr="000A4216">
        <w:rPr>
          <w:b/>
          <w:color w:val="000000"/>
          <w:sz w:val="18"/>
          <w:szCs w:val="18"/>
        </w:rPr>
        <w:t>Раздел 2.</w:t>
      </w:r>
      <w:r w:rsidRPr="000A4216">
        <w:rPr>
          <w:b/>
          <w:color w:val="000000"/>
          <w:sz w:val="18"/>
          <w:szCs w:val="18"/>
        </w:rPr>
        <w:tab/>
        <w:t xml:space="preserve">Оценка социально-экономического развития Умыганского сельского поселения </w:t>
      </w:r>
      <w:r w:rsidRPr="000A4216">
        <w:rPr>
          <w:i/>
          <w:color w:val="000000"/>
          <w:sz w:val="18"/>
          <w:szCs w:val="18"/>
        </w:rPr>
        <w:t xml:space="preserve">(в каждом </w:t>
      </w:r>
      <w:r w:rsidRPr="000A4216">
        <w:rPr>
          <w:i/>
          <w:color w:val="000000"/>
          <w:sz w:val="18"/>
          <w:szCs w:val="18"/>
        </w:rPr>
        <w:lastRenderedPageBreak/>
        <w:t>подразделе приводится таблица и анализ показателей за 2013-2015 гг., справочно - значение показателя по области за 2015 год), 5 страниц.</w:t>
      </w:r>
    </w:p>
    <w:p w:rsidR="00AC03EF" w:rsidRPr="000A4216" w:rsidRDefault="00AC03EF" w:rsidP="00AC03EF">
      <w:pPr>
        <w:ind w:firstLine="709"/>
        <w:jc w:val="both"/>
        <w:rPr>
          <w:b/>
          <w:color w:val="000000"/>
          <w:sz w:val="18"/>
          <w:szCs w:val="18"/>
        </w:rPr>
      </w:pPr>
      <w:r w:rsidRPr="000A4216">
        <w:rPr>
          <w:color w:val="000000"/>
          <w:sz w:val="18"/>
          <w:szCs w:val="18"/>
        </w:rPr>
        <w:t xml:space="preserve">2.1. Демографическая ситуация </w:t>
      </w:r>
      <w:r w:rsidRPr="000A4216">
        <w:rPr>
          <w:i/>
          <w:color w:val="000000"/>
          <w:sz w:val="18"/>
          <w:szCs w:val="18"/>
        </w:rPr>
        <w:t>(рождаемость, смертность, миграционное движение)</w:t>
      </w:r>
      <w:r w:rsidRPr="000A4216">
        <w:rPr>
          <w:color w:val="000000"/>
          <w:sz w:val="18"/>
          <w:szCs w:val="18"/>
        </w:rPr>
        <w:t>;</w:t>
      </w:r>
    </w:p>
    <w:p w:rsidR="00AC03EF" w:rsidRPr="000A4216" w:rsidRDefault="00AC03EF" w:rsidP="00AC03EF">
      <w:pPr>
        <w:ind w:firstLine="709"/>
        <w:jc w:val="both"/>
        <w:rPr>
          <w:color w:val="000000"/>
          <w:sz w:val="18"/>
          <w:szCs w:val="18"/>
        </w:rPr>
      </w:pPr>
      <w:r w:rsidRPr="000A4216">
        <w:rPr>
          <w:color w:val="000000"/>
          <w:sz w:val="18"/>
          <w:szCs w:val="18"/>
        </w:rPr>
        <w:t>2.2. Развитие образования;</w:t>
      </w:r>
      <w:r w:rsidRPr="000A4216">
        <w:rPr>
          <w:color w:val="000000"/>
          <w:sz w:val="18"/>
          <w:szCs w:val="18"/>
        </w:rPr>
        <w:tab/>
      </w:r>
    </w:p>
    <w:p w:rsidR="00AC03EF" w:rsidRPr="000A4216" w:rsidRDefault="00AC03EF" w:rsidP="00AC03EF">
      <w:pPr>
        <w:ind w:firstLine="709"/>
        <w:jc w:val="both"/>
        <w:rPr>
          <w:color w:val="000000"/>
          <w:sz w:val="18"/>
          <w:szCs w:val="18"/>
        </w:rPr>
      </w:pPr>
      <w:r w:rsidRPr="000A4216">
        <w:rPr>
          <w:color w:val="000000"/>
          <w:sz w:val="18"/>
          <w:szCs w:val="18"/>
        </w:rPr>
        <w:t>2.3. Развитие здравоохранения;</w:t>
      </w:r>
      <w:r w:rsidRPr="000A4216">
        <w:rPr>
          <w:color w:val="000000"/>
          <w:sz w:val="18"/>
          <w:szCs w:val="18"/>
        </w:rPr>
        <w:tab/>
      </w:r>
    </w:p>
    <w:p w:rsidR="00AC03EF" w:rsidRPr="000A4216" w:rsidRDefault="00AC03EF" w:rsidP="00AC03EF">
      <w:pPr>
        <w:ind w:firstLine="709"/>
        <w:jc w:val="both"/>
        <w:rPr>
          <w:color w:val="000000"/>
          <w:sz w:val="18"/>
          <w:szCs w:val="18"/>
        </w:rPr>
      </w:pPr>
      <w:r w:rsidRPr="000A4216">
        <w:rPr>
          <w:color w:val="000000"/>
          <w:sz w:val="18"/>
          <w:szCs w:val="18"/>
        </w:rPr>
        <w:t>2.4. Развитие культуры;</w:t>
      </w:r>
    </w:p>
    <w:p w:rsidR="00AC03EF" w:rsidRPr="000A4216" w:rsidRDefault="00AC03EF" w:rsidP="00AC03EF">
      <w:pPr>
        <w:ind w:firstLine="709"/>
        <w:jc w:val="both"/>
        <w:rPr>
          <w:color w:val="000000"/>
          <w:sz w:val="18"/>
          <w:szCs w:val="18"/>
        </w:rPr>
      </w:pPr>
      <w:r w:rsidRPr="000A4216">
        <w:rPr>
          <w:color w:val="000000"/>
          <w:sz w:val="18"/>
          <w:szCs w:val="18"/>
        </w:rPr>
        <w:t>2.5. Развитие молодежной политики, физкультуры и спорта;</w:t>
      </w:r>
      <w:r w:rsidRPr="000A4216">
        <w:rPr>
          <w:color w:val="000000"/>
          <w:sz w:val="18"/>
          <w:szCs w:val="18"/>
        </w:rPr>
        <w:tab/>
      </w:r>
    </w:p>
    <w:p w:rsidR="00AC03EF" w:rsidRPr="000A4216" w:rsidRDefault="00AC03EF" w:rsidP="00AC03EF">
      <w:pPr>
        <w:ind w:firstLine="709"/>
        <w:jc w:val="both"/>
        <w:rPr>
          <w:color w:val="000000"/>
          <w:sz w:val="18"/>
          <w:szCs w:val="18"/>
        </w:rPr>
      </w:pPr>
      <w:r w:rsidRPr="000A4216">
        <w:rPr>
          <w:color w:val="000000"/>
          <w:sz w:val="18"/>
          <w:szCs w:val="18"/>
        </w:rPr>
        <w:t>2.6. Трудовые ресурсы, занятость населения;</w:t>
      </w:r>
    </w:p>
    <w:p w:rsidR="00AC03EF" w:rsidRPr="000A4216" w:rsidRDefault="00AC03EF" w:rsidP="00AC03EF">
      <w:pPr>
        <w:ind w:firstLine="709"/>
        <w:jc w:val="both"/>
        <w:rPr>
          <w:color w:val="000000"/>
          <w:sz w:val="18"/>
          <w:szCs w:val="18"/>
        </w:rPr>
      </w:pPr>
      <w:r w:rsidRPr="000A4216">
        <w:rPr>
          <w:color w:val="000000"/>
          <w:sz w:val="18"/>
          <w:szCs w:val="18"/>
        </w:rPr>
        <w:t>2.7. Уровень и качество жизни населения;</w:t>
      </w:r>
      <w:r w:rsidRPr="000A4216">
        <w:rPr>
          <w:color w:val="000000"/>
          <w:sz w:val="18"/>
          <w:szCs w:val="18"/>
        </w:rPr>
        <w:tab/>
      </w:r>
    </w:p>
    <w:p w:rsidR="00AC03EF" w:rsidRPr="000A4216" w:rsidRDefault="00AC03EF" w:rsidP="00AC03EF">
      <w:pPr>
        <w:ind w:firstLine="709"/>
        <w:jc w:val="both"/>
        <w:rPr>
          <w:color w:val="000000"/>
          <w:sz w:val="18"/>
          <w:szCs w:val="18"/>
        </w:rPr>
      </w:pPr>
      <w:r w:rsidRPr="000A4216">
        <w:rPr>
          <w:color w:val="000000"/>
          <w:sz w:val="18"/>
          <w:szCs w:val="18"/>
        </w:rPr>
        <w:t xml:space="preserve">2.8. Оценка финансового состояния </w:t>
      </w:r>
      <w:r w:rsidRPr="000A4216">
        <w:rPr>
          <w:i/>
          <w:color w:val="000000"/>
          <w:sz w:val="18"/>
          <w:szCs w:val="18"/>
        </w:rPr>
        <w:t>(проанализировать бюджет поселения: доходную и расходную части, в том числе в расчете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r w:rsidRPr="000A4216">
        <w:rPr>
          <w:color w:val="000000"/>
          <w:sz w:val="18"/>
          <w:szCs w:val="18"/>
        </w:rPr>
        <w:t>;</w:t>
      </w:r>
    </w:p>
    <w:p w:rsidR="00AC03EF" w:rsidRPr="000A4216" w:rsidRDefault="00AC03EF" w:rsidP="00AC03EF">
      <w:pPr>
        <w:ind w:firstLine="709"/>
        <w:jc w:val="both"/>
        <w:rPr>
          <w:color w:val="000000"/>
          <w:sz w:val="18"/>
          <w:szCs w:val="18"/>
        </w:rPr>
      </w:pPr>
    </w:p>
    <w:p w:rsidR="00AC03EF" w:rsidRPr="000A4216" w:rsidRDefault="00AC03EF" w:rsidP="00AC03EF">
      <w:pPr>
        <w:ind w:firstLine="709"/>
        <w:jc w:val="both"/>
        <w:rPr>
          <w:color w:val="000000"/>
          <w:sz w:val="18"/>
          <w:szCs w:val="18"/>
        </w:rPr>
      </w:pPr>
      <w:r w:rsidRPr="000A4216">
        <w:rPr>
          <w:color w:val="000000"/>
          <w:sz w:val="18"/>
          <w:szCs w:val="18"/>
        </w:rPr>
        <w:t xml:space="preserve">2.9. Анализ структуры экономики: </w:t>
      </w:r>
    </w:p>
    <w:p w:rsidR="00AC03EF" w:rsidRPr="000A4216" w:rsidRDefault="00AC03EF" w:rsidP="00AC03EF">
      <w:pPr>
        <w:ind w:firstLine="709"/>
        <w:jc w:val="both"/>
        <w:rPr>
          <w:color w:val="000000"/>
          <w:sz w:val="18"/>
          <w:szCs w:val="18"/>
        </w:rPr>
      </w:pPr>
      <w:r w:rsidRPr="000A4216">
        <w:rPr>
          <w:color w:val="000000"/>
          <w:sz w:val="18"/>
          <w:szCs w:val="18"/>
        </w:rPr>
        <w:t>2.9.1.Уровень развития промышленного производства;</w:t>
      </w:r>
    </w:p>
    <w:p w:rsidR="00AC03EF" w:rsidRPr="000A4216" w:rsidRDefault="00AC03EF" w:rsidP="00AC03EF">
      <w:pPr>
        <w:ind w:firstLine="709"/>
        <w:jc w:val="both"/>
        <w:rPr>
          <w:color w:val="000000"/>
          <w:sz w:val="18"/>
          <w:szCs w:val="18"/>
        </w:rPr>
      </w:pPr>
      <w:r w:rsidRPr="000A4216">
        <w:rPr>
          <w:color w:val="000000"/>
          <w:sz w:val="18"/>
          <w:szCs w:val="18"/>
        </w:rPr>
        <w:t>2.9.2.Уровень развития транспорта и связи, в т.ч. характеристика автомобильных дорог;</w:t>
      </w:r>
    </w:p>
    <w:p w:rsidR="00AC03EF" w:rsidRPr="000A4216" w:rsidRDefault="00AC03EF" w:rsidP="00AC03EF">
      <w:pPr>
        <w:ind w:firstLine="709"/>
        <w:jc w:val="both"/>
        <w:rPr>
          <w:color w:val="000000"/>
          <w:sz w:val="18"/>
          <w:szCs w:val="18"/>
        </w:rPr>
      </w:pPr>
      <w:r w:rsidRPr="000A4216">
        <w:rPr>
          <w:color w:val="000000"/>
          <w:sz w:val="18"/>
          <w:szCs w:val="18"/>
        </w:rPr>
        <w:t>2.9.3.Уровень развития строительного комплекса;</w:t>
      </w:r>
    </w:p>
    <w:p w:rsidR="00AC03EF" w:rsidRPr="000A4216" w:rsidRDefault="00AC03EF" w:rsidP="00AC03EF">
      <w:pPr>
        <w:ind w:firstLine="709"/>
        <w:jc w:val="both"/>
        <w:rPr>
          <w:color w:val="000000"/>
          <w:sz w:val="18"/>
          <w:szCs w:val="18"/>
        </w:rPr>
      </w:pPr>
      <w:r w:rsidRPr="000A4216">
        <w:rPr>
          <w:color w:val="000000"/>
          <w:sz w:val="18"/>
          <w:szCs w:val="18"/>
        </w:rPr>
        <w:t>2.9.4.Уровень развития туристско-рекреационного комплекса;</w:t>
      </w:r>
    </w:p>
    <w:p w:rsidR="00AC03EF" w:rsidRPr="000A4216" w:rsidRDefault="00AC03EF" w:rsidP="00AC03EF">
      <w:pPr>
        <w:ind w:firstLine="709"/>
        <w:jc w:val="both"/>
        <w:rPr>
          <w:color w:val="000000"/>
          <w:sz w:val="18"/>
          <w:szCs w:val="18"/>
        </w:rPr>
      </w:pPr>
      <w:r w:rsidRPr="000A4216">
        <w:rPr>
          <w:color w:val="000000"/>
          <w:sz w:val="18"/>
          <w:szCs w:val="18"/>
        </w:rPr>
        <w:t>2.9.5. Уровень развития малого и среднего предпринимательства и его роль в социально-экономическом развитии Умыганского сельского поселения;</w:t>
      </w:r>
    </w:p>
    <w:p w:rsidR="00AC03EF" w:rsidRPr="000A4216" w:rsidRDefault="00AC03EF" w:rsidP="00AC03EF">
      <w:pPr>
        <w:ind w:firstLine="709"/>
        <w:jc w:val="both"/>
        <w:rPr>
          <w:color w:val="000000"/>
          <w:sz w:val="18"/>
          <w:szCs w:val="18"/>
        </w:rPr>
      </w:pPr>
      <w:r w:rsidRPr="000A4216">
        <w:rPr>
          <w:color w:val="000000"/>
          <w:sz w:val="18"/>
          <w:szCs w:val="18"/>
        </w:rPr>
        <w:t>2.9.6. Уровень развития агропромышленного комплекса;</w:t>
      </w:r>
    </w:p>
    <w:p w:rsidR="00AC03EF" w:rsidRPr="000A4216" w:rsidRDefault="00AC03EF" w:rsidP="00AC03EF">
      <w:pPr>
        <w:ind w:firstLine="709"/>
        <w:jc w:val="both"/>
        <w:rPr>
          <w:color w:val="000000"/>
          <w:sz w:val="18"/>
          <w:szCs w:val="18"/>
        </w:rPr>
      </w:pPr>
      <w:r w:rsidRPr="000A4216">
        <w:rPr>
          <w:color w:val="000000"/>
          <w:sz w:val="18"/>
          <w:szCs w:val="18"/>
        </w:rPr>
        <w:t>2.9.7. Уровень развития лесного хозяйства;</w:t>
      </w:r>
    </w:p>
    <w:p w:rsidR="00AC03EF" w:rsidRPr="000A4216" w:rsidRDefault="00AC03EF" w:rsidP="00AC03EF">
      <w:pPr>
        <w:ind w:firstLine="709"/>
        <w:jc w:val="both"/>
        <w:rPr>
          <w:color w:val="000000"/>
          <w:sz w:val="18"/>
          <w:szCs w:val="18"/>
        </w:rPr>
      </w:pPr>
      <w:r w:rsidRPr="000A4216">
        <w:rPr>
          <w:color w:val="000000"/>
          <w:sz w:val="18"/>
          <w:szCs w:val="18"/>
        </w:rPr>
        <w:t>2.9.8. Уровень развития потребительского рынка;</w:t>
      </w:r>
    </w:p>
    <w:p w:rsidR="00AC03EF" w:rsidRPr="000A4216" w:rsidRDefault="00AC03EF" w:rsidP="00AC03EF">
      <w:pPr>
        <w:ind w:firstLine="709"/>
        <w:jc w:val="both"/>
        <w:rPr>
          <w:color w:val="000000"/>
          <w:sz w:val="18"/>
          <w:szCs w:val="18"/>
        </w:rPr>
      </w:pPr>
      <w:r w:rsidRPr="000A4216">
        <w:rPr>
          <w:color w:val="000000"/>
          <w:sz w:val="18"/>
          <w:szCs w:val="18"/>
        </w:rPr>
        <w:t>2.10.Уровень развития жилищно-коммунального хозяйства;</w:t>
      </w:r>
    </w:p>
    <w:p w:rsidR="00AC03EF" w:rsidRPr="000A4216" w:rsidRDefault="00AC03EF" w:rsidP="00AC03EF">
      <w:pPr>
        <w:ind w:firstLine="709"/>
        <w:jc w:val="both"/>
        <w:rPr>
          <w:color w:val="000000"/>
          <w:sz w:val="18"/>
          <w:szCs w:val="18"/>
        </w:rPr>
      </w:pPr>
      <w:r w:rsidRPr="000A4216">
        <w:rPr>
          <w:color w:val="000000"/>
          <w:sz w:val="18"/>
          <w:szCs w:val="18"/>
        </w:rPr>
        <w:t>2.11. Оценка состояния окружающей среды;</w:t>
      </w:r>
    </w:p>
    <w:p w:rsidR="00AC03EF" w:rsidRPr="000A4216" w:rsidRDefault="00AC03EF" w:rsidP="00AC03EF">
      <w:pPr>
        <w:ind w:firstLine="709"/>
        <w:jc w:val="both"/>
        <w:rPr>
          <w:color w:val="000000"/>
          <w:sz w:val="18"/>
          <w:szCs w:val="18"/>
        </w:rPr>
      </w:pPr>
      <w:r w:rsidRPr="000A4216">
        <w:rPr>
          <w:color w:val="000000"/>
          <w:sz w:val="18"/>
          <w:szCs w:val="18"/>
        </w:rPr>
        <w:t>2.12.</w:t>
      </w:r>
      <w:r w:rsidRPr="000A4216">
        <w:rPr>
          <w:color w:val="000000"/>
          <w:sz w:val="18"/>
          <w:szCs w:val="18"/>
        </w:rPr>
        <w:tab/>
        <w:t>Оценка текущих инвестиций в развитие экономики и социальной сферы муниципального образования.</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color w:val="000000"/>
          <w:sz w:val="18"/>
          <w:szCs w:val="18"/>
        </w:rPr>
      </w:pPr>
      <w:r w:rsidRPr="000A4216">
        <w:rPr>
          <w:b/>
          <w:color w:val="000000"/>
          <w:sz w:val="18"/>
          <w:szCs w:val="18"/>
        </w:rPr>
        <w:t>Раздел 3.</w:t>
      </w:r>
      <w:r w:rsidRPr="000A4216">
        <w:rPr>
          <w:b/>
          <w:color w:val="000000"/>
          <w:sz w:val="18"/>
          <w:szCs w:val="18"/>
        </w:rPr>
        <w:tab/>
        <w:t xml:space="preserve">Основные проблемы социально-экономического развития Умыганского  сельского  поселения, </w:t>
      </w:r>
      <w:r w:rsidRPr="000A4216">
        <w:rPr>
          <w:color w:val="000000"/>
          <w:sz w:val="18"/>
          <w:szCs w:val="18"/>
        </w:rPr>
        <w:t>3 страницы.</w:t>
      </w:r>
    </w:p>
    <w:p w:rsidR="00AC03EF" w:rsidRPr="000A4216" w:rsidRDefault="00AC03EF" w:rsidP="00AC03EF">
      <w:pPr>
        <w:ind w:firstLine="709"/>
        <w:jc w:val="both"/>
        <w:rPr>
          <w:sz w:val="18"/>
          <w:szCs w:val="18"/>
        </w:rPr>
      </w:pPr>
      <w:r w:rsidRPr="000A4216">
        <w:rPr>
          <w:sz w:val="18"/>
          <w:szCs w:val="18"/>
        </w:rPr>
        <w:t>Данная часть содержит перечень основных проблем и их обоснование с учетом количественных характеристик. Анализ конкурентных преимуществ поселения: SWOT – анализ.</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color w:val="000000"/>
          <w:sz w:val="18"/>
          <w:szCs w:val="18"/>
        </w:rPr>
      </w:pPr>
      <w:r w:rsidRPr="000A4216">
        <w:rPr>
          <w:b/>
          <w:color w:val="000000"/>
          <w:sz w:val="18"/>
          <w:szCs w:val="18"/>
        </w:rPr>
        <w:t xml:space="preserve">Раздел 4. Оценка действующих мер по улучшению социально- экономического положения Умыганского сельского поселения </w:t>
      </w:r>
      <w:r w:rsidRPr="000A4216">
        <w:rPr>
          <w:i/>
          <w:color w:val="000000"/>
          <w:sz w:val="18"/>
          <w:szCs w:val="18"/>
        </w:rPr>
        <w:t>(краткое  описание муниципальных целевых программ и какие основные проблемы они решают, какие проблемы решаются в рамках областных государственных программ и ФЦП, какие муниципальные программы,  нормативно - правовые акты планируется разработать для решения имеющихся проблем. Муниципально- частное партнерство, межмуниципальное сотрудничество, в т.ч. в рамках реализации полномочий, закрепленных федеральным законом  № 131-ФЗ), 2 страницы</w:t>
      </w:r>
      <w:r w:rsidRPr="000A4216">
        <w:rPr>
          <w:color w:val="000000"/>
          <w:sz w:val="18"/>
          <w:szCs w:val="18"/>
        </w:rPr>
        <w:t xml:space="preserve">. </w:t>
      </w:r>
    </w:p>
    <w:p w:rsidR="00AC03EF" w:rsidRPr="000A4216" w:rsidRDefault="00AC03EF" w:rsidP="00AC03EF">
      <w:pPr>
        <w:ind w:firstLine="709"/>
        <w:jc w:val="both"/>
        <w:rPr>
          <w:color w:val="000000"/>
          <w:sz w:val="18"/>
          <w:szCs w:val="18"/>
        </w:rPr>
      </w:pPr>
      <w:r w:rsidRPr="000A4216">
        <w:rPr>
          <w:color w:val="000000"/>
          <w:sz w:val="18"/>
          <w:szCs w:val="18"/>
        </w:rPr>
        <w:t xml:space="preserve">В данном разделе делается ссылка, что перечень муниципальных целевых программ представлен в </w:t>
      </w:r>
      <w:r w:rsidRPr="000A4216">
        <w:rPr>
          <w:b/>
          <w:color w:val="000000"/>
          <w:sz w:val="18"/>
          <w:szCs w:val="18"/>
        </w:rPr>
        <w:t>Приложении № 2</w:t>
      </w:r>
      <w:r w:rsidRPr="000A4216">
        <w:rPr>
          <w:color w:val="000000"/>
          <w:sz w:val="18"/>
          <w:szCs w:val="18"/>
        </w:rPr>
        <w:t xml:space="preserve"> к макету программы</w:t>
      </w:r>
      <w:r w:rsidRPr="000A4216">
        <w:rPr>
          <w:b/>
          <w:color w:val="000000"/>
          <w:sz w:val="18"/>
          <w:szCs w:val="18"/>
        </w:rPr>
        <w:t>.</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b/>
          <w:color w:val="000000"/>
          <w:sz w:val="18"/>
          <w:szCs w:val="18"/>
        </w:rPr>
      </w:pPr>
      <w:r w:rsidRPr="000A4216">
        <w:rPr>
          <w:b/>
          <w:color w:val="000000"/>
          <w:sz w:val="18"/>
          <w:szCs w:val="18"/>
        </w:rPr>
        <w:t xml:space="preserve">Раздел 5. Резервы (ресурсы) социально-экономического развития Умыганского сельского поселения, </w:t>
      </w:r>
      <w:r w:rsidRPr="000A4216">
        <w:rPr>
          <w:color w:val="000000"/>
          <w:sz w:val="18"/>
          <w:szCs w:val="18"/>
        </w:rPr>
        <w:t>3 страницы:</w:t>
      </w:r>
    </w:p>
    <w:p w:rsidR="00AC03EF" w:rsidRPr="000A4216" w:rsidRDefault="00AC03EF" w:rsidP="00AC03EF">
      <w:pPr>
        <w:widowControl w:val="0"/>
        <w:ind w:firstLine="709"/>
        <w:jc w:val="both"/>
        <w:rPr>
          <w:i/>
          <w:sz w:val="18"/>
          <w:szCs w:val="18"/>
        </w:rPr>
      </w:pPr>
      <w:r w:rsidRPr="000A4216">
        <w:rPr>
          <w:sz w:val="18"/>
          <w:szCs w:val="18"/>
        </w:rPr>
        <w:t xml:space="preserve">–  наличие земельных ресурсов: структура земельного фонда, наличие свободных земельных участков, пригодных для реализации инвестиционных проектов </w:t>
      </w:r>
      <w:r w:rsidRPr="000A4216">
        <w:rPr>
          <w:i/>
          <w:sz w:val="18"/>
          <w:szCs w:val="18"/>
        </w:rPr>
        <w:t>(наименование, площадь, место расположение);</w:t>
      </w:r>
    </w:p>
    <w:p w:rsidR="00AC03EF" w:rsidRPr="000A4216" w:rsidRDefault="00AC03EF" w:rsidP="00AC03EF">
      <w:pPr>
        <w:widowControl w:val="0"/>
        <w:ind w:firstLine="709"/>
        <w:jc w:val="both"/>
        <w:rPr>
          <w:sz w:val="18"/>
          <w:szCs w:val="18"/>
        </w:rPr>
      </w:pPr>
      <w:r w:rsidRPr="000A4216">
        <w:rPr>
          <w:sz w:val="18"/>
          <w:szCs w:val="18"/>
        </w:rPr>
        <w:t xml:space="preserve">- наличие природных ресурсов, которые могут представлять интерес для промышленного, туристско-рекреационного и др. освоения </w:t>
      </w:r>
      <w:r w:rsidRPr="000A4216">
        <w:rPr>
          <w:i/>
          <w:sz w:val="18"/>
          <w:szCs w:val="18"/>
        </w:rPr>
        <w:t>(лесные, минерально-сырьевые,  водные,  гидроэнергетические, энергетические, воднотранспортные, рыбохозяйственные,  рекреационные ресурсы);</w:t>
      </w:r>
    </w:p>
    <w:p w:rsidR="00AC03EF" w:rsidRPr="000A4216" w:rsidRDefault="00AC03EF" w:rsidP="00AC03EF">
      <w:pPr>
        <w:widowControl w:val="0"/>
        <w:ind w:firstLine="709"/>
        <w:jc w:val="both"/>
        <w:rPr>
          <w:sz w:val="18"/>
          <w:szCs w:val="18"/>
        </w:rPr>
      </w:pPr>
      <w:r w:rsidRPr="000A4216">
        <w:rPr>
          <w:sz w:val="18"/>
          <w:szCs w:val="18"/>
        </w:rPr>
        <w:t>– наличие свободных помещений, пригодных для размещения производств;</w:t>
      </w:r>
    </w:p>
    <w:p w:rsidR="00AC03EF" w:rsidRPr="000A4216" w:rsidRDefault="00AC03EF" w:rsidP="00AC03EF">
      <w:pPr>
        <w:widowControl w:val="0"/>
        <w:ind w:firstLine="709"/>
        <w:jc w:val="both"/>
        <w:rPr>
          <w:sz w:val="18"/>
          <w:szCs w:val="18"/>
        </w:rPr>
      </w:pPr>
      <w:r w:rsidRPr="000A4216">
        <w:rPr>
          <w:sz w:val="18"/>
          <w:szCs w:val="18"/>
        </w:rPr>
        <w:t>– наличие недоиспользованных производственных мощностей на промышленных предприятиях;</w:t>
      </w:r>
    </w:p>
    <w:p w:rsidR="00AC03EF" w:rsidRPr="000A4216" w:rsidRDefault="00AC03EF" w:rsidP="00AC03EF">
      <w:pPr>
        <w:widowControl w:val="0"/>
        <w:ind w:firstLine="709"/>
        <w:jc w:val="both"/>
        <w:rPr>
          <w:sz w:val="18"/>
          <w:szCs w:val="18"/>
        </w:rPr>
      </w:pPr>
      <w:r w:rsidRPr="000A4216">
        <w:rPr>
          <w:sz w:val="18"/>
          <w:szCs w:val="18"/>
        </w:rPr>
        <w:t>– наличие свободных трудовых ресурсов, кадровое обеспечение;</w:t>
      </w:r>
    </w:p>
    <w:p w:rsidR="00AC03EF" w:rsidRPr="000A4216" w:rsidRDefault="00AC03EF" w:rsidP="00AC03EF">
      <w:pPr>
        <w:widowControl w:val="0"/>
        <w:ind w:firstLine="709"/>
        <w:jc w:val="both"/>
        <w:rPr>
          <w:sz w:val="18"/>
          <w:szCs w:val="18"/>
        </w:rPr>
      </w:pPr>
      <w:r w:rsidRPr="000A4216">
        <w:rPr>
          <w:sz w:val="18"/>
          <w:szCs w:val="18"/>
        </w:rPr>
        <w:t>– возможность кооперации с другими территориями;</w:t>
      </w:r>
    </w:p>
    <w:p w:rsidR="00AC03EF" w:rsidRPr="000A4216" w:rsidRDefault="00AC03EF" w:rsidP="00AC03EF">
      <w:pPr>
        <w:widowControl w:val="0"/>
        <w:ind w:firstLine="709"/>
        <w:jc w:val="both"/>
        <w:rPr>
          <w:sz w:val="18"/>
          <w:szCs w:val="18"/>
        </w:rPr>
      </w:pPr>
      <w:r w:rsidRPr="000A4216">
        <w:rPr>
          <w:sz w:val="18"/>
          <w:szCs w:val="18"/>
        </w:rPr>
        <w:t>– другие резервы.</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color w:val="000000"/>
          <w:sz w:val="18"/>
          <w:szCs w:val="18"/>
        </w:rPr>
      </w:pPr>
      <w:r w:rsidRPr="000A4216">
        <w:rPr>
          <w:b/>
          <w:color w:val="000000"/>
          <w:sz w:val="18"/>
          <w:szCs w:val="18"/>
        </w:rPr>
        <w:t>Раздел 6.</w:t>
      </w:r>
      <w:r w:rsidRPr="000A4216">
        <w:rPr>
          <w:b/>
          <w:color w:val="000000"/>
          <w:sz w:val="18"/>
          <w:szCs w:val="18"/>
        </w:rPr>
        <w:tab/>
        <w:t xml:space="preserve">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 </w:t>
      </w:r>
      <w:r w:rsidRPr="000A4216">
        <w:rPr>
          <w:color w:val="000000"/>
          <w:sz w:val="18"/>
          <w:szCs w:val="18"/>
        </w:rPr>
        <w:t>6 страниц.</w:t>
      </w:r>
    </w:p>
    <w:p w:rsidR="00AC03EF" w:rsidRPr="000A4216" w:rsidRDefault="00AC03EF" w:rsidP="00AC03EF">
      <w:pPr>
        <w:ind w:firstLine="709"/>
        <w:jc w:val="both"/>
        <w:rPr>
          <w:b/>
          <w:i/>
          <w:sz w:val="18"/>
          <w:szCs w:val="18"/>
        </w:rPr>
      </w:pPr>
      <w:r w:rsidRPr="000A4216">
        <w:rPr>
          <w:b/>
          <w:i/>
          <w:sz w:val="18"/>
          <w:szCs w:val="18"/>
        </w:rPr>
        <w:t>Объем финансирования по каждому мероприятию должен быть взаимоувязан с прогнозируемыми доходами местного бюджета, а также мероприятиями и объектами, включенными в государственные программы Иркутской области и Российской Федерации.</w:t>
      </w:r>
    </w:p>
    <w:p w:rsidR="00AC03EF" w:rsidRPr="000A4216" w:rsidRDefault="00AC03EF" w:rsidP="00AC03EF">
      <w:pPr>
        <w:ind w:firstLine="709"/>
        <w:jc w:val="both"/>
        <w:rPr>
          <w:color w:val="000000"/>
          <w:sz w:val="18"/>
          <w:szCs w:val="18"/>
        </w:rPr>
      </w:pPr>
      <w:r w:rsidRPr="000A4216">
        <w:rPr>
          <w:color w:val="000000"/>
          <w:sz w:val="18"/>
          <w:szCs w:val="18"/>
        </w:rPr>
        <w:t xml:space="preserve">В данном разделе делается ссылка, что перечень программных мероприятий и информация по инвестиционным проектам представлены в </w:t>
      </w:r>
      <w:r w:rsidRPr="000A4216">
        <w:rPr>
          <w:b/>
          <w:color w:val="000000"/>
          <w:sz w:val="18"/>
          <w:szCs w:val="18"/>
        </w:rPr>
        <w:t>Приложениях № 3, 4</w:t>
      </w:r>
      <w:r w:rsidRPr="000A4216">
        <w:rPr>
          <w:color w:val="000000"/>
          <w:sz w:val="18"/>
          <w:szCs w:val="18"/>
        </w:rPr>
        <w:t xml:space="preserve"> к макету программы.</w:t>
      </w:r>
    </w:p>
    <w:p w:rsidR="00AC03EF" w:rsidRPr="000A4216" w:rsidRDefault="00AC03EF" w:rsidP="00AC03EF">
      <w:pPr>
        <w:ind w:firstLine="709"/>
        <w:jc w:val="both"/>
        <w:rPr>
          <w:b/>
          <w:color w:val="000000"/>
          <w:sz w:val="18"/>
          <w:szCs w:val="18"/>
        </w:rPr>
      </w:pPr>
    </w:p>
    <w:p w:rsidR="00AC03EF" w:rsidRPr="000A4216" w:rsidRDefault="00AC03EF" w:rsidP="00AC03EF">
      <w:pPr>
        <w:ind w:firstLine="709"/>
        <w:rPr>
          <w:color w:val="000000"/>
          <w:sz w:val="18"/>
          <w:szCs w:val="18"/>
        </w:rPr>
      </w:pPr>
      <w:r w:rsidRPr="000A4216">
        <w:rPr>
          <w:b/>
          <w:color w:val="000000"/>
          <w:sz w:val="18"/>
          <w:szCs w:val="18"/>
        </w:rPr>
        <w:t xml:space="preserve">Раздел 7. Механизм реализации программы включает, </w:t>
      </w:r>
      <w:r w:rsidRPr="000A4216">
        <w:rPr>
          <w:color w:val="000000"/>
          <w:sz w:val="18"/>
          <w:szCs w:val="18"/>
        </w:rPr>
        <w:t>1 страница:</w:t>
      </w:r>
    </w:p>
    <w:p w:rsidR="00AC03EF" w:rsidRPr="000A4216" w:rsidRDefault="00AC03EF" w:rsidP="00AC03EF">
      <w:pPr>
        <w:ind w:firstLine="709"/>
        <w:jc w:val="both"/>
        <w:rPr>
          <w:color w:val="000000"/>
          <w:sz w:val="18"/>
          <w:szCs w:val="18"/>
        </w:rPr>
      </w:pPr>
      <w:r w:rsidRPr="000A4216">
        <w:rPr>
          <w:color w:val="000000"/>
          <w:sz w:val="18"/>
          <w:szCs w:val="18"/>
        </w:rPr>
        <w:t>- определение координатора программы и его функций, в т.ч. по взаимодействию с исполнителями программных мероприятий;</w:t>
      </w:r>
    </w:p>
    <w:p w:rsidR="00AC03EF" w:rsidRPr="000A4216" w:rsidRDefault="00AC03EF" w:rsidP="00AC03EF">
      <w:pPr>
        <w:ind w:firstLine="709"/>
        <w:rPr>
          <w:color w:val="000000"/>
          <w:sz w:val="18"/>
          <w:szCs w:val="18"/>
        </w:rPr>
      </w:pPr>
      <w:r w:rsidRPr="000A4216">
        <w:rPr>
          <w:color w:val="000000"/>
          <w:sz w:val="18"/>
          <w:szCs w:val="18"/>
        </w:rPr>
        <w:t>- порядок внесения изменений и дополнений в программу;</w:t>
      </w:r>
    </w:p>
    <w:p w:rsidR="00AC03EF" w:rsidRPr="000A4216" w:rsidRDefault="00AC03EF" w:rsidP="00AC03EF">
      <w:pPr>
        <w:ind w:firstLine="709"/>
        <w:rPr>
          <w:color w:val="000000"/>
          <w:sz w:val="18"/>
          <w:szCs w:val="18"/>
        </w:rPr>
      </w:pPr>
      <w:r w:rsidRPr="000A4216">
        <w:rPr>
          <w:color w:val="000000"/>
          <w:sz w:val="18"/>
          <w:szCs w:val="18"/>
        </w:rPr>
        <w:t>- порядок мониторинга реализации программы;</w:t>
      </w:r>
    </w:p>
    <w:p w:rsidR="00AC03EF" w:rsidRPr="000A4216" w:rsidRDefault="00AC03EF" w:rsidP="00AC03EF">
      <w:pPr>
        <w:ind w:firstLine="709"/>
        <w:rPr>
          <w:color w:val="000000"/>
          <w:sz w:val="18"/>
          <w:szCs w:val="18"/>
        </w:rPr>
      </w:pPr>
      <w:r w:rsidRPr="000A4216">
        <w:rPr>
          <w:color w:val="000000"/>
          <w:sz w:val="18"/>
          <w:szCs w:val="18"/>
        </w:rPr>
        <w:t>- совершенствование нормативно-правовой базы и др.</w:t>
      </w:r>
    </w:p>
    <w:p w:rsidR="00AC03EF" w:rsidRPr="000A4216" w:rsidRDefault="00AC03EF" w:rsidP="00AC03EF">
      <w:pPr>
        <w:ind w:firstLine="709"/>
        <w:rPr>
          <w:b/>
          <w:color w:val="000000"/>
          <w:sz w:val="18"/>
          <w:szCs w:val="18"/>
        </w:rPr>
      </w:pPr>
    </w:p>
    <w:p w:rsidR="00AC03EF" w:rsidRPr="000A4216" w:rsidRDefault="00AC03EF" w:rsidP="00AC03EF">
      <w:pPr>
        <w:ind w:firstLine="709"/>
        <w:rPr>
          <w:b/>
          <w:color w:val="000000"/>
          <w:sz w:val="18"/>
          <w:szCs w:val="18"/>
        </w:rPr>
      </w:pPr>
      <w:r w:rsidRPr="000A4216">
        <w:rPr>
          <w:b/>
          <w:color w:val="000000"/>
          <w:sz w:val="18"/>
          <w:szCs w:val="18"/>
        </w:rPr>
        <w:t xml:space="preserve">Раздел 8. Ресурсное обеспечение программы, </w:t>
      </w:r>
      <w:r w:rsidRPr="000A4216">
        <w:rPr>
          <w:color w:val="000000"/>
          <w:sz w:val="18"/>
          <w:szCs w:val="18"/>
        </w:rPr>
        <w:t>1 страница.</w:t>
      </w:r>
      <w:r w:rsidRPr="000A4216">
        <w:rPr>
          <w:b/>
          <w:color w:val="000000"/>
          <w:sz w:val="18"/>
          <w:szCs w:val="18"/>
        </w:rPr>
        <w:tab/>
      </w:r>
    </w:p>
    <w:p w:rsidR="00AC03EF" w:rsidRPr="000A4216" w:rsidRDefault="00AC03EF" w:rsidP="00AC03EF">
      <w:pPr>
        <w:ind w:firstLine="709"/>
        <w:rPr>
          <w:b/>
          <w:color w:val="000000"/>
          <w:sz w:val="18"/>
          <w:szCs w:val="18"/>
        </w:rPr>
      </w:pPr>
    </w:p>
    <w:p w:rsidR="00AC03EF" w:rsidRPr="000A4216" w:rsidRDefault="00AC03EF" w:rsidP="00AC03EF">
      <w:pPr>
        <w:ind w:firstLine="709"/>
        <w:rPr>
          <w:b/>
          <w:color w:val="000000"/>
          <w:sz w:val="18"/>
          <w:szCs w:val="18"/>
        </w:rPr>
      </w:pPr>
      <w:r w:rsidRPr="000A4216">
        <w:rPr>
          <w:b/>
          <w:color w:val="000000"/>
          <w:sz w:val="18"/>
          <w:szCs w:val="18"/>
        </w:rPr>
        <w:lastRenderedPageBreak/>
        <w:t xml:space="preserve">Раздел 9. Оценка эффективности социально- экономических последствий от реализации программы, </w:t>
      </w:r>
      <w:r w:rsidRPr="000A4216">
        <w:rPr>
          <w:color w:val="000000"/>
          <w:sz w:val="18"/>
          <w:szCs w:val="18"/>
        </w:rPr>
        <w:t>1 страница.</w:t>
      </w:r>
    </w:p>
    <w:p w:rsidR="00AC03EF" w:rsidRPr="000A4216" w:rsidRDefault="00AC03EF" w:rsidP="00AC03EF">
      <w:pPr>
        <w:ind w:firstLine="709"/>
        <w:jc w:val="both"/>
        <w:rPr>
          <w:color w:val="000000"/>
          <w:sz w:val="18"/>
          <w:szCs w:val="18"/>
        </w:rPr>
      </w:pPr>
      <w:r w:rsidRPr="000A4216">
        <w:rPr>
          <w:color w:val="000000"/>
          <w:sz w:val="18"/>
          <w:szCs w:val="18"/>
        </w:rPr>
        <w:t xml:space="preserve"> В данном разделе делается ссылка, что перечень основных индикаторов социально-экономического развития Умыганского сельского поселения на 2017- 2022 годы представлен в </w:t>
      </w:r>
      <w:r w:rsidRPr="000A4216">
        <w:rPr>
          <w:b/>
          <w:color w:val="000000"/>
          <w:sz w:val="18"/>
          <w:szCs w:val="18"/>
        </w:rPr>
        <w:t xml:space="preserve">Приложении № 5 </w:t>
      </w:r>
      <w:r w:rsidRPr="000A4216">
        <w:rPr>
          <w:color w:val="000000"/>
          <w:sz w:val="18"/>
          <w:szCs w:val="18"/>
        </w:rPr>
        <w:t>к макету программы</w:t>
      </w:r>
      <w:r w:rsidRPr="000A4216">
        <w:rPr>
          <w:b/>
          <w:color w:val="000000"/>
          <w:sz w:val="18"/>
          <w:szCs w:val="18"/>
        </w:rPr>
        <w:t>.</w:t>
      </w:r>
    </w:p>
    <w:p w:rsidR="00AC03EF" w:rsidRPr="000A4216" w:rsidRDefault="00AC03EF" w:rsidP="00AC03EF">
      <w:pPr>
        <w:ind w:firstLine="709"/>
        <w:jc w:val="both"/>
        <w:rPr>
          <w:b/>
          <w:color w:val="000000"/>
          <w:sz w:val="18"/>
          <w:szCs w:val="18"/>
        </w:rPr>
      </w:pPr>
    </w:p>
    <w:p w:rsidR="00AC03EF" w:rsidRPr="000A4216" w:rsidRDefault="00AC03EF" w:rsidP="00AC03EF">
      <w:pPr>
        <w:ind w:firstLine="709"/>
        <w:jc w:val="both"/>
        <w:rPr>
          <w:color w:val="000000"/>
          <w:sz w:val="18"/>
          <w:szCs w:val="18"/>
        </w:rPr>
      </w:pPr>
      <w:r w:rsidRPr="000A4216">
        <w:rPr>
          <w:b/>
          <w:color w:val="000000"/>
          <w:sz w:val="18"/>
          <w:szCs w:val="18"/>
        </w:rPr>
        <w:t>Раздел 10. Организация управления программой и контроль за ходом ее реализации,</w:t>
      </w:r>
      <w:r w:rsidRPr="000A4216">
        <w:rPr>
          <w:color w:val="000000"/>
          <w:sz w:val="18"/>
          <w:szCs w:val="18"/>
        </w:rPr>
        <w:t xml:space="preserve"> 1 страница.</w:t>
      </w:r>
    </w:p>
    <w:p w:rsidR="00AC03EF" w:rsidRPr="000A4216" w:rsidRDefault="00AC03EF" w:rsidP="00AC03EF">
      <w:pPr>
        <w:jc w:val="right"/>
        <w:rPr>
          <w:sz w:val="18"/>
          <w:szCs w:val="18"/>
        </w:rPr>
      </w:pPr>
      <w:r w:rsidRPr="000A4216">
        <w:rPr>
          <w:sz w:val="18"/>
          <w:szCs w:val="18"/>
        </w:rPr>
        <w:t>Приложение № 1</w:t>
      </w:r>
    </w:p>
    <w:p w:rsidR="00AC03EF" w:rsidRPr="000A4216" w:rsidRDefault="00AC03EF" w:rsidP="00AC03EF">
      <w:pPr>
        <w:ind w:firstLine="720"/>
        <w:jc w:val="right"/>
        <w:rPr>
          <w:sz w:val="18"/>
          <w:szCs w:val="18"/>
        </w:rPr>
      </w:pPr>
      <w:r w:rsidRPr="000A4216">
        <w:rPr>
          <w:sz w:val="18"/>
          <w:szCs w:val="18"/>
        </w:rPr>
        <w:t xml:space="preserve">к макету программы комплексного </w:t>
      </w:r>
    </w:p>
    <w:p w:rsidR="00AC03EF" w:rsidRPr="000A4216" w:rsidRDefault="00AC03EF" w:rsidP="00AC03EF">
      <w:pPr>
        <w:ind w:firstLine="720"/>
        <w:jc w:val="right"/>
        <w:rPr>
          <w:sz w:val="18"/>
          <w:szCs w:val="18"/>
        </w:rPr>
      </w:pPr>
      <w:r w:rsidRPr="000A4216">
        <w:rPr>
          <w:sz w:val="18"/>
          <w:szCs w:val="18"/>
        </w:rPr>
        <w:t>социально-экономического развития</w:t>
      </w:r>
    </w:p>
    <w:p w:rsidR="00AC03EF" w:rsidRPr="000A4216" w:rsidRDefault="00AC03EF" w:rsidP="00AC03EF">
      <w:pPr>
        <w:ind w:firstLine="720"/>
        <w:jc w:val="right"/>
        <w:rPr>
          <w:sz w:val="18"/>
          <w:szCs w:val="18"/>
        </w:rPr>
      </w:pPr>
      <w:r w:rsidRPr="000A4216">
        <w:rPr>
          <w:sz w:val="18"/>
          <w:szCs w:val="18"/>
        </w:rPr>
        <w:t xml:space="preserve"> Умыганского сельского поселения</w:t>
      </w:r>
    </w:p>
    <w:p w:rsidR="00AC03EF" w:rsidRPr="000A4216" w:rsidRDefault="00AC03EF" w:rsidP="00AC03EF">
      <w:pPr>
        <w:ind w:firstLine="720"/>
        <w:jc w:val="right"/>
        <w:rPr>
          <w:sz w:val="18"/>
          <w:szCs w:val="18"/>
        </w:rPr>
      </w:pPr>
    </w:p>
    <w:p w:rsidR="00AC03EF" w:rsidRPr="000A4216" w:rsidRDefault="00AC03EF" w:rsidP="00AC03EF">
      <w:pPr>
        <w:ind w:firstLine="720"/>
        <w:jc w:val="center"/>
        <w:rPr>
          <w:sz w:val="18"/>
          <w:szCs w:val="18"/>
        </w:rPr>
      </w:pPr>
      <w:r w:rsidRPr="000A4216">
        <w:rPr>
          <w:sz w:val="18"/>
          <w:szCs w:val="18"/>
        </w:rPr>
        <w:t xml:space="preserve">ФОРМА ТИТУЛЬНОГО ЛИСТА ПРОГРАММЫ </w:t>
      </w:r>
    </w:p>
    <w:p w:rsidR="00AC03EF" w:rsidRPr="000A4216" w:rsidRDefault="00AC03EF" w:rsidP="00AC03EF">
      <w:pPr>
        <w:ind w:firstLine="720"/>
        <w:jc w:val="both"/>
        <w:rPr>
          <w:sz w:val="18"/>
          <w:szCs w:val="18"/>
        </w:rPr>
      </w:pPr>
    </w:p>
    <w:p w:rsidR="00AC03EF" w:rsidRPr="000A4216" w:rsidRDefault="00AC03EF" w:rsidP="00AC03EF">
      <w:pPr>
        <w:jc w:val="right"/>
        <w:rPr>
          <w:sz w:val="18"/>
          <w:szCs w:val="18"/>
        </w:rPr>
      </w:pPr>
      <w:r w:rsidRPr="000A4216">
        <w:rPr>
          <w:sz w:val="18"/>
          <w:szCs w:val="18"/>
        </w:rPr>
        <w:t>Утверждена</w:t>
      </w:r>
    </w:p>
    <w:p w:rsidR="00AC03EF" w:rsidRPr="000A4216" w:rsidRDefault="00AC03EF" w:rsidP="00AC03EF">
      <w:pPr>
        <w:jc w:val="right"/>
        <w:rPr>
          <w:sz w:val="18"/>
          <w:szCs w:val="18"/>
        </w:rPr>
      </w:pPr>
      <w:r w:rsidRPr="000A4216">
        <w:rPr>
          <w:sz w:val="18"/>
          <w:szCs w:val="18"/>
        </w:rPr>
        <w:t xml:space="preserve">решением Думы </w:t>
      </w:r>
    </w:p>
    <w:p w:rsidR="00AC03EF" w:rsidRPr="000A4216" w:rsidRDefault="00AC03EF" w:rsidP="00AC03EF">
      <w:pPr>
        <w:jc w:val="right"/>
        <w:rPr>
          <w:sz w:val="18"/>
          <w:szCs w:val="18"/>
        </w:rPr>
      </w:pPr>
      <w:r w:rsidRPr="000A4216">
        <w:rPr>
          <w:sz w:val="18"/>
          <w:szCs w:val="18"/>
        </w:rPr>
        <w:t>Умыганского сельского поселения</w:t>
      </w:r>
    </w:p>
    <w:p w:rsidR="00AC03EF" w:rsidRPr="000A4216" w:rsidRDefault="00AC03EF" w:rsidP="00AC03EF">
      <w:pPr>
        <w:jc w:val="right"/>
        <w:rPr>
          <w:sz w:val="18"/>
          <w:szCs w:val="18"/>
        </w:rPr>
      </w:pPr>
      <w:r w:rsidRPr="000A4216">
        <w:rPr>
          <w:sz w:val="18"/>
          <w:szCs w:val="18"/>
        </w:rPr>
        <w:t>от «___»_________ 201__г. №____</w:t>
      </w:r>
    </w:p>
    <w:p w:rsidR="00AC03EF" w:rsidRPr="000A4216" w:rsidRDefault="00AC03EF" w:rsidP="00AC03EF">
      <w:pPr>
        <w:jc w:val="center"/>
        <w:rPr>
          <w:sz w:val="18"/>
          <w:szCs w:val="18"/>
        </w:rPr>
      </w:pPr>
    </w:p>
    <w:p w:rsidR="00AC03EF" w:rsidRPr="000A4216" w:rsidRDefault="00AC03EF" w:rsidP="00AC03EF">
      <w:pPr>
        <w:jc w:val="center"/>
        <w:rPr>
          <w:sz w:val="18"/>
          <w:szCs w:val="18"/>
        </w:rPr>
      </w:pPr>
      <w:r w:rsidRPr="000A4216">
        <w:rPr>
          <w:sz w:val="18"/>
          <w:szCs w:val="18"/>
        </w:rPr>
        <w:t>ПРОГРАММА</w:t>
      </w:r>
    </w:p>
    <w:p w:rsidR="00AC03EF" w:rsidRPr="000A4216" w:rsidRDefault="00AC03EF" w:rsidP="00AC03EF">
      <w:pPr>
        <w:ind w:firstLine="720"/>
        <w:jc w:val="center"/>
        <w:rPr>
          <w:sz w:val="18"/>
          <w:szCs w:val="18"/>
        </w:rPr>
      </w:pPr>
      <w:r w:rsidRPr="000A4216">
        <w:rPr>
          <w:sz w:val="18"/>
          <w:szCs w:val="18"/>
        </w:rPr>
        <w:t xml:space="preserve">КОМПЛЕКСНОГО СОЦИАЛЬНО-ЭКОНОМИЧЕСКОГО РАЗВИТИЯ </w:t>
      </w:r>
    </w:p>
    <w:p w:rsidR="00AC03EF" w:rsidRPr="000A4216" w:rsidRDefault="00AC03EF" w:rsidP="00AC03EF">
      <w:pPr>
        <w:ind w:firstLine="720"/>
        <w:jc w:val="center"/>
        <w:rPr>
          <w:sz w:val="18"/>
          <w:szCs w:val="18"/>
        </w:rPr>
      </w:pPr>
      <w:r w:rsidRPr="000A4216">
        <w:rPr>
          <w:sz w:val="18"/>
          <w:szCs w:val="18"/>
        </w:rPr>
        <w:t>УМЫГАНСКОГО СЕЛЬСКОГО ПОСЕЛЕНИЯ</w:t>
      </w:r>
    </w:p>
    <w:p w:rsidR="00AC03EF" w:rsidRPr="000A4216" w:rsidRDefault="00AC03EF" w:rsidP="00AC03EF">
      <w:pPr>
        <w:jc w:val="center"/>
        <w:rPr>
          <w:sz w:val="18"/>
          <w:szCs w:val="18"/>
        </w:rPr>
      </w:pPr>
      <w:r w:rsidRPr="000A4216">
        <w:rPr>
          <w:sz w:val="18"/>
          <w:szCs w:val="18"/>
        </w:rPr>
        <w:t>НА __________</w:t>
      </w:r>
    </w:p>
    <w:p w:rsidR="00AC03EF" w:rsidRPr="000A4216" w:rsidRDefault="00AC03EF" w:rsidP="00AC03EF">
      <w:pPr>
        <w:jc w:val="center"/>
        <w:rPr>
          <w:sz w:val="18"/>
          <w:szCs w:val="18"/>
        </w:rPr>
      </w:pPr>
      <w:r w:rsidRPr="000A4216">
        <w:rPr>
          <w:sz w:val="18"/>
          <w:szCs w:val="18"/>
        </w:rPr>
        <w:t>(срок реализации)</w:t>
      </w:r>
    </w:p>
    <w:p w:rsidR="00AC03EF" w:rsidRPr="000A4216" w:rsidRDefault="00AC03EF" w:rsidP="00AC03EF">
      <w:pPr>
        <w:jc w:val="center"/>
        <w:rPr>
          <w:sz w:val="18"/>
          <w:szCs w:val="18"/>
        </w:rPr>
      </w:pPr>
    </w:p>
    <w:p w:rsidR="00AC03EF" w:rsidRPr="000A4216" w:rsidRDefault="00AC03EF" w:rsidP="00AC03EF">
      <w:pPr>
        <w:jc w:val="center"/>
        <w:rPr>
          <w:sz w:val="18"/>
          <w:szCs w:val="18"/>
        </w:rPr>
      </w:pPr>
    </w:p>
    <w:p w:rsidR="00AC03EF" w:rsidRPr="000A4216" w:rsidRDefault="00AC03EF" w:rsidP="00AC03EF">
      <w:pPr>
        <w:jc w:val="center"/>
        <w:rPr>
          <w:sz w:val="18"/>
          <w:szCs w:val="18"/>
        </w:rPr>
      </w:pPr>
    </w:p>
    <w:p w:rsidR="00AC03EF" w:rsidRPr="000A4216" w:rsidRDefault="00AC03EF" w:rsidP="00AC03EF">
      <w:pPr>
        <w:jc w:val="center"/>
        <w:rPr>
          <w:sz w:val="18"/>
          <w:szCs w:val="18"/>
        </w:rPr>
      </w:pPr>
      <w:r w:rsidRPr="000A4216">
        <w:rPr>
          <w:sz w:val="18"/>
          <w:szCs w:val="18"/>
        </w:rPr>
        <w:t>___________, ________ год</w:t>
      </w:r>
    </w:p>
    <w:p w:rsidR="00AC03EF" w:rsidRPr="000A4216" w:rsidRDefault="00AC03EF" w:rsidP="00AC03EF">
      <w:pPr>
        <w:rPr>
          <w:rFonts w:ascii="Courier New" w:eastAsia="Courier New" w:hAnsi="Courier New" w:cs="Courier New"/>
          <w:color w:val="000000"/>
          <w:sz w:val="18"/>
          <w:szCs w:val="18"/>
        </w:rPr>
      </w:pPr>
    </w:p>
    <w:p w:rsidR="00AC03EF" w:rsidRPr="000A4216" w:rsidRDefault="00AC03EF" w:rsidP="00AC03EF">
      <w:pPr>
        <w:ind w:firstLine="720"/>
        <w:jc w:val="right"/>
        <w:rPr>
          <w:sz w:val="18"/>
          <w:szCs w:val="18"/>
        </w:rPr>
      </w:pPr>
      <w:r w:rsidRPr="000A4216">
        <w:rPr>
          <w:sz w:val="18"/>
          <w:szCs w:val="18"/>
        </w:rPr>
        <w:t>Приложение № 2</w:t>
      </w:r>
    </w:p>
    <w:p w:rsidR="00AC03EF" w:rsidRPr="000A4216" w:rsidRDefault="00AC03EF" w:rsidP="00AC03EF">
      <w:pPr>
        <w:ind w:firstLine="720"/>
        <w:jc w:val="right"/>
        <w:rPr>
          <w:sz w:val="18"/>
          <w:szCs w:val="18"/>
        </w:rPr>
      </w:pPr>
      <w:r w:rsidRPr="000A4216">
        <w:rPr>
          <w:sz w:val="18"/>
          <w:szCs w:val="18"/>
        </w:rPr>
        <w:t xml:space="preserve">к макету программы комплексного </w:t>
      </w:r>
    </w:p>
    <w:p w:rsidR="00AC03EF" w:rsidRPr="000A4216" w:rsidRDefault="00AC03EF" w:rsidP="00AC03EF">
      <w:pPr>
        <w:ind w:firstLine="720"/>
        <w:jc w:val="right"/>
        <w:rPr>
          <w:sz w:val="18"/>
          <w:szCs w:val="18"/>
        </w:rPr>
      </w:pPr>
      <w:r w:rsidRPr="000A4216">
        <w:rPr>
          <w:sz w:val="18"/>
          <w:szCs w:val="18"/>
        </w:rPr>
        <w:t>социально-экономического развития</w:t>
      </w:r>
    </w:p>
    <w:p w:rsidR="00AC03EF" w:rsidRPr="000A4216" w:rsidRDefault="00AC03EF" w:rsidP="00AC03EF">
      <w:pPr>
        <w:ind w:firstLine="720"/>
        <w:jc w:val="right"/>
        <w:rPr>
          <w:sz w:val="18"/>
          <w:szCs w:val="18"/>
        </w:rPr>
      </w:pPr>
      <w:r w:rsidRPr="000A4216">
        <w:rPr>
          <w:sz w:val="18"/>
          <w:szCs w:val="18"/>
        </w:rPr>
        <w:t>Умыганского  сельского поселения</w:t>
      </w:r>
    </w:p>
    <w:p w:rsidR="00AC03EF" w:rsidRPr="000A4216" w:rsidRDefault="00AC03EF" w:rsidP="00AC03EF">
      <w:pPr>
        <w:rPr>
          <w:rFonts w:ascii="Courier New" w:eastAsia="Courier New" w:hAnsi="Courier New" w:cs="Courier New"/>
          <w:color w:val="000000"/>
          <w:sz w:val="18"/>
          <w:szCs w:val="18"/>
        </w:rPr>
      </w:pPr>
    </w:p>
    <w:p w:rsidR="00AC03EF" w:rsidRPr="000A4216" w:rsidRDefault="00AC03EF" w:rsidP="00AC03EF">
      <w:pPr>
        <w:ind w:firstLine="720"/>
        <w:jc w:val="center"/>
        <w:rPr>
          <w:sz w:val="18"/>
          <w:szCs w:val="18"/>
        </w:rPr>
      </w:pPr>
      <w:r w:rsidRPr="000A4216">
        <w:rPr>
          <w:sz w:val="18"/>
          <w:szCs w:val="18"/>
        </w:rPr>
        <w:t>ПЕРЕЧЕНЬ</w:t>
      </w:r>
    </w:p>
    <w:p w:rsidR="00AC03EF" w:rsidRPr="000A4216" w:rsidRDefault="00AC03EF" w:rsidP="00AC03EF">
      <w:pPr>
        <w:ind w:firstLine="720"/>
        <w:jc w:val="center"/>
        <w:rPr>
          <w:sz w:val="18"/>
          <w:szCs w:val="18"/>
        </w:rPr>
      </w:pPr>
      <w:r w:rsidRPr="000A4216">
        <w:rPr>
          <w:sz w:val="18"/>
          <w:szCs w:val="18"/>
        </w:rPr>
        <w:t xml:space="preserve">МУНИЦИПАЛЬНЫХ ПРОГРАММ </w:t>
      </w:r>
    </w:p>
    <w:p w:rsidR="00AC03EF" w:rsidRPr="000A4216" w:rsidRDefault="00AC03EF" w:rsidP="00AC03EF">
      <w:pPr>
        <w:ind w:firstLine="720"/>
        <w:jc w:val="center"/>
        <w:rPr>
          <w:sz w:val="18"/>
          <w:szCs w:val="18"/>
        </w:rPr>
      </w:pPr>
      <w:r w:rsidRPr="000A4216">
        <w:rPr>
          <w:sz w:val="18"/>
          <w:szCs w:val="18"/>
        </w:rPr>
        <w:t>УМЫГАНСКОГО СЕЛЬСКОГО ПОСЕЛЕНИЯ</w:t>
      </w:r>
    </w:p>
    <w:p w:rsidR="00AC03EF" w:rsidRPr="000A4216" w:rsidRDefault="00AC03EF" w:rsidP="00AC03EF">
      <w:pPr>
        <w:ind w:firstLine="720"/>
        <w:jc w:val="center"/>
        <w:rPr>
          <w:sz w:val="18"/>
          <w:szCs w:val="18"/>
        </w:rPr>
      </w:pPr>
    </w:p>
    <w:tbl>
      <w:tblPr>
        <w:tblW w:w="0" w:type="auto"/>
        <w:tblInd w:w="62" w:type="dxa"/>
        <w:tblCellMar>
          <w:left w:w="10" w:type="dxa"/>
          <w:right w:w="10" w:type="dxa"/>
        </w:tblCellMar>
        <w:tblLook w:val="04A0"/>
      </w:tblPr>
      <w:tblGrid>
        <w:gridCol w:w="2113"/>
        <w:gridCol w:w="2407"/>
        <w:gridCol w:w="2147"/>
        <w:gridCol w:w="3381"/>
      </w:tblGrid>
      <w:tr w:rsidR="00AC03EF" w:rsidRPr="000A4216" w:rsidTr="00684741">
        <w:tc>
          <w:tcPr>
            <w:tcW w:w="2128" w:type="dxa"/>
            <w:tcBorders>
              <w:top w:val="single" w:sz="4" w:space="0" w:color="000000"/>
              <w:left w:val="single" w:sz="4" w:space="0" w:color="000000"/>
              <w:bottom w:val="single" w:sz="4" w:space="0" w:color="000000"/>
              <w:right w:val="single" w:sz="4" w:space="0" w:color="000000"/>
            </w:tcBorders>
            <w:shd w:val="clear" w:color="auto" w:fill="C0C0C0"/>
            <w:tcMar>
              <w:left w:w="62" w:type="dxa"/>
              <w:right w:w="62" w:type="dxa"/>
            </w:tcMar>
            <w:vAlign w:val="center"/>
          </w:tcPr>
          <w:p w:rsidR="00AC03EF" w:rsidRPr="000A4216" w:rsidRDefault="00AC03EF" w:rsidP="00684741">
            <w:pPr>
              <w:jc w:val="center"/>
              <w:rPr>
                <w:sz w:val="18"/>
                <w:szCs w:val="18"/>
              </w:rPr>
            </w:pPr>
            <w:r w:rsidRPr="000A4216">
              <w:rPr>
                <w:sz w:val="18"/>
                <w:szCs w:val="18"/>
              </w:rPr>
              <w:t>Название муниципальной программы</w:t>
            </w:r>
          </w:p>
        </w:tc>
        <w:tc>
          <w:tcPr>
            <w:tcW w:w="2434" w:type="dxa"/>
            <w:tcBorders>
              <w:top w:val="single" w:sz="4" w:space="0" w:color="000000"/>
              <w:left w:val="single" w:sz="4" w:space="0" w:color="000000"/>
              <w:bottom w:val="single" w:sz="4" w:space="0" w:color="000000"/>
              <w:right w:val="single" w:sz="4" w:space="0" w:color="000000"/>
            </w:tcBorders>
            <w:shd w:val="clear" w:color="auto" w:fill="C0C0C0"/>
            <w:tcMar>
              <w:left w:w="62" w:type="dxa"/>
              <w:right w:w="62" w:type="dxa"/>
            </w:tcMar>
          </w:tcPr>
          <w:p w:rsidR="00AC03EF" w:rsidRPr="000A4216" w:rsidRDefault="00AC03EF" w:rsidP="00684741">
            <w:pPr>
              <w:jc w:val="center"/>
              <w:rPr>
                <w:sz w:val="18"/>
                <w:szCs w:val="18"/>
              </w:rPr>
            </w:pPr>
            <w:r w:rsidRPr="000A4216">
              <w:rPr>
                <w:sz w:val="18"/>
                <w:szCs w:val="18"/>
              </w:rPr>
              <w:t xml:space="preserve">Период </w:t>
            </w:r>
            <w:r w:rsidRPr="000A4216">
              <w:rPr>
                <w:sz w:val="18"/>
                <w:szCs w:val="18"/>
              </w:rPr>
              <w:br/>
              <w:t>реализации программы</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left w:w="62" w:type="dxa"/>
              <w:right w:w="62" w:type="dxa"/>
            </w:tcMar>
          </w:tcPr>
          <w:p w:rsidR="00AC03EF" w:rsidRPr="000A4216" w:rsidRDefault="00AC03EF" w:rsidP="00684741">
            <w:pPr>
              <w:jc w:val="center"/>
              <w:rPr>
                <w:sz w:val="18"/>
                <w:szCs w:val="18"/>
              </w:rPr>
            </w:pPr>
            <w:r w:rsidRPr="000A4216">
              <w:rPr>
                <w:sz w:val="18"/>
                <w:szCs w:val="18"/>
              </w:rPr>
              <w:t>Объем финансирования, тыс. руб.</w:t>
            </w:r>
          </w:p>
        </w:tc>
        <w:tc>
          <w:tcPr>
            <w:tcW w:w="3420" w:type="dxa"/>
            <w:tcBorders>
              <w:top w:val="single" w:sz="4" w:space="0" w:color="000000"/>
              <w:left w:val="single" w:sz="4" w:space="0" w:color="000000"/>
              <w:bottom w:val="single" w:sz="4" w:space="0" w:color="000000"/>
              <w:right w:val="single" w:sz="4" w:space="0" w:color="000000"/>
            </w:tcBorders>
            <w:shd w:val="clear" w:color="auto" w:fill="C0C0C0"/>
            <w:tcMar>
              <w:left w:w="62" w:type="dxa"/>
              <w:right w:w="62" w:type="dxa"/>
            </w:tcMar>
            <w:vAlign w:val="center"/>
          </w:tcPr>
          <w:p w:rsidR="00AC03EF" w:rsidRPr="000A4216" w:rsidRDefault="00AC03EF" w:rsidP="00684741">
            <w:pPr>
              <w:jc w:val="center"/>
              <w:rPr>
                <w:sz w:val="18"/>
                <w:szCs w:val="18"/>
              </w:rPr>
            </w:pPr>
            <w:r w:rsidRPr="000A4216">
              <w:rPr>
                <w:sz w:val="18"/>
                <w:szCs w:val="18"/>
              </w:rPr>
              <w:t>Ответственный исполнитель</w:t>
            </w:r>
          </w:p>
        </w:tc>
      </w:tr>
      <w:tr w:rsidR="00AC03EF" w:rsidRPr="000A4216" w:rsidTr="00684741">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C03EF" w:rsidRPr="000A4216" w:rsidRDefault="00AC03EF" w:rsidP="00684741">
            <w:pPr>
              <w:jc w:val="center"/>
              <w:rPr>
                <w:sz w:val="18"/>
                <w:szCs w:val="18"/>
              </w:rPr>
            </w:pPr>
            <w:r w:rsidRPr="000A4216">
              <w:rPr>
                <w:sz w:val="18"/>
                <w:szCs w:val="18"/>
              </w:rPr>
              <w:t>муниципальная</w:t>
            </w:r>
          </w:p>
          <w:p w:rsidR="00AC03EF" w:rsidRPr="000A4216" w:rsidRDefault="00AC03EF" w:rsidP="00684741">
            <w:pPr>
              <w:jc w:val="center"/>
              <w:rPr>
                <w:sz w:val="18"/>
                <w:szCs w:val="18"/>
              </w:rPr>
            </w:pPr>
            <w:r w:rsidRPr="000A4216">
              <w:rPr>
                <w:sz w:val="18"/>
                <w:szCs w:val="18"/>
              </w:rPr>
              <w:t>программа 1</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C03EF" w:rsidRPr="000A4216" w:rsidRDefault="00AC03EF" w:rsidP="00684741">
            <w:pPr>
              <w:jc w:val="center"/>
              <w:rPr>
                <w:sz w:val="18"/>
                <w:szCs w:val="18"/>
              </w:rPr>
            </w:pPr>
            <w:r w:rsidRPr="000A4216">
              <w:rPr>
                <w:sz w:val="18"/>
                <w:szCs w:val="18"/>
              </w:rPr>
              <w:t>муниципальная</w:t>
            </w:r>
          </w:p>
          <w:p w:rsidR="00AC03EF" w:rsidRPr="000A4216" w:rsidRDefault="00AC03EF" w:rsidP="00684741">
            <w:pPr>
              <w:jc w:val="center"/>
              <w:rPr>
                <w:sz w:val="18"/>
                <w:szCs w:val="18"/>
              </w:rPr>
            </w:pPr>
            <w:r w:rsidRPr="000A4216">
              <w:rPr>
                <w:sz w:val="18"/>
                <w:szCs w:val="18"/>
              </w:rPr>
              <w:t xml:space="preserve"> программа ...</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r>
      <w:tr w:rsidR="00AC03EF" w:rsidRPr="000A4216" w:rsidTr="00684741">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jc w:val="center"/>
              <w:rPr>
                <w:sz w:val="18"/>
                <w:szCs w:val="18"/>
              </w:rPr>
            </w:pPr>
            <w:r w:rsidRPr="000A4216">
              <w:rPr>
                <w:color w:val="000000"/>
                <w:sz w:val="18"/>
                <w:szCs w:val="18"/>
              </w:rPr>
              <w:t>...</w:t>
            </w:r>
          </w:p>
        </w:tc>
        <w:tc>
          <w:tcPr>
            <w:tcW w:w="24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C03EF" w:rsidRPr="000A4216" w:rsidRDefault="00AC03EF" w:rsidP="00684741">
            <w:pPr>
              <w:rPr>
                <w:rFonts w:ascii="Calibri" w:eastAsia="Calibri" w:hAnsi="Calibri" w:cs="Calibri"/>
                <w:sz w:val="18"/>
                <w:szCs w:val="18"/>
              </w:rPr>
            </w:pPr>
          </w:p>
        </w:tc>
      </w:tr>
    </w:tbl>
    <w:p w:rsidR="00AC03EF" w:rsidRPr="000A4216" w:rsidRDefault="00AC03EF" w:rsidP="00AC03EF">
      <w:pPr>
        <w:rPr>
          <w:rFonts w:ascii="Courier New" w:eastAsia="Courier New" w:hAnsi="Courier New" w:cs="Courier New"/>
          <w:color w:val="000000"/>
          <w:sz w:val="18"/>
          <w:szCs w:val="18"/>
        </w:rPr>
      </w:pPr>
    </w:p>
    <w:p w:rsidR="00AC03EF" w:rsidRPr="000A4216" w:rsidRDefault="00AC03EF" w:rsidP="00AC03EF">
      <w:pPr>
        <w:ind w:firstLine="720"/>
        <w:jc w:val="right"/>
        <w:rPr>
          <w:sz w:val="18"/>
          <w:szCs w:val="18"/>
        </w:rPr>
      </w:pPr>
      <w:r w:rsidRPr="000A4216">
        <w:rPr>
          <w:sz w:val="18"/>
          <w:szCs w:val="18"/>
        </w:rPr>
        <w:t>Приложение № 3</w:t>
      </w:r>
    </w:p>
    <w:p w:rsidR="00AC03EF" w:rsidRPr="000A4216" w:rsidRDefault="00AC03EF" w:rsidP="00AC03EF">
      <w:pPr>
        <w:ind w:firstLine="720"/>
        <w:jc w:val="right"/>
        <w:rPr>
          <w:sz w:val="18"/>
          <w:szCs w:val="18"/>
        </w:rPr>
      </w:pPr>
      <w:r w:rsidRPr="000A4216">
        <w:rPr>
          <w:sz w:val="18"/>
          <w:szCs w:val="18"/>
        </w:rPr>
        <w:t xml:space="preserve">к макету программы комплексного </w:t>
      </w:r>
    </w:p>
    <w:p w:rsidR="00AC03EF" w:rsidRPr="000A4216" w:rsidRDefault="00AC03EF" w:rsidP="00AC03EF">
      <w:pPr>
        <w:ind w:firstLine="720"/>
        <w:jc w:val="right"/>
        <w:rPr>
          <w:sz w:val="18"/>
          <w:szCs w:val="18"/>
        </w:rPr>
      </w:pPr>
      <w:r w:rsidRPr="000A4216">
        <w:rPr>
          <w:sz w:val="18"/>
          <w:szCs w:val="18"/>
        </w:rPr>
        <w:t>социально-экономического развития</w:t>
      </w:r>
    </w:p>
    <w:p w:rsidR="00AC03EF" w:rsidRPr="000A4216" w:rsidRDefault="00AC03EF" w:rsidP="00AC03EF">
      <w:pPr>
        <w:ind w:firstLine="720"/>
        <w:jc w:val="right"/>
        <w:rPr>
          <w:sz w:val="18"/>
          <w:szCs w:val="18"/>
        </w:rPr>
      </w:pPr>
      <w:r w:rsidRPr="000A4216">
        <w:rPr>
          <w:sz w:val="18"/>
          <w:szCs w:val="18"/>
        </w:rPr>
        <w:t>Умыганского сельского поселения</w:t>
      </w:r>
    </w:p>
    <w:p w:rsidR="00AC03EF" w:rsidRPr="000A4216" w:rsidRDefault="00AC03EF" w:rsidP="00AC03EF">
      <w:pPr>
        <w:ind w:firstLine="720"/>
        <w:jc w:val="center"/>
        <w:rPr>
          <w:sz w:val="18"/>
          <w:szCs w:val="18"/>
        </w:rPr>
      </w:pPr>
    </w:p>
    <w:p w:rsidR="00AC03EF" w:rsidRPr="000A4216" w:rsidRDefault="00AC03EF" w:rsidP="00AC03EF">
      <w:pPr>
        <w:ind w:firstLine="720"/>
        <w:jc w:val="center"/>
        <w:rPr>
          <w:sz w:val="18"/>
          <w:szCs w:val="18"/>
        </w:rPr>
      </w:pPr>
      <w:r w:rsidRPr="000A4216">
        <w:rPr>
          <w:sz w:val="18"/>
          <w:szCs w:val="18"/>
        </w:rPr>
        <w:t>ПЛАН</w:t>
      </w:r>
    </w:p>
    <w:p w:rsidR="00AC03EF" w:rsidRPr="000A4216" w:rsidRDefault="00AC03EF" w:rsidP="00AC03EF">
      <w:pPr>
        <w:ind w:firstLine="720"/>
        <w:jc w:val="center"/>
        <w:rPr>
          <w:sz w:val="18"/>
          <w:szCs w:val="18"/>
        </w:rPr>
      </w:pPr>
      <w:r w:rsidRPr="000A4216">
        <w:rPr>
          <w:sz w:val="18"/>
          <w:szCs w:val="18"/>
        </w:rPr>
        <w:t>МЕРОПРИЯТИЙ ПО РЕАЛИЗАЦИИ ПРОГРАММЫ КОМПЛЕКСНОГО</w:t>
      </w:r>
    </w:p>
    <w:p w:rsidR="00AC03EF" w:rsidRPr="000A4216" w:rsidRDefault="00AC03EF" w:rsidP="00AC03EF">
      <w:pPr>
        <w:ind w:firstLine="720"/>
        <w:jc w:val="center"/>
        <w:rPr>
          <w:sz w:val="18"/>
          <w:szCs w:val="18"/>
        </w:rPr>
      </w:pPr>
      <w:r w:rsidRPr="000A4216">
        <w:rPr>
          <w:sz w:val="18"/>
          <w:szCs w:val="18"/>
        </w:rPr>
        <w:t>СОЦИАЛЬНО-ЭКОНОМИЧЕСКОГО РАЗВИТИЯ</w:t>
      </w:r>
    </w:p>
    <w:p w:rsidR="00AC03EF" w:rsidRPr="000A4216" w:rsidRDefault="00AC03EF" w:rsidP="00AC03EF">
      <w:pPr>
        <w:jc w:val="center"/>
        <w:rPr>
          <w:sz w:val="18"/>
          <w:szCs w:val="18"/>
        </w:rPr>
      </w:pPr>
      <w:r w:rsidRPr="000A4216">
        <w:rPr>
          <w:sz w:val="18"/>
          <w:szCs w:val="18"/>
        </w:rPr>
        <w:t>УМЫГАНСКОГО СЕЛЬСКОГО ПОСЕЛЕНИЯ</w:t>
      </w:r>
    </w:p>
    <w:p w:rsidR="00AC03EF" w:rsidRPr="000A4216" w:rsidRDefault="00AC03EF" w:rsidP="00AC03EF">
      <w:pPr>
        <w:ind w:firstLine="720"/>
        <w:jc w:val="both"/>
        <w:rPr>
          <w:sz w:val="18"/>
          <w:szCs w:val="18"/>
        </w:rPr>
      </w:pPr>
    </w:p>
    <w:tbl>
      <w:tblPr>
        <w:tblW w:w="0" w:type="auto"/>
        <w:tblInd w:w="108" w:type="dxa"/>
        <w:tblCellMar>
          <w:left w:w="10" w:type="dxa"/>
          <w:right w:w="10" w:type="dxa"/>
        </w:tblCellMar>
        <w:tblLook w:val="04A0"/>
      </w:tblPr>
      <w:tblGrid>
        <w:gridCol w:w="352"/>
        <w:gridCol w:w="963"/>
        <w:gridCol w:w="928"/>
        <w:gridCol w:w="703"/>
        <w:gridCol w:w="250"/>
        <w:gridCol w:w="309"/>
        <w:gridCol w:w="800"/>
        <w:gridCol w:w="679"/>
        <w:gridCol w:w="613"/>
        <w:gridCol w:w="762"/>
        <w:gridCol w:w="673"/>
        <w:gridCol w:w="966"/>
        <w:gridCol w:w="670"/>
        <w:gridCol w:w="646"/>
        <w:gridCol w:w="780"/>
      </w:tblGrid>
      <w:tr w:rsidR="00AC03EF" w:rsidRPr="000A4216" w:rsidTr="00684741">
        <w:tc>
          <w:tcPr>
            <w:tcW w:w="541"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w:t>
            </w:r>
            <w:r w:rsidRPr="000A4216">
              <w:rPr>
                <w:color w:val="000000"/>
                <w:sz w:val="18"/>
                <w:szCs w:val="18"/>
              </w:rPr>
              <w:br/>
              <w:t>п/п</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Наименование мероприятия и инвестиционного проекта</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 xml:space="preserve">Наименование МЦП, ОГЦП (ФЦП) и  других механизмов, через которые планируется финансирование мероприятия </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Срок реализации</w:t>
            </w:r>
          </w:p>
        </w:tc>
        <w:tc>
          <w:tcPr>
            <w:tcW w:w="6550" w:type="dxa"/>
            <w:gridSpan w:val="8"/>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Объем финансирования, тыс. руб.</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 xml:space="preserve">Мощность </w:t>
            </w:r>
            <w:r w:rsidRPr="000A4216">
              <w:rPr>
                <w:color w:val="000000"/>
                <w:sz w:val="18"/>
                <w:szCs w:val="18"/>
              </w:rPr>
              <w:br/>
              <w:t>(в соответ-ствующих единицах)</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Экономи-ческий эффект (прибыль, тыс..руб.)</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Создаваемые рабочие места, ед.</w:t>
            </w: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922"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81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Всего</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Федеральный бюджет</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Областной бюджет</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Местный бюджет</w:t>
            </w:r>
          </w:p>
        </w:tc>
        <w:tc>
          <w:tcPr>
            <w:tcW w:w="2957"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внебюджетные источники</w:t>
            </w:r>
          </w:p>
        </w:tc>
        <w:tc>
          <w:tcPr>
            <w:tcW w:w="1379"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563"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r>
      <w:tr w:rsidR="00AC03EF" w:rsidRPr="000A4216" w:rsidTr="00684741">
        <w:trPr>
          <w:cantSplit/>
        </w:trPr>
        <w:tc>
          <w:tcPr>
            <w:tcW w:w="541"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77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922"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818" w:type="dxa"/>
            <w:gridSpan w:val="2"/>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6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собственные средства предприятия</w:t>
            </w: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 xml:space="preserve">кредитные ресурсы </w:t>
            </w:r>
          </w:p>
        </w:tc>
        <w:tc>
          <w:tcPr>
            <w:tcW w:w="12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фонд содействия реформированию ЖКХ</w:t>
            </w:r>
          </w:p>
        </w:tc>
        <w:tc>
          <w:tcPr>
            <w:tcW w:w="1379"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563"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r>
      <w:tr w:rsidR="00AC03EF" w:rsidRPr="000A4216" w:rsidTr="00684741">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lastRenderedPageBreak/>
              <w:t> </w:t>
            </w:r>
          </w:p>
        </w:tc>
        <w:tc>
          <w:tcPr>
            <w:tcW w:w="3700" w:type="dxa"/>
            <w:gridSpan w:val="2"/>
            <w:vMerge w:val="restart"/>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ИТОГО ПО ПРОГРАММЕ</w:t>
            </w: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2017</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2018</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2019</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2020</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2021</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2022</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sz w:val="18"/>
                <w:szCs w:val="18"/>
              </w:rPr>
            </w:pPr>
            <w:r w:rsidRPr="000A4216">
              <w:rPr>
                <w:b/>
                <w:color w:val="000000"/>
                <w:sz w:val="18"/>
                <w:szCs w:val="18"/>
              </w:rPr>
              <w:t>Итого:</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FFCC99"/>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3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sz w:val="18"/>
                <w:szCs w:val="18"/>
              </w:rPr>
            </w:pPr>
            <w:r w:rsidRPr="000A4216">
              <w:rPr>
                <w:i/>
                <w:color w:val="000000"/>
                <w:sz w:val="18"/>
                <w:szCs w:val="18"/>
              </w:rPr>
              <w:t>в том числе:</w:t>
            </w:r>
          </w:p>
        </w:tc>
        <w:tc>
          <w:tcPr>
            <w:tcW w:w="12124" w:type="dxa"/>
            <w:gridSpan w:val="1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val="restart"/>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 </w:t>
            </w:r>
          </w:p>
        </w:tc>
        <w:tc>
          <w:tcPr>
            <w:tcW w:w="3700" w:type="dxa"/>
            <w:gridSpan w:val="2"/>
            <w:vMerge w:val="restart"/>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ИТОГО ПО РАЗДЕЛУ 1</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2017</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2018</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2019</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2020</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2021</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2022</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Итого:</w:t>
            </w:r>
          </w:p>
        </w:tc>
        <w:tc>
          <w:tcPr>
            <w:tcW w:w="79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370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Мероприятие 1</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2017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2018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2019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2020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2022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7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sz w:val="18"/>
                <w:szCs w:val="18"/>
              </w:rPr>
            </w:pPr>
            <w:r w:rsidRPr="000A4216">
              <w:rPr>
                <w:color w:val="000000"/>
                <w:sz w:val="18"/>
                <w:szCs w:val="18"/>
              </w:rPr>
              <w:t>Итого</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rPr>
                <w:rFonts w:ascii="Calibri" w:eastAsia="Calibri" w:hAnsi="Calibri" w:cs="Calibri"/>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03EF" w:rsidRPr="000A4216" w:rsidRDefault="00AC03EF" w:rsidP="00684741">
            <w:pPr>
              <w:jc w:val="center"/>
              <w:rPr>
                <w:rFonts w:ascii="Calibri" w:eastAsia="Calibri" w:hAnsi="Calibri" w:cs="Calibri"/>
                <w:sz w:val="18"/>
                <w:szCs w:val="18"/>
              </w:rPr>
            </w:pPr>
          </w:p>
        </w:tc>
      </w:tr>
    </w:tbl>
    <w:p w:rsidR="00AC03EF" w:rsidRPr="000A4216" w:rsidRDefault="00AC03EF" w:rsidP="00AC03EF">
      <w:pPr>
        <w:jc w:val="right"/>
        <w:rPr>
          <w:sz w:val="18"/>
          <w:szCs w:val="18"/>
        </w:rPr>
      </w:pPr>
    </w:p>
    <w:p w:rsidR="00AC03EF" w:rsidRPr="000A4216" w:rsidRDefault="00AC03EF" w:rsidP="00AC03EF">
      <w:pPr>
        <w:jc w:val="right"/>
        <w:rPr>
          <w:sz w:val="18"/>
          <w:szCs w:val="18"/>
        </w:rPr>
      </w:pPr>
      <w:r w:rsidRPr="000A4216">
        <w:rPr>
          <w:sz w:val="18"/>
          <w:szCs w:val="18"/>
        </w:rPr>
        <w:t>Приложение № 4</w:t>
      </w:r>
    </w:p>
    <w:p w:rsidR="00AC03EF" w:rsidRPr="000A4216" w:rsidRDefault="00AC03EF" w:rsidP="00AC03EF">
      <w:pPr>
        <w:ind w:firstLine="720"/>
        <w:jc w:val="right"/>
        <w:rPr>
          <w:sz w:val="18"/>
          <w:szCs w:val="18"/>
        </w:rPr>
      </w:pPr>
      <w:r w:rsidRPr="000A4216">
        <w:rPr>
          <w:sz w:val="18"/>
          <w:szCs w:val="18"/>
        </w:rPr>
        <w:t xml:space="preserve">к макету программы комплексного </w:t>
      </w:r>
    </w:p>
    <w:p w:rsidR="00AC03EF" w:rsidRPr="000A4216" w:rsidRDefault="00AC03EF" w:rsidP="00AC03EF">
      <w:pPr>
        <w:ind w:firstLine="720"/>
        <w:jc w:val="right"/>
        <w:rPr>
          <w:sz w:val="18"/>
          <w:szCs w:val="18"/>
        </w:rPr>
      </w:pPr>
      <w:r w:rsidRPr="000A4216">
        <w:rPr>
          <w:sz w:val="18"/>
          <w:szCs w:val="18"/>
        </w:rPr>
        <w:t>социально-экономического развития</w:t>
      </w:r>
    </w:p>
    <w:p w:rsidR="00AC03EF" w:rsidRPr="000A4216" w:rsidRDefault="00AC03EF" w:rsidP="00AC03EF">
      <w:pPr>
        <w:ind w:firstLine="720"/>
        <w:jc w:val="right"/>
        <w:rPr>
          <w:sz w:val="18"/>
          <w:szCs w:val="18"/>
        </w:rPr>
      </w:pPr>
      <w:r w:rsidRPr="000A4216">
        <w:rPr>
          <w:sz w:val="18"/>
          <w:szCs w:val="18"/>
        </w:rPr>
        <w:t>Умыганского сельского поселения</w:t>
      </w:r>
    </w:p>
    <w:p w:rsidR="00AC03EF" w:rsidRPr="000A4216" w:rsidRDefault="00AC03EF" w:rsidP="00AC03EF">
      <w:pPr>
        <w:ind w:firstLine="709"/>
        <w:jc w:val="right"/>
        <w:rPr>
          <w:sz w:val="18"/>
          <w:szCs w:val="18"/>
        </w:rPr>
      </w:pPr>
    </w:p>
    <w:p w:rsidR="00AC03EF" w:rsidRPr="000A4216" w:rsidRDefault="00AC03EF" w:rsidP="00AC03EF">
      <w:pPr>
        <w:ind w:firstLine="709"/>
        <w:jc w:val="center"/>
        <w:rPr>
          <w:b/>
          <w:color w:val="000000"/>
          <w:sz w:val="18"/>
          <w:szCs w:val="18"/>
          <w:shd w:val="clear" w:color="auto" w:fill="FFFFFF"/>
        </w:rPr>
      </w:pPr>
      <w:r w:rsidRPr="000A4216">
        <w:rPr>
          <w:b/>
          <w:color w:val="000000"/>
          <w:sz w:val="18"/>
          <w:szCs w:val="18"/>
          <w:shd w:val="clear" w:color="auto" w:fill="FFFFFF"/>
        </w:rPr>
        <w:t xml:space="preserve">Инвестиционные проекты, запланированные к исполнению </w:t>
      </w:r>
      <w:r w:rsidRPr="000A4216">
        <w:rPr>
          <w:b/>
          <w:color w:val="000000"/>
          <w:sz w:val="18"/>
          <w:szCs w:val="18"/>
          <w:shd w:val="clear" w:color="auto" w:fill="FFFFFF"/>
        </w:rPr>
        <w:br/>
        <w:t xml:space="preserve">на территории Умыганского сельского поселения </w:t>
      </w:r>
    </w:p>
    <w:p w:rsidR="00AC03EF" w:rsidRPr="000A4216" w:rsidRDefault="00AC03EF" w:rsidP="00AC03EF">
      <w:pPr>
        <w:ind w:firstLine="709"/>
        <w:jc w:val="center"/>
        <w:rPr>
          <w:b/>
          <w:color w:val="000000"/>
          <w:sz w:val="18"/>
          <w:szCs w:val="18"/>
          <w:shd w:val="clear" w:color="auto" w:fill="FFFFFF"/>
        </w:rPr>
      </w:pPr>
      <w:r w:rsidRPr="000A4216">
        <w:rPr>
          <w:b/>
          <w:color w:val="000000"/>
          <w:sz w:val="18"/>
          <w:szCs w:val="18"/>
          <w:shd w:val="clear" w:color="auto" w:fill="FFFFFF"/>
        </w:rPr>
        <w:t>в период реализации программы</w:t>
      </w:r>
    </w:p>
    <w:p w:rsidR="00AC03EF" w:rsidRPr="000A4216" w:rsidRDefault="00AC03EF" w:rsidP="00AC03EF">
      <w:pPr>
        <w:ind w:firstLine="709"/>
        <w:jc w:val="center"/>
        <w:rPr>
          <w:color w:val="000000"/>
          <w:sz w:val="18"/>
          <w:szCs w:val="18"/>
          <w:shd w:val="clear" w:color="auto" w:fill="FFFFFF"/>
        </w:rPr>
      </w:pPr>
    </w:p>
    <w:tbl>
      <w:tblPr>
        <w:tblW w:w="0" w:type="auto"/>
        <w:tblInd w:w="108" w:type="dxa"/>
        <w:tblCellMar>
          <w:left w:w="10" w:type="dxa"/>
          <w:right w:w="10" w:type="dxa"/>
        </w:tblCellMar>
        <w:tblLook w:val="04A0"/>
      </w:tblPr>
      <w:tblGrid>
        <w:gridCol w:w="10094"/>
      </w:tblGrid>
      <w:tr w:rsidR="00AC03EF" w:rsidRPr="000A4216" w:rsidTr="00684741">
        <w:trPr>
          <w:trHeight w:val="1"/>
        </w:trPr>
        <w:tc>
          <w:tcPr>
            <w:tcW w:w="104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ind w:firstLine="709"/>
              <w:jc w:val="center"/>
              <w:rPr>
                <w:color w:val="000000"/>
                <w:sz w:val="18"/>
                <w:szCs w:val="18"/>
                <w:shd w:val="clear" w:color="auto" w:fill="FFFFFF"/>
              </w:rPr>
            </w:pPr>
            <w:r w:rsidRPr="000A4216">
              <w:rPr>
                <w:color w:val="000000"/>
                <w:sz w:val="18"/>
                <w:szCs w:val="18"/>
                <w:shd w:val="clear" w:color="auto" w:fill="FFFFFF"/>
              </w:rPr>
              <w:t>ИНВЕСТИЦИОННЫЙ ПРОЕКТ</w:t>
            </w:r>
          </w:p>
          <w:p w:rsidR="00AC03EF" w:rsidRPr="000A4216" w:rsidRDefault="00AC03EF" w:rsidP="00684741">
            <w:pPr>
              <w:ind w:firstLine="709"/>
              <w:jc w:val="center"/>
              <w:rPr>
                <w:sz w:val="18"/>
                <w:szCs w:val="18"/>
              </w:rPr>
            </w:pPr>
            <w:r w:rsidRPr="000A4216">
              <w:rPr>
                <w:color w:val="000000"/>
                <w:sz w:val="18"/>
                <w:szCs w:val="18"/>
                <w:shd w:val="clear" w:color="auto" w:fill="FFFFFF"/>
              </w:rPr>
              <w:t>___________________________________________________________________</w:t>
            </w:r>
          </w:p>
        </w:tc>
      </w:tr>
      <w:tr w:rsidR="00AC03EF" w:rsidRPr="000A4216" w:rsidTr="00684741">
        <w:trPr>
          <w:trHeight w:val="1"/>
        </w:trPr>
        <w:tc>
          <w:tcPr>
            <w:tcW w:w="104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03EF" w:rsidRPr="000A4216" w:rsidRDefault="00AC03EF" w:rsidP="00684741">
            <w:pPr>
              <w:ind w:firstLine="709"/>
              <w:jc w:val="center"/>
              <w:rPr>
                <w:sz w:val="18"/>
                <w:szCs w:val="18"/>
              </w:rPr>
            </w:pPr>
            <w:r w:rsidRPr="000A4216">
              <w:rPr>
                <w:color w:val="000000"/>
                <w:sz w:val="18"/>
                <w:szCs w:val="18"/>
                <w:shd w:val="clear" w:color="auto" w:fill="FFFFFF"/>
              </w:rPr>
              <w:t>(наименование населенного пункта)</w:t>
            </w:r>
          </w:p>
        </w:tc>
      </w:tr>
    </w:tbl>
    <w:p w:rsidR="00AC03EF" w:rsidRPr="000A4216" w:rsidRDefault="00AC03EF" w:rsidP="00AC03EF">
      <w:pPr>
        <w:ind w:firstLine="709"/>
        <w:jc w:val="center"/>
        <w:rPr>
          <w:color w:val="000000"/>
          <w:sz w:val="18"/>
          <w:szCs w:val="18"/>
          <w:shd w:val="clear" w:color="auto" w:fill="FFFFFF"/>
        </w:rPr>
      </w:pPr>
    </w:p>
    <w:tbl>
      <w:tblPr>
        <w:tblW w:w="0" w:type="auto"/>
        <w:tblInd w:w="40" w:type="dxa"/>
        <w:tblCellMar>
          <w:left w:w="10" w:type="dxa"/>
          <w:right w:w="10" w:type="dxa"/>
        </w:tblCellMar>
        <w:tblLook w:val="04A0"/>
      </w:tblPr>
      <w:tblGrid>
        <w:gridCol w:w="3495"/>
        <w:gridCol w:w="6531"/>
      </w:tblGrid>
      <w:tr w:rsidR="00AC03EF" w:rsidRPr="000A4216" w:rsidTr="00684741">
        <w:tc>
          <w:tcPr>
            <w:tcW w:w="1026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Наименование проекта:</w:t>
            </w: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1. Инициатор инвестиционного проекта, контакты</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2. Место реализации</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3. Цель проекта</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4. Показатели эффективности</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5.Сметная стоимость инвестиционного проекта</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б. Источники финансирования проекта (собственные, привлеченные в %)</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7.Срок и этапы реализации проекта</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8. Количество новых рабочих мест</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9. Что имеется для реализации проекта (земельный участок, здание, оборудование и др.)</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r w:rsidR="00AC03EF" w:rsidRPr="000A4216" w:rsidTr="00684741">
        <w:tc>
          <w:tcPr>
            <w:tcW w:w="3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sz w:val="18"/>
                <w:szCs w:val="18"/>
              </w:rPr>
            </w:pPr>
            <w:r w:rsidRPr="000A4216">
              <w:rPr>
                <w:color w:val="000000"/>
                <w:sz w:val="18"/>
                <w:szCs w:val="18"/>
                <w:shd w:val="clear" w:color="auto" w:fill="FFFFFF"/>
              </w:rPr>
              <w:t>10.Текущее состояние по проекту</w:t>
            </w:r>
          </w:p>
        </w:tc>
        <w:tc>
          <w:tcPr>
            <w:tcW w:w="67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C03EF" w:rsidRPr="000A4216" w:rsidRDefault="00AC03EF" w:rsidP="00684741">
            <w:pPr>
              <w:rPr>
                <w:rFonts w:ascii="Calibri" w:eastAsia="Calibri" w:hAnsi="Calibri" w:cs="Calibri"/>
                <w:sz w:val="18"/>
                <w:szCs w:val="18"/>
              </w:rPr>
            </w:pPr>
          </w:p>
        </w:tc>
      </w:tr>
    </w:tbl>
    <w:p w:rsidR="00AC03EF" w:rsidRPr="000A4216" w:rsidRDefault="00AC03EF" w:rsidP="00AC03EF">
      <w:pPr>
        <w:ind w:firstLine="720"/>
        <w:jc w:val="right"/>
        <w:rPr>
          <w:sz w:val="18"/>
          <w:szCs w:val="18"/>
        </w:rPr>
      </w:pPr>
    </w:p>
    <w:p w:rsidR="00AC03EF" w:rsidRPr="000A4216" w:rsidRDefault="00AC03EF" w:rsidP="00AC03EF">
      <w:pPr>
        <w:jc w:val="right"/>
        <w:rPr>
          <w:sz w:val="18"/>
          <w:szCs w:val="18"/>
        </w:rPr>
      </w:pPr>
      <w:r w:rsidRPr="000A4216">
        <w:rPr>
          <w:sz w:val="18"/>
          <w:szCs w:val="18"/>
        </w:rPr>
        <w:t>Приложение № 5</w:t>
      </w:r>
    </w:p>
    <w:p w:rsidR="00AC03EF" w:rsidRPr="000A4216" w:rsidRDefault="00AC03EF" w:rsidP="00AC03EF">
      <w:pPr>
        <w:ind w:firstLine="720"/>
        <w:jc w:val="right"/>
        <w:rPr>
          <w:sz w:val="18"/>
          <w:szCs w:val="18"/>
        </w:rPr>
      </w:pPr>
      <w:r w:rsidRPr="000A4216">
        <w:rPr>
          <w:sz w:val="18"/>
          <w:szCs w:val="18"/>
        </w:rPr>
        <w:t xml:space="preserve">к макету программы комплексного </w:t>
      </w:r>
    </w:p>
    <w:p w:rsidR="00AC03EF" w:rsidRPr="000A4216" w:rsidRDefault="00AC03EF" w:rsidP="00AC03EF">
      <w:pPr>
        <w:ind w:firstLine="720"/>
        <w:jc w:val="right"/>
        <w:rPr>
          <w:sz w:val="18"/>
          <w:szCs w:val="18"/>
        </w:rPr>
      </w:pPr>
      <w:r w:rsidRPr="000A4216">
        <w:rPr>
          <w:sz w:val="18"/>
          <w:szCs w:val="18"/>
        </w:rPr>
        <w:t>социально-экономического развития</w:t>
      </w:r>
    </w:p>
    <w:p w:rsidR="00AC03EF" w:rsidRPr="000A4216" w:rsidRDefault="00AC03EF" w:rsidP="00AC03EF">
      <w:pPr>
        <w:ind w:firstLine="709"/>
        <w:jc w:val="right"/>
        <w:rPr>
          <w:sz w:val="18"/>
          <w:szCs w:val="18"/>
        </w:rPr>
      </w:pPr>
      <w:r w:rsidRPr="000A4216">
        <w:rPr>
          <w:sz w:val="18"/>
          <w:szCs w:val="18"/>
        </w:rPr>
        <w:t xml:space="preserve"> Умыганского сельского поселения</w:t>
      </w:r>
    </w:p>
    <w:p w:rsidR="00AC03EF" w:rsidRPr="000A4216" w:rsidRDefault="00AC03EF" w:rsidP="00AC03EF">
      <w:pPr>
        <w:ind w:firstLine="709"/>
        <w:jc w:val="center"/>
        <w:rPr>
          <w:sz w:val="18"/>
          <w:szCs w:val="18"/>
        </w:rPr>
      </w:pPr>
    </w:p>
    <w:p w:rsidR="00AC03EF" w:rsidRPr="000A4216" w:rsidRDefault="00AC03EF" w:rsidP="00AC03EF">
      <w:pPr>
        <w:ind w:firstLine="709"/>
        <w:jc w:val="center"/>
        <w:rPr>
          <w:sz w:val="18"/>
          <w:szCs w:val="18"/>
        </w:rPr>
      </w:pPr>
    </w:p>
    <w:p w:rsidR="00AC03EF" w:rsidRPr="000A4216" w:rsidRDefault="00AC03EF" w:rsidP="00AC03EF">
      <w:pPr>
        <w:ind w:firstLine="709"/>
        <w:jc w:val="center"/>
        <w:rPr>
          <w:sz w:val="18"/>
          <w:szCs w:val="18"/>
        </w:rPr>
      </w:pPr>
      <w:r w:rsidRPr="000A4216">
        <w:rPr>
          <w:sz w:val="18"/>
          <w:szCs w:val="18"/>
        </w:rPr>
        <w:t>ПРИМЕРНЫЙ ПЕРЕЧЕНЬ ЦЕЛЕВЫХ ПОКАЗАТЕЛЕЙ ПРОГРАММЫ</w:t>
      </w:r>
    </w:p>
    <w:p w:rsidR="00AC03EF" w:rsidRPr="000A4216" w:rsidRDefault="00AC03EF" w:rsidP="00AC03EF">
      <w:pPr>
        <w:ind w:firstLine="709"/>
        <w:jc w:val="both"/>
        <w:rPr>
          <w:sz w:val="18"/>
          <w:szCs w:val="18"/>
        </w:rPr>
      </w:pPr>
    </w:p>
    <w:tbl>
      <w:tblPr>
        <w:tblW w:w="0" w:type="auto"/>
        <w:tblInd w:w="62" w:type="dxa"/>
        <w:tblCellMar>
          <w:left w:w="10" w:type="dxa"/>
          <w:right w:w="10" w:type="dxa"/>
        </w:tblCellMar>
        <w:tblLook w:val="04A0"/>
      </w:tblPr>
      <w:tblGrid>
        <w:gridCol w:w="450"/>
        <w:gridCol w:w="659"/>
        <w:gridCol w:w="2484"/>
        <w:gridCol w:w="760"/>
        <w:gridCol w:w="656"/>
        <w:gridCol w:w="1059"/>
        <w:gridCol w:w="656"/>
        <w:gridCol w:w="655"/>
        <w:gridCol w:w="656"/>
        <w:gridCol w:w="656"/>
        <w:gridCol w:w="656"/>
        <w:gridCol w:w="701"/>
      </w:tblGrid>
      <w:tr w:rsidR="00AC03EF" w:rsidRPr="000A4216" w:rsidTr="00684741">
        <w:trPr>
          <w:trHeight w:val="1"/>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b/>
                <w:sz w:val="18"/>
                <w:szCs w:val="18"/>
              </w:rPr>
            </w:pPr>
            <w:r w:rsidRPr="000A4216">
              <w:rPr>
                <w:b/>
                <w:sz w:val="18"/>
                <w:szCs w:val="18"/>
              </w:rPr>
              <w:t>№</w:t>
            </w:r>
          </w:p>
          <w:p w:rsidR="00AC03EF" w:rsidRPr="000A4216" w:rsidRDefault="00AC03EF" w:rsidP="00684741">
            <w:pPr>
              <w:jc w:val="center"/>
              <w:rPr>
                <w:sz w:val="18"/>
                <w:szCs w:val="18"/>
              </w:rPr>
            </w:pPr>
            <w:r w:rsidRPr="000A4216">
              <w:rPr>
                <w:b/>
                <w:sz w:val="18"/>
                <w:szCs w:val="18"/>
              </w:rPr>
              <w:t>п/п</w:t>
            </w:r>
          </w:p>
        </w:tc>
        <w:tc>
          <w:tcPr>
            <w:tcW w:w="355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Ед. изм.</w:t>
            </w:r>
          </w:p>
        </w:tc>
        <w:tc>
          <w:tcPr>
            <w:tcW w:w="6155" w:type="dxa"/>
            <w:gridSpan w:val="8"/>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Значения целевых показателей по годам:</w:t>
            </w:r>
          </w:p>
        </w:tc>
      </w:tr>
      <w:tr w:rsidR="00AC03EF" w:rsidRPr="000A4216" w:rsidTr="00684741">
        <w:tc>
          <w:tcPr>
            <w:tcW w:w="469" w:type="dxa"/>
            <w:vMerge/>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3554" w:type="dxa"/>
            <w:gridSpan w:val="2"/>
            <w:vMerge/>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spacing w:after="200" w:line="276" w:lineRule="auto"/>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2016 (оценка)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2021</w:t>
            </w:r>
          </w:p>
        </w:tc>
        <w:tc>
          <w:tcPr>
            <w:tcW w:w="768" w:type="dxa"/>
            <w:tcBorders>
              <w:top w:val="single" w:sz="4" w:space="0" w:color="000000"/>
              <w:left w:val="single" w:sz="4" w:space="0" w:color="000000"/>
              <w:bottom w:val="single" w:sz="4" w:space="0" w:color="000000"/>
              <w:right w:val="single" w:sz="4" w:space="0" w:color="000000"/>
            </w:tcBorders>
            <w:shd w:val="clear" w:color="auto" w:fill="D9D9D9"/>
            <w:tcMar>
              <w:left w:w="62" w:type="dxa"/>
              <w:right w:w="62" w:type="dxa"/>
            </w:tcMar>
            <w:vAlign w:val="center"/>
          </w:tcPr>
          <w:p w:rsidR="00AC03EF" w:rsidRPr="000A4216" w:rsidRDefault="00AC03EF" w:rsidP="00684741">
            <w:pPr>
              <w:jc w:val="center"/>
              <w:rPr>
                <w:sz w:val="18"/>
                <w:szCs w:val="18"/>
              </w:rPr>
            </w:pPr>
            <w:r w:rsidRPr="000A4216">
              <w:rPr>
                <w:b/>
                <w:sz w:val="18"/>
                <w:szCs w:val="18"/>
              </w:rPr>
              <w:t>2022</w:t>
            </w: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Демография</w:t>
            </w: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lastRenderedPageBreak/>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Коэффициент естественного прироста (убыли) в расчете на 1000 населения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Миграционная убыль (прирост) на 1000 населения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Экономическое развитие</w:t>
            </w: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Выручка от реализации товаров (работ, услуг)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Индекс промышленного производства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Индекс производства продукции сельского хозяйства в сельхозорганизациях (в сопоставимых ценах)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color w:val="000000"/>
                <w:sz w:val="18"/>
                <w:szCs w:val="18"/>
              </w:rPr>
            </w:pPr>
            <w:r w:rsidRPr="000A4216">
              <w:rPr>
                <w:color w:val="000000"/>
                <w:sz w:val="18"/>
                <w:szCs w:val="18"/>
              </w:rPr>
              <w:t>Объем инвестиций в основной капитал (за исключением бюджетных средств)</w:t>
            </w:r>
          </w:p>
          <w:p w:rsidR="00AC03EF" w:rsidRPr="000A4216" w:rsidRDefault="00AC03EF" w:rsidP="00684741">
            <w:pPr>
              <w:rPr>
                <w:sz w:val="18"/>
                <w:szCs w:val="18"/>
              </w:rPr>
            </w:pPr>
            <w:r w:rsidRPr="000A4216">
              <w:rPr>
                <w:color w:val="000000"/>
                <w:sz w:val="18"/>
                <w:szCs w:val="18"/>
              </w:rPr>
              <w:t>в расчете на 1 жителя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Число субъектов малого и среднего предпринимательства в расчете на 10 тыс. человек населения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ед.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Культура</w:t>
            </w: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Уровень фактической обеспеченности учреждениями культуры от нормативной потребности: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9.1.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Клубами и учреждениями клубного типа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9.2.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библиотеками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32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Физическая культура и спорт</w:t>
            </w: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11.</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Доля населения, систематически занимающегося физической культурой и спортом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tabs>
                <w:tab w:val="left" w:pos="3708"/>
              </w:tabs>
              <w:jc w:val="center"/>
              <w:rPr>
                <w:sz w:val="18"/>
                <w:szCs w:val="18"/>
              </w:rPr>
            </w:pPr>
            <w:r w:rsidRPr="000A4216">
              <w:rPr>
                <w:b/>
                <w:sz w:val="18"/>
                <w:szCs w:val="18"/>
              </w:rPr>
              <w:t>Жилищное строительство</w:t>
            </w: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12.</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Жилищный фонд на конец года всего (на конец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тыс. кв.м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13.</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Общая площадь жилых помещений в ветхих и аварийных жилых домах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тыс. кв.м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14.</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Общая площадь жилых помещений, приходящаяся в среднем на одного жителя, - 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кв.м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Бюджетный потенциал</w:t>
            </w: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15.</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Потребительский рынок</w:t>
            </w: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16.</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Оборот розничной торговли на 1 жителя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lastRenderedPageBreak/>
              <w:t>17.</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Оборот общественного питания на 1 жителя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18.</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Объем платных услуг на 1 жителя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11028" w:type="dxa"/>
            <w:gridSpan w:val="12"/>
            <w:tcBorders>
              <w:top w:val="single" w:sz="4" w:space="0" w:color="000000"/>
              <w:left w:val="single" w:sz="4" w:space="0" w:color="000000"/>
              <w:bottom w:val="single" w:sz="4" w:space="0" w:color="000000"/>
              <w:right w:val="single" w:sz="4" w:space="0" w:color="000000"/>
            </w:tcBorders>
            <w:shd w:val="clear" w:color="auto" w:fill="FFCC99"/>
            <w:tcMar>
              <w:left w:w="62" w:type="dxa"/>
              <w:right w:w="62" w:type="dxa"/>
            </w:tcMar>
            <w:vAlign w:val="center"/>
          </w:tcPr>
          <w:p w:rsidR="00AC03EF" w:rsidRPr="000A4216" w:rsidRDefault="00AC03EF" w:rsidP="00684741">
            <w:pPr>
              <w:jc w:val="center"/>
              <w:rPr>
                <w:sz w:val="18"/>
                <w:szCs w:val="18"/>
              </w:rPr>
            </w:pPr>
            <w:r w:rsidRPr="000A4216">
              <w:rPr>
                <w:b/>
                <w:sz w:val="18"/>
                <w:szCs w:val="18"/>
              </w:rPr>
              <w:t>Рынок труда и заработной платы</w:t>
            </w: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19.</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Среднесписочная численность работающих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20.</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Уровень зарегистрированной безработицы к трудоспособному населению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r w:rsidR="00AC03EF" w:rsidRPr="000A4216" w:rsidTr="00684741">
        <w:tc>
          <w:tcPr>
            <w:tcW w:w="46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21.</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rPr>
                <w:sz w:val="18"/>
                <w:szCs w:val="18"/>
              </w:rPr>
            </w:pPr>
            <w:r w:rsidRPr="000A4216">
              <w:rPr>
                <w:color w:val="000000"/>
                <w:sz w:val="18"/>
                <w:szCs w:val="18"/>
              </w:rPr>
              <w:t>Среднемесячная номинальная начисленная заработная плата работников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sz w:val="18"/>
                <w:szCs w:val="18"/>
              </w:rPr>
            </w:pPr>
            <w:r w:rsidRPr="000A4216">
              <w:rPr>
                <w:color w:val="000000"/>
                <w:sz w:val="18"/>
                <w:szCs w:val="18"/>
              </w:rPr>
              <w:t>руб.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AC03EF" w:rsidRPr="000A4216" w:rsidRDefault="00AC03EF" w:rsidP="00684741">
            <w:pPr>
              <w:jc w:val="center"/>
              <w:rPr>
                <w:rFonts w:ascii="Calibri" w:eastAsia="Calibri" w:hAnsi="Calibri" w:cs="Calibri"/>
                <w:sz w:val="18"/>
                <w:szCs w:val="18"/>
              </w:rPr>
            </w:pPr>
          </w:p>
        </w:tc>
      </w:tr>
    </w:tbl>
    <w:p w:rsidR="00AC03EF" w:rsidRPr="000A4216" w:rsidRDefault="00AC03EF" w:rsidP="00AC03EF">
      <w:pPr>
        <w:jc w:val="right"/>
        <w:rPr>
          <w:sz w:val="18"/>
          <w:szCs w:val="18"/>
        </w:rPr>
      </w:pPr>
    </w:p>
    <w:p w:rsidR="00AC03EF" w:rsidRPr="000A4216" w:rsidRDefault="00AC03EF" w:rsidP="00AC03EF">
      <w:pPr>
        <w:jc w:val="right"/>
        <w:rPr>
          <w:sz w:val="18"/>
          <w:szCs w:val="18"/>
        </w:rPr>
      </w:pPr>
      <w:r w:rsidRPr="000A4216">
        <w:rPr>
          <w:sz w:val="18"/>
          <w:szCs w:val="18"/>
        </w:rPr>
        <w:t>Утвержден</w:t>
      </w:r>
    </w:p>
    <w:p w:rsidR="00AC03EF" w:rsidRPr="000A4216" w:rsidRDefault="00AC03EF" w:rsidP="00AC03EF">
      <w:pPr>
        <w:jc w:val="right"/>
        <w:rPr>
          <w:sz w:val="18"/>
          <w:szCs w:val="18"/>
        </w:rPr>
      </w:pPr>
      <w:r w:rsidRPr="000A4216">
        <w:rPr>
          <w:sz w:val="18"/>
          <w:szCs w:val="18"/>
        </w:rPr>
        <w:t>постановлением администрации</w:t>
      </w:r>
    </w:p>
    <w:p w:rsidR="00AC03EF" w:rsidRPr="000A4216" w:rsidRDefault="00AC03EF" w:rsidP="00AC03EF">
      <w:pPr>
        <w:jc w:val="right"/>
        <w:rPr>
          <w:sz w:val="18"/>
          <w:szCs w:val="18"/>
        </w:rPr>
      </w:pPr>
      <w:r w:rsidRPr="000A4216">
        <w:rPr>
          <w:sz w:val="18"/>
          <w:szCs w:val="18"/>
        </w:rPr>
        <w:t>Умыганского сельского поселения</w:t>
      </w:r>
    </w:p>
    <w:p w:rsidR="00AC03EF" w:rsidRPr="000A4216" w:rsidRDefault="00AC03EF" w:rsidP="00AC03EF">
      <w:pPr>
        <w:tabs>
          <w:tab w:val="left" w:pos="4248"/>
        </w:tabs>
        <w:jc w:val="right"/>
        <w:rPr>
          <w:sz w:val="18"/>
          <w:szCs w:val="18"/>
        </w:rPr>
      </w:pPr>
      <w:r w:rsidRPr="000A4216">
        <w:rPr>
          <w:sz w:val="18"/>
          <w:szCs w:val="18"/>
        </w:rPr>
        <w:t>от «___»_________ 20___г.  № ____</w:t>
      </w:r>
    </w:p>
    <w:p w:rsidR="00AC03EF" w:rsidRPr="000A4216" w:rsidRDefault="00AC03EF" w:rsidP="00AC03EF">
      <w:pPr>
        <w:ind w:firstLine="709"/>
        <w:jc w:val="center"/>
        <w:rPr>
          <w:b/>
          <w:color w:val="000000"/>
          <w:sz w:val="18"/>
          <w:szCs w:val="18"/>
        </w:rPr>
      </w:pPr>
      <w:r w:rsidRPr="000A4216">
        <w:rPr>
          <w:b/>
          <w:color w:val="000000"/>
          <w:sz w:val="18"/>
          <w:szCs w:val="18"/>
        </w:rPr>
        <w:t>ПОРЯДОК</w:t>
      </w:r>
    </w:p>
    <w:p w:rsidR="00AC03EF" w:rsidRPr="000A4216" w:rsidRDefault="00AC03EF" w:rsidP="00AC03EF">
      <w:pPr>
        <w:ind w:firstLine="709"/>
        <w:jc w:val="center"/>
        <w:rPr>
          <w:b/>
          <w:color w:val="000000"/>
          <w:sz w:val="18"/>
          <w:szCs w:val="18"/>
        </w:rPr>
      </w:pPr>
      <w:r w:rsidRPr="000A4216">
        <w:rPr>
          <w:b/>
          <w:color w:val="000000"/>
          <w:sz w:val="18"/>
          <w:szCs w:val="18"/>
        </w:rPr>
        <w:t>ПРОВЕДЕНИЯ ОБЩЕСТВЕННОГО ОБСУЖДЕНИЯ ПРОЕКТА</w:t>
      </w:r>
    </w:p>
    <w:p w:rsidR="00AC03EF" w:rsidRPr="000A4216" w:rsidRDefault="00AC03EF" w:rsidP="00AC03EF">
      <w:pPr>
        <w:ind w:firstLine="709"/>
        <w:jc w:val="center"/>
        <w:rPr>
          <w:b/>
          <w:color w:val="000000"/>
          <w:sz w:val="18"/>
          <w:szCs w:val="18"/>
        </w:rPr>
      </w:pPr>
      <w:r w:rsidRPr="000A4216">
        <w:rPr>
          <w:b/>
          <w:color w:val="000000"/>
          <w:sz w:val="18"/>
          <w:szCs w:val="18"/>
        </w:rPr>
        <w:t xml:space="preserve">ПРОГРАММЫ КОМПЛЕКСНОГО СОЦИАЛЬНО-ЭКОНОМИЧЕСКОГО РАЗВИТИЯ </w:t>
      </w:r>
    </w:p>
    <w:p w:rsidR="00AC03EF" w:rsidRPr="000A4216" w:rsidRDefault="00AC03EF" w:rsidP="00AC03EF">
      <w:pPr>
        <w:ind w:firstLine="709"/>
        <w:jc w:val="center"/>
        <w:rPr>
          <w:b/>
          <w:color w:val="000000"/>
          <w:sz w:val="18"/>
          <w:szCs w:val="18"/>
        </w:rPr>
      </w:pPr>
      <w:r w:rsidRPr="000A4216">
        <w:rPr>
          <w:b/>
          <w:color w:val="000000"/>
          <w:sz w:val="18"/>
          <w:szCs w:val="18"/>
        </w:rPr>
        <w:t>УМЫГАНСКОГО СЕЛЬСКОГО ПОСЕЛЕНИЯ</w:t>
      </w:r>
    </w:p>
    <w:p w:rsidR="00AC03EF" w:rsidRPr="000A4216" w:rsidRDefault="00AC03EF" w:rsidP="00AC03EF">
      <w:pPr>
        <w:ind w:firstLine="709"/>
        <w:jc w:val="both"/>
        <w:rPr>
          <w:color w:val="000000"/>
          <w:sz w:val="18"/>
          <w:szCs w:val="18"/>
        </w:rPr>
      </w:pP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1. Настоящий Порядок регулирует отношения, связанные с формой, порядком и сроками общественного обсуждения проекта программы комплексного  социально-экономического развития Умыганского сельского поселения  (далее соответственно – общественное обсуждение, проект программы).</w:t>
      </w:r>
    </w:p>
    <w:p w:rsidR="00AC03EF" w:rsidRPr="000A4216" w:rsidRDefault="00AC03EF" w:rsidP="00AC03EF">
      <w:pPr>
        <w:widowControl w:val="0"/>
        <w:tabs>
          <w:tab w:val="left" w:pos="993"/>
        </w:tabs>
        <w:ind w:firstLine="709"/>
        <w:jc w:val="both"/>
        <w:rPr>
          <w:color w:val="000000"/>
          <w:sz w:val="18"/>
          <w:szCs w:val="18"/>
        </w:rPr>
      </w:pPr>
      <w:r w:rsidRPr="000A4216">
        <w:rPr>
          <w:color w:val="000000"/>
          <w:sz w:val="18"/>
          <w:szCs w:val="18"/>
        </w:rPr>
        <w:t>2. Общественное обсуждение обеспечивается Администрацией Умыганского сельского поселения (далее – уполномоченный орган) путем размещения на официальном сайте Администрации Умыганского сельского поселения в информационно-телекоммуникационной сети «Интернет» (далее – официальный сайт) проекта программы  с указанием следующей информации:</w:t>
      </w:r>
    </w:p>
    <w:p w:rsidR="00AC03EF" w:rsidRPr="000A4216" w:rsidRDefault="00AC03EF" w:rsidP="00AC03EF">
      <w:pPr>
        <w:tabs>
          <w:tab w:val="left" w:pos="993"/>
        </w:tabs>
        <w:ind w:firstLine="709"/>
        <w:jc w:val="both"/>
        <w:rPr>
          <w:color w:val="000000"/>
          <w:sz w:val="18"/>
          <w:szCs w:val="18"/>
        </w:rPr>
      </w:pPr>
      <w:r w:rsidRPr="000A4216">
        <w:rPr>
          <w:color w:val="000000"/>
          <w:sz w:val="18"/>
          <w:szCs w:val="18"/>
        </w:rPr>
        <w:t>1) срок начала и завершения проведения общественного обсуждения проекта программы;</w:t>
      </w:r>
    </w:p>
    <w:p w:rsidR="00AC03EF" w:rsidRPr="000A4216" w:rsidRDefault="00AC03EF" w:rsidP="00AC03EF">
      <w:pPr>
        <w:tabs>
          <w:tab w:val="left" w:pos="993"/>
        </w:tabs>
        <w:ind w:firstLine="709"/>
        <w:jc w:val="both"/>
        <w:rPr>
          <w:color w:val="000000"/>
          <w:sz w:val="18"/>
          <w:szCs w:val="18"/>
        </w:rPr>
      </w:pPr>
      <w:r w:rsidRPr="000A4216">
        <w:rPr>
          <w:color w:val="000000"/>
          <w:sz w:val="18"/>
          <w:szCs w:val="18"/>
        </w:rPr>
        <w:t>2) юридический адрес и электронный адрес уполномоченного органа, контактный телефон сотрудника уполномоченного органа, ответственного за свод предложений и замечаний;</w:t>
      </w:r>
    </w:p>
    <w:p w:rsidR="00AC03EF" w:rsidRPr="000A4216" w:rsidRDefault="00AC03EF" w:rsidP="00AC03EF">
      <w:pPr>
        <w:tabs>
          <w:tab w:val="left" w:pos="993"/>
        </w:tabs>
        <w:ind w:firstLine="709"/>
        <w:jc w:val="both"/>
        <w:rPr>
          <w:color w:val="000000"/>
          <w:sz w:val="18"/>
          <w:szCs w:val="18"/>
        </w:rPr>
      </w:pPr>
      <w:r w:rsidRPr="000A4216">
        <w:rPr>
          <w:color w:val="000000"/>
          <w:sz w:val="18"/>
          <w:szCs w:val="18"/>
        </w:rPr>
        <w:t>3) порядок направления предложений и замечаний к проекту программы;</w:t>
      </w:r>
    </w:p>
    <w:p w:rsidR="00AC03EF" w:rsidRPr="000A4216" w:rsidRDefault="00AC03EF" w:rsidP="00AC03EF">
      <w:pPr>
        <w:tabs>
          <w:tab w:val="left" w:pos="993"/>
        </w:tabs>
        <w:ind w:firstLine="709"/>
        <w:jc w:val="both"/>
        <w:rPr>
          <w:color w:val="000000"/>
          <w:sz w:val="18"/>
          <w:szCs w:val="18"/>
        </w:rPr>
      </w:pPr>
      <w:r w:rsidRPr="000A4216">
        <w:rPr>
          <w:color w:val="000000"/>
          <w:sz w:val="18"/>
          <w:szCs w:val="18"/>
        </w:rPr>
        <w:t>4) требования к предложениям и замечаниям граждан.</w:t>
      </w:r>
    </w:p>
    <w:p w:rsidR="00AC03EF" w:rsidRPr="000A4216" w:rsidRDefault="00AC03EF" w:rsidP="00AC03EF">
      <w:pPr>
        <w:tabs>
          <w:tab w:val="left" w:pos="993"/>
        </w:tabs>
        <w:ind w:firstLine="709"/>
        <w:jc w:val="both"/>
        <w:rPr>
          <w:color w:val="000000"/>
          <w:sz w:val="18"/>
          <w:szCs w:val="18"/>
        </w:rPr>
      </w:pPr>
      <w:r w:rsidRPr="000A4216">
        <w:rPr>
          <w:color w:val="000000"/>
          <w:sz w:val="18"/>
          <w:szCs w:val="18"/>
        </w:rPr>
        <w:t>3. Уполномоченный орган размещает на официальном сайте проект программы, а также информацию, указанную в пункте 2 настоящего Порядка (далее – информация), не позднее, чем за три календарных дня до начала проведения общественного обсуждения</w:t>
      </w:r>
      <w:r w:rsidRPr="000A4216">
        <w:rPr>
          <w:color w:val="FF0000"/>
          <w:sz w:val="18"/>
          <w:szCs w:val="18"/>
        </w:rPr>
        <w:t>.</w:t>
      </w:r>
    </w:p>
    <w:p w:rsidR="00AC03EF" w:rsidRPr="000A4216" w:rsidRDefault="00AC03EF" w:rsidP="00AC03EF">
      <w:pPr>
        <w:tabs>
          <w:tab w:val="left" w:pos="993"/>
        </w:tabs>
        <w:ind w:firstLine="709"/>
        <w:jc w:val="both"/>
        <w:rPr>
          <w:color w:val="000000"/>
          <w:sz w:val="18"/>
          <w:szCs w:val="18"/>
        </w:rPr>
      </w:pPr>
      <w:r w:rsidRPr="000A4216">
        <w:rPr>
          <w:color w:val="000000"/>
          <w:sz w:val="18"/>
          <w:szCs w:val="18"/>
        </w:rPr>
        <w:t>4. Общественное обсуждение проекта программы проводится в течение тридцати календарных дней со дня размещения на официальном сайте проекта программы и информации.</w:t>
      </w:r>
    </w:p>
    <w:p w:rsidR="00AC03EF" w:rsidRPr="000A4216" w:rsidRDefault="00AC03EF" w:rsidP="00AC03EF">
      <w:pPr>
        <w:widowControl w:val="0"/>
        <w:tabs>
          <w:tab w:val="left" w:pos="709"/>
        </w:tabs>
        <w:ind w:firstLine="709"/>
        <w:jc w:val="both"/>
        <w:rPr>
          <w:sz w:val="18"/>
          <w:szCs w:val="18"/>
        </w:rPr>
      </w:pPr>
      <w:r w:rsidRPr="000A4216">
        <w:rPr>
          <w:sz w:val="18"/>
          <w:szCs w:val="18"/>
        </w:rPr>
        <w:t>5. Предложения и замечания граждан к проекту программы, направленные в электронной форме должны быть оформлены в формате .doc/.docx/.rtf/.pdf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.doc/.docx/.rtf/.pdf.</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 xml:space="preserve">6. Предложения и замечания граждан к проекту программы, поступившие в письменной форме на бумажном носителе, в обязательном порядке должны содержать фамилию, имя, отчество (при наличии) 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 </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7. Предложения и замечания граждан к проекту программы, поступившие после срока завершения проведения общественного обсуждения проекта программы, не учитываются при его доработке.</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8. Предложения и замечания граждан к проекту программы носят рекомендательный характер.</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9. После истечения срока завершения проведения общественного обсуждения проекта программы, указанного в пункте 4 настоящего Порядка, уполномоченный орган на основании поступивших предложений и замечаний граждан к проекту программы в течение четырнадцати календарных дней дорабатывает проект программы, а также готовит сводную информацию о поступивших предложениях и замечаниях по итогам проведения общественного обсуждения проекта программы за подписью главы администрации Умыганского сельского поселения, координирующего, контролирующего деятельность уполномоченного органа, и направляет ее на рассмотрение в рабочую группу по разработке проекта программы комплексного социально-экономического развития Умыганского сельского поселения  (далее – рабочая группа).</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10. Сводная информация о поступивших предложениях и замечаниях по итогам проведения общественного обсуждения проекта программы, указанная в пунктах 9  настоящего Порядка, готовится уполномоченным органом по форме приложения к настоящему Порядку.</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11. Решение о принятии (отклонении) поступивших предложений и замечаний по итогам проведения общественного обсуждения проекта программы утверждается протоколом заседания рабочей группы.</w:t>
      </w:r>
    </w:p>
    <w:p w:rsidR="00AC03EF" w:rsidRPr="000A4216" w:rsidRDefault="00AC03EF" w:rsidP="00AC03EF">
      <w:pPr>
        <w:widowControl w:val="0"/>
        <w:tabs>
          <w:tab w:val="left" w:pos="709"/>
        </w:tabs>
        <w:ind w:firstLine="709"/>
        <w:jc w:val="both"/>
        <w:rPr>
          <w:color w:val="000000"/>
          <w:sz w:val="18"/>
          <w:szCs w:val="18"/>
        </w:rPr>
      </w:pPr>
      <w:r w:rsidRPr="000A4216">
        <w:rPr>
          <w:color w:val="000000"/>
          <w:sz w:val="18"/>
          <w:szCs w:val="18"/>
        </w:rPr>
        <w:t>12. Решение о принятии (отклонении) поступивших предложений и замечаний по итогам проведения общественного обсуждения проекта программы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w:t>
      </w:r>
    </w:p>
    <w:p w:rsidR="00AC03EF" w:rsidRPr="000A4216" w:rsidRDefault="00AC03EF" w:rsidP="00AC03EF">
      <w:pPr>
        <w:jc w:val="right"/>
        <w:rPr>
          <w:color w:val="000000"/>
          <w:sz w:val="18"/>
          <w:szCs w:val="18"/>
        </w:rPr>
      </w:pPr>
    </w:p>
    <w:p w:rsidR="00AC03EF" w:rsidRPr="000A4216" w:rsidRDefault="00AC03EF" w:rsidP="00AC03EF">
      <w:pPr>
        <w:jc w:val="right"/>
        <w:rPr>
          <w:color w:val="000000"/>
          <w:sz w:val="18"/>
          <w:szCs w:val="18"/>
        </w:rPr>
      </w:pPr>
      <w:r w:rsidRPr="000A4216">
        <w:rPr>
          <w:color w:val="000000"/>
          <w:sz w:val="18"/>
          <w:szCs w:val="18"/>
        </w:rPr>
        <w:t>Приложение</w:t>
      </w:r>
    </w:p>
    <w:p w:rsidR="00AC03EF" w:rsidRPr="000A4216" w:rsidRDefault="00AC03EF" w:rsidP="00AC03EF">
      <w:pPr>
        <w:jc w:val="right"/>
        <w:rPr>
          <w:color w:val="000000"/>
          <w:sz w:val="18"/>
          <w:szCs w:val="18"/>
        </w:rPr>
      </w:pPr>
      <w:r w:rsidRPr="000A4216">
        <w:rPr>
          <w:color w:val="000000"/>
          <w:sz w:val="18"/>
          <w:szCs w:val="18"/>
        </w:rPr>
        <w:t xml:space="preserve">к Порядку проведения общественного обсуждения </w:t>
      </w:r>
    </w:p>
    <w:p w:rsidR="00AC03EF" w:rsidRPr="000A4216" w:rsidRDefault="00AC03EF" w:rsidP="00AC03EF">
      <w:pPr>
        <w:jc w:val="right"/>
        <w:rPr>
          <w:color w:val="000000"/>
          <w:sz w:val="18"/>
          <w:szCs w:val="18"/>
        </w:rPr>
      </w:pPr>
      <w:r w:rsidRPr="000A4216">
        <w:rPr>
          <w:color w:val="000000"/>
          <w:sz w:val="18"/>
          <w:szCs w:val="18"/>
        </w:rPr>
        <w:t>проекта программы комплексного</w:t>
      </w:r>
    </w:p>
    <w:p w:rsidR="00AC03EF" w:rsidRPr="000A4216" w:rsidRDefault="00AC03EF" w:rsidP="00AC03EF">
      <w:pPr>
        <w:jc w:val="right"/>
        <w:rPr>
          <w:color w:val="000000"/>
          <w:sz w:val="18"/>
          <w:szCs w:val="18"/>
        </w:rPr>
      </w:pPr>
      <w:r w:rsidRPr="000A4216">
        <w:rPr>
          <w:color w:val="000000"/>
          <w:sz w:val="18"/>
          <w:szCs w:val="18"/>
        </w:rPr>
        <w:lastRenderedPageBreak/>
        <w:t xml:space="preserve"> социально-экономического развития </w:t>
      </w:r>
    </w:p>
    <w:p w:rsidR="00AC03EF" w:rsidRPr="000A4216" w:rsidRDefault="00AC03EF" w:rsidP="00AC03EF">
      <w:pPr>
        <w:jc w:val="right"/>
        <w:rPr>
          <w:color w:val="000000"/>
          <w:sz w:val="18"/>
          <w:szCs w:val="18"/>
        </w:rPr>
      </w:pPr>
      <w:r w:rsidRPr="000A4216">
        <w:rPr>
          <w:color w:val="000000"/>
          <w:sz w:val="18"/>
          <w:szCs w:val="18"/>
        </w:rPr>
        <w:t>Умыганского сельского поселения</w:t>
      </w:r>
    </w:p>
    <w:p w:rsidR="00AC03EF" w:rsidRPr="000A4216" w:rsidRDefault="00AC03EF" w:rsidP="00AC03EF">
      <w:pPr>
        <w:widowControl w:val="0"/>
        <w:tabs>
          <w:tab w:val="left" w:pos="993"/>
        </w:tabs>
        <w:ind w:left="-142" w:firstLine="851"/>
        <w:jc w:val="center"/>
        <w:rPr>
          <w:color w:val="000000"/>
          <w:sz w:val="18"/>
          <w:szCs w:val="18"/>
        </w:rPr>
      </w:pPr>
    </w:p>
    <w:p w:rsidR="00AC03EF" w:rsidRPr="000A4216" w:rsidRDefault="00AC03EF" w:rsidP="00AC03EF">
      <w:pPr>
        <w:widowControl w:val="0"/>
        <w:tabs>
          <w:tab w:val="left" w:pos="993"/>
        </w:tabs>
        <w:ind w:firstLine="709"/>
        <w:jc w:val="center"/>
        <w:rPr>
          <w:color w:val="000000"/>
          <w:sz w:val="18"/>
          <w:szCs w:val="18"/>
        </w:rPr>
      </w:pPr>
      <w:r w:rsidRPr="000A4216">
        <w:rPr>
          <w:color w:val="000000"/>
          <w:sz w:val="18"/>
          <w:szCs w:val="18"/>
        </w:rPr>
        <w:t>СВОДНАЯ ИНФОРМАЦИЯ</w:t>
      </w:r>
    </w:p>
    <w:p w:rsidR="00AC03EF" w:rsidRPr="000A4216" w:rsidRDefault="00AC03EF" w:rsidP="00AC03EF">
      <w:pPr>
        <w:widowControl w:val="0"/>
        <w:tabs>
          <w:tab w:val="left" w:pos="993"/>
        </w:tabs>
        <w:ind w:firstLine="709"/>
        <w:jc w:val="center"/>
        <w:rPr>
          <w:color w:val="000000"/>
          <w:sz w:val="18"/>
          <w:szCs w:val="18"/>
        </w:rPr>
      </w:pPr>
      <w:r w:rsidRPr="000A4216">
        <w:rPr>
          <w:color w:val="000000"/>
          <w:sz w:val="18"/>
          <w:szCs w:val="18"/>
        </w:rPr>
        <w:t>О ПОСТУПИВШИХ ПРЕДЛОЖЕНИЯХ И ЗАМЕЧАНИЯХ ПО ИТОГАМ ПРОВЕДЕНИЯ ОБЩЕСТВЕННОГО ОБСУЖДЕНИЯ ПРОЕКТА ПРОГРАММЫ КОМПЛЕКСНОГО СОЦИАЛЬНО-ЭКОНОМИЧЕСКОГО РАЗВИТИЯ УМЫГАНСКОГО СЕЛЬСКОГО ПОСЕЛЕНИЯ.</w:t>
      </w:r>
    </w:p>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tbl>
      <w:tblPr>
        <w:tblW w:w="0" w:type="auto"/>
        <w:tblInd w:w="108" w:type="dxa"/>
        <w:tblCellMar>
          <w:left w:w="10" w:type="dxa"/>
          <w:right w:w="10" w:type="dxa"/>
        </w:tblCellMar>
        <w:tblLook w:val="04A0"/>
      </w:tblPr>
      <w:tblGrid>
        <w:gridCol w:w="4788"/>
        <w:gridCol w:w="5306"/>
      </w:tblGrid>
      <w:tr w:rsidR="00AC03EF" w:rsidRPr="000A4216" w:rsidTr="00684741">
        <w:trPr>
          <w:trHeight w:val="1"/>
        </w:trPr>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sz w:val="18"/>
                <w:szCs w:val="18"/>
              </w:rPr>
            </w:pPr>
            <w:r w:rsidRPr="000A4216">
              <w:rPr>
                <w:sz w:val="18"/>
                <w:szCs w:val="18"/>
              </w:rPr>
              <w:t>Наименование  проекта</w:t>
            </w:r>
          </w:p>
        </w:tc>
        <w:tc>
          <w:tcPr>
            <w:tcW w:w="5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rFonts w:ascii="Calibri" w:eastAsia="Calibri" w:hAnsi="Calibri" w:cs="Calibri"/>
                <w:sz w:val="18"/>
                <w:szCs w:val="18"/>
              </w:rPr>
            </w:pPr>
          </w:p>
        </w:tc>
      </w:tr>
      <w:tr w:rsidR="00AC03EF" w:rsidRPr="000A4216" w:rsidTr="00684741">
        <w:trPr>
          <w:trHeight w:val="1"/>
        </w:trPr>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sz w:val="18"/>
                <w:szCs w:val="18"/>
              </w:rPr>
            </w:pPr>
            <w:r w:rsidRPr="000A4216">
              <w:rPr>
                <w:sz w:val="18"/>
                <w:szCs w:val="18"/>
              </w:rPr>
              <w:t>Уполномоченный орган</w:t>
            </w:r>
          </w:p>
        </w:tc>
        <w:tc>
          <w:tcPr>
            <w:tcW w:w="5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rFonts w:ascii="Calibri" w:eastAsia="Calibri" w:hAnsi="Calibri" w:cs="Calibri"/>
                <w:sz w:val="18"/>
                <w:szCs w:val="18"/>
              </w:rPr>
            </w:pPr>
          </w:p>
        </w:tc>
      </w:tr>
      <w:tr w:rsidR="00AC03EF" w:rsidRPr="000A4216" w:rsidTr="00684741">
        <w:trPr>
          <w:trHeight w:val="1"/>
        </w:trPr>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sz w:val="18"/>
                <w:szCs w:val="18"/>
              </w:rPr>
            </w:pPr>
            <w:r w:rsidRPr="000A4216">
              <w:rPr>
                <w:sz w:val="18"/>
                <w:szCs w:val="18"/>
              </w:rPr>
              <w:t>Дата  начала  и  завершения  проведения общественного обсуждения проекта программы комплексного социально-экономического развития _______________ сельского поселения (далее – программа)</w:t>
            </w:r>
          </w:p>
        </w:tc>
        <w:tc>
          <w:tcPr>
            <w:tcW w:w="5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ind w:right="-108"/>
              <w:rPr>
                <w:rFonts w:ascii="Calibri" w:eastAsia="Calibri" w:hAnsi="Calibri" w:cs="Calibri"/>
                <w:sz w:val="18"/>
                <w:szCs w:val="18"/>
              </w:rPr>
            </w:pPr>
          </w:p>
        </w:tc>
      </w:tr>
      <w:tr w:rsidR="00AC03EF" w:rsidRPr="000A4216" w:rsidTr="00684741">
        <w:trPr>
          <w:trHeight w:val="1"/>
        </w:trPr>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sz w:val="18"/>
                <w:szCs w:val="18"/>
              </w:rPr>
            </w:pPr>
            <w:r w:rsidRPr="000A4216">
              <w:rPr>
                <w:sz w:val="18"/>
                <w:szCs w:val="18"/>
              </w:rPr>
              <w:t>Место размещения проекта программы (наименование официального сайта (раздела сайта) в информационно-телекоммуникационной сети «Интернет»)</w:t>
            </w:r>
          </w:p>
        </w:tc>
        <w:tc>
          <w:tcPr>
            <w:tcW w:w="5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rFonts w:ascii="Calibri" w:eastAsia="Calibri" w:hAnsi="Calibri" w:cs="Calibri"/>
                <w:sz w:val="18"/>
                <w:szCs w:val="18"/>
              </w:rPr>
            </w:pPr>
          </w:p>
        </w:tc>
      </w:tr>
      <w:tr w:rsidR="00AC03EF" w:rsidRPr="000A4216" w:rsidTr="00684741">
        <w:trPr>
          <w:trHeight w:val="1"/>
        </w:trPr>
        <w:tc>
          <w:tcPr>
            <w:tcW w:w="4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sz w:val="18"/>
                <w:szCs w:val="18"/>
              </w:rPr>
            </w:pPr>
            <w:r w:rsidRPr="000A4216">
              <w:rPr>
                <w:sz w:val="18"/>
                <w:szCs w:val="18"/>
              </w:rPr>
              <w:t>Дата официального опубликования  извещения о проведении общественного обсуждения проекта программы</w:t>
            </w:r>
          </w:p>
        </w:tc>
        <w:tc>
          <w:tcPr>
            <w:tcW w:w="5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03EF" w:rsidRPr="000A4216" w:rsidRDefault="00AC03EF" w:rsidP="00684741">
            <w:pPr>
              <w:rPr>
                <w:rFonts w:ascii="Calibri" w:eastAsia="Calibri" w:hAnsi="Calibri" w:cs="Calibri"/>
                <w:sz w:val="18"/>
                <w:szCs w:val="18"/>
              </w:rPr>
            </w:pPr>
          </w:p>
        </w:tc>
      </w:tr>
    </w:tbl>
    <w:p w:rsidR="00AC03EF" w:rsidRPr="000A4216" w:rsidRDefault="00AC03EF" w:rsidP="00AC03EF">
      <w:pPr>
        <w:widowControl w:val="0"/>
        <w:ind w:firstLine="567"/>
        <w:jc w:val="right"/>
        <w:rPr>
          <w:sz w:val="18"/>
          <w:szCs w:val="18"/>
        </w:rPr>
      </w:pPr>
    </w:p>
    <w:tbl>
      <w:tblPr>
        <w:tblW w:w="0" w:type="auto"/>
        <w:tblInd w:w="82" w:type="dxa"/>
        <w:tblCellMar>
          <w:left w:w="10" w:type="dxa"/>
          <w:right w:w="10" w:type="dxa"/>
        </w:tblCellMar>
        <w:tblLook w:val="04A0"/>
      </w:tblPr>
      <w:tblGrid>
        <w:gridCol w:w="654"/>
        <w:gridCol w:w="2418"/>
        <w:gridCol w:w="1960"/>
        <w:gridCol w:w="2622"/>
        <w:gridCol w:w="2414"/>
      </w:tblGrid>
      <w:tr w:rsidR="00AC03EF" w:rsidRPr="000A4216" w:rsidTr="00684741">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sz w:val="18"/>
                <w:szCs w:val="18"/>
              </w:rPr>
            </w:pPr>
            <w:r w:rsidRPr="000A4216">
              <w:rPr>
                <w:color w:val="000000"/>
                <w:sz w:val="18"/>
                <w:szCs w:val="18"/>
              </w:rPr>
              <w:t>№ п/п</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sz w:val="18"/>
                <w:szCs w:val="18"/>
              </w:rPr>
            </w:pPr>
            <w:r w:rsidRPr="000A4216">
              <w:rPr>
                <w:color w:val="000000"/>
                <w:sz w:val="18"/>
                <w:szCs w:val="18"/>
              </w:rPr>
              <w:t>Автор предложения (Ф.И.О., почтовый адрес физического лица)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color w:val="000000"/>
                <w:sz w:val="18"/>
                <w:szCs w:val="18"/>
              </w:rPr>
            </w:pPr>
            <w:r w:rsidRPr="000A4216">
              <w:rPr>
                <w:color w:val="000000"/>
                <w:sz w:val="18"/>
                <w:szCs w:val="18"/>
              </w:rPr>
              <w:t>Содержание</w:t>
            </w:r>
          </w:p>
          <w:p w:rsidR="00AC03EF" w:rsidRPr="000A4216" w:rsidRDefault="00AC03EF" w:rsidP="00684741">
            <w:pPr>
              <w:jc w:val="center"/>
              <w:rPr>
                <w:sz w:val="18"/>
                <w:szCs w:val="18"/>
              </w:rPr>
            </w:pPr>
            <w:r w:rsidRPr="000A4216">
              <w:rPr>
                <w:color w:val="000000"/>
                <w:sz w:val="18"/>
                <w:szCs w:val="18"/>
              </w:rPr>
              <w:t>предложения</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sz w:val="18"/>
                <w:szCs w:val="18"/>
              </w:rPr>
            </w:pPr>
            <w:r w:rsidRPr="000A4216">
              <w:rPr>
                <w:color w:val="000000"/>
                <w:sz w:val="18"/>
                <w:szCs w:val="18"/>
              </w:rPr>
              <w:t>Результат рассмотрения (учтено/отклонено с обоснованием)</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sz w:val="18"/>
                <w:szCs w:val="18"/>
              </w:rPr>
            </w:pPr>
            <w:r w:rsidRPr="000A4216">
              <w:rPr>
                <w:color w:val="000000"/>
                <w:sz w:val="18"/>
                <w:szCs w:val="18"/>
              </w:rPr>
              <w:t>Примечание</w:t>
            </w:r>
          </w:p>
        </w:tc>
      </w:tr>
      <w:tr w:rsidR="00AC03EF" w:rsidRPr="000A4216" w:rsidTr="00684741">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rFonts w:ascii="Calibri" w:eastAsia="Calibri" w:hAnsi="Calibri" w:cs="Calibri"/>
                <w:sz w:val="18"/>
                <w:szCs w:val="18"/>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rFonts w:ascii="Calibri" w:eastAsia="Calibri" w:hAnsi="Calibri" w:cs="Calibri"/>
                <w:sz w:val="18"/>
                <w:szCs w:val="18"/>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rFonts w:ascii="Calibri" w:eastAsia="Calibri" w:hAnsi="Calibri" w:cs="Calibri"/>
                <w:sz w:val="18"/>
                <w:szCs w:val="18"/>
              </w:rPr>
            </w:pP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rFonts w:ascii="Calibri" w:eastAsia="Calibri" w:hAnsi="Calibri" w:cs="Calibri"/>
                <w:sz w:val="18"/>
                <w:szCs w:val="18"/>
              </w:rPr>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vAlign w:val="center"/>
          </w:tcPr>
          <w:p w:rsidR="00AC03EF" w:rsidRPr="000A4216" w:rsidRDefault="00AC03EF" w:rsidP="00684741">
            <w:pPr>
              <w:jc w:val="center"/>
              <w:rPr>
                <w:rFonts w:ascii="Calibri" w:eastAsia="Calibri" w:hAnsi="Calibri" w:cs="Calibri"/>
                <w:sz w:val="18"/>
                <w:szCs w:val="18"/>
              </w:rPr>
            </w:pPr>
          </w:p>
        </w:tc>
      </w:tr>
    </w:tbl>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p w:rsidR="00AC03EF" w:rsidRPr="000A4216" w:rsidRDefault="00AC03EF" w:rsidP="00AC03EF">
      <w:pPr>
        <w:widowControl w:val="0"/>
        <w:ind w:firstLine="567"/>
        <w:jc w:val="right"/>
        <w:rPr>
          <w:sz w:val="18"/>
          <w:szCs w:val="18"/>
        </w:rPr>
      </w:pPr>
    </w:p>
    <w:p w:rsidR="00AC03EF" w:rsidRDefault="00AC03EF" w:rsidP="00AC03EF">
      <w:pPr>
        <w:widowControl w:val="0"/>
        <w:ind w:firstLine="567"/>
        <w:jc w:val="right"/>
        <w:rPr>
          <w:sz w:val="28"/>
        </w:rPr>
      </w:pPr>
    </w:p>
    <w:p w:rsidR="00AC03EF" w:rsidRDefault="00AC03EF" w:rsidP="00AC03EF">
      <w:pPr>
        <w:widowControl w:val="0"/>
        <w:ind w:firstLine="567"/>
        <w:jc w:val="right"/>
        <w:rPr>
          <w:sz w:val="28"/>
        </w:rPr>
      </w:pPr>
    </w:p>
    <w:p w:rsidR="00AC03EF" w:rsidRDefault="00AC03EF"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Default="00B56435" w:rsidP="00E17283"/>
    <w:p w:rsidR="00B56435" w:rsidRPr="00B56435" w:rsidRDefault="00B56435" w:rsidP="00E17283"/>
    <w:p w:rsidR="000A4216" w:rsidRDefault="000A4216" w:rsidP="00E17283">
      <w:pPr>
        <w:rPr>
          <w:lang w:val="en-US"/>
        </w:rPr>
      </w:pPr>
    </w:p>
    <w:p w:rsidR="000A4216" w:rsidRDefault="000A4216" w:rsidP="00E17283">
      <w:pPr>
        <w:rPr>
          <w:lang w:val="en-US"/>
        </w:rPr>
      </w:pPr>
    </w:p>
    <w:p w:rsidR="000A4216" w:rsidRDefault="000A4216" w:rsidP="00E17283">
      <w:pPr>
        <w:rPr>
          <w:lang w:val="en-US"/>
        </w:rPr>
      </w:pPr>
    </w:p>
    <w:p w:rsidR="000A4216" w:rsidRPr="00AC03EF" w:rsidRDefault="000A4216" w:rsidP="00E17283">
      <w:pPr>
        <w:rPr>
          <w:lang w:val="en-US"/>
        </w:rPr>
      </w:pPr>
    </w:p>
    <w:p w:rsidR="00227985" w:rsidRDefault="00227985" w:rsidP="00227985">
      <w:pPr>
        <w:ind w:firstLine="142"/>
        <w:jc w:val="both"/>
        <w:rPr>
          <w:b/>
          <w:sz w:val="28"/>
          <w:szCs w:val="28"/>
        </w:rPr>
      </w:pPr>
      <w:r w:rsidRPr="006551D2">
        <w:rPr>
          <w:b/>
          <w:sz w:val="28"/>
          <w:szCs w:val="28"/>
        </w:rPr>
        <w:t>Издатель, редакция и распространитель</w:t>
      </w:r>
      <w:r>
        <w:rPr>
          <w:b/>
          <w:sz w:val="28"/>
          <w:szCs w:val="28"/>
        </w:rPr>
        <w:t xml:space="preserve">: </w:t>
      </w:r>
      <w:r w:rsidRPr="006551D2">
        <w:rPr>
          <w:b/>
          <w:sz w:val="28"/>
          <w:szCs w:val="28"/>
        </w:rPr>
        <w:t xml:space="preserve">администрация Умыганского сельского поселения. </w:t>
      </w:r>
    </w:p>
    <w:p w:rsidR="00227985" w:rsidRDefault="00227985" w:rsidP="00227985">
      <w:pPr>
        <w:ind w:firstLine="142"/>
        <w:jc w:val="both"/>
        <w:rPr>
          <w:b/>
          <w:sz w:val="28"/>
          <w:szCs w:val="28"/>
        </w:rPr>
      </w:pPr>
      <w:r>
        <w:rPr>
          <w:b/>
          <w:sz w:val="28"/>
          <w:szCs w:val="28"/>
        </w:rPr>
        <w:t xml:space="preserve">Адрес: </w:t>
      </w:r>
      <w:r w:rsidRPr="006551D2">
        <w:rPr>
          <w:b/>
          <w:sz w:val="28"/>
          <w:szCs w:val="28"/>
        </w:rPr>
        <w:t xml:space="preserve">Иркутская область, Тулунский район, с.Умыган, </w:t>
      </w:r>
    </w:p>
    <w:p w:rsidR="00227985" w:rsidRPr="006551D2" w:rsidRDefault="00227985" w:rsidP="00227985">
      <w:pPr>
        <w:ind w:firstLine="142"/>
        <w:jc w:val="both"/>
        <w:rPr>
          <w:b/>
          <w:sz w:val="28"/>
          <w:szCs w:val="28"/>
        </w:rPr>
      </w:pPr>
      <w:r w:rsidRPr="006551D2">
        <w:rPr>
          <w:b/>
          <w:sz w:val="28"/>
          <w:szCs w:val="28"/>
        </w:rPr>
        <w:t xml:space="preserve">ул.Ив.Каторжного - 74. </w:t>
      </w:r>
    </w:p>
    <w:p w:rsidR="00227985" w:rsidRDefault="00227985" w:rsidP="00227985">
      <w:pPr>
        <w:ind w:firstLine="142"/>
        <w:rPr>
          <w:b/>
          <w:sz w:val="28"/>
          <w:szCs w:val="28"/>
        </w:rPr>
      </w:pPr>
      <w:r>
        <w:rPr>
          <w:b/>
          <w:i/>
          <w:sz w:val="28"/>
          <w:szCs w:val="28"/>
        </w:rPr>
        <w:t xml:space="preserve">Главный редактор: </w:t>
      </w:r>
      <w:r w:rsidRPr="006551D2">
        <w:rPr>
          <w:b/>
          <w:i/>
          <w:sz w:val="28"/>
          <w:szCs w:val="28"/>
        </w:rPr>
        <w:t>Глава администрации</w:t>
      </w:r>
      <w:r>
        <w:rPr>
          <w:b/>
          <w:sz w:val="28"/>
          <w:szCs w:val="28"/>
        </w:rPr>
        <w:t xml:space="preserve"> –</w:t>
      </w:r>
      <w:r w:rsidRPr="006A1D9C">
        <w:rPr>
          <w:b/>
          <w:sz w:val="28"/>
          <w:szCs w:val="28"/>
        </w:rPr>
        <w:t xml:space="preserve"> </w:t>
      </w:r>
      <w:r>
        <w:rPr>
          <w:b/>
          <w:sz w:val="28"/>
          <w:szCs w:val="28"/>
        </w:rPr>
        <w:t>Тупицын Н.А.</w:t>
      </w:r>
      <w:r w:rsidRPr="006551D2">
        <w:rPr>
          <w:b/>
          <w:sz w:val="28"/>
          <w:szCs w:val="28"/>
        </w:rPr>
        <w:t xml:space="preserve"> </w:t>
      </w:r>
    </w:p>
    <w:p w:rsidR="00E17283" w:rsidRDefault="00227985" w:rsidP="00F802A6">
      <w:pPr>
        <w:ind w:firstLine="142"/>
      </w:pPr>
      <w:r w:rsidRPr="006551D2">
        <w:rPr>
          <w:b/>
          <w:i/>
          <w:sz w:val="28"/>
          <w:szCs w:val="28"/>
        </w:rPr>
        <w:t>Ответственный за выпуск</w:t>
      </w:r>
      <w:r w:rsidRPr="006551D2">
        <w:rPr>
          <w:b/>
          <w:sz w:val="28"/>
          <w:szCs w:val="28"/>
        </w:rPr>
        <w:t xml:space="preserve">: </w:t>
      </w:r>
      <w:r>
        <w:rPr>
          <w:b/>
          <w:sz w:val="28"/>
          <w:szCs w:val="28"/>
        </w:rPr>
        <w:t xml:space="preserve">Долгих А.А.   </w:t>
      </w:r>
      <w:r w:rsidRPr="006551D2">
        <w:rPr>
          <w:b/>
          <w:sz w:val="28"/>
          <w:szCs w:val="28"/>
        </w:rPr>
        <w:t xml:space="preserve">                                                                                    </w:t>
      </w:r>
      <w:r w:rsidRPr="006551D2">
        <w:rPr>
          <w:b/>
          <w:i/>
          <w:sz w:val="28"/>
          <w:szCs w:val="28"/>
        </w:rPr>
        <w:t xml:space="preserve">Тираж </w:t>
      </w:r>
      <w:r w:rsidRPr="006551D2">
        <w:rPr>
          <w:b/>
          <w:sz w:val="28"/>
          <w:szCs w:val="28"/>
        </w:rPr>
        <w:t>10 экземпляров. Распространяется бесплатно.</w:t>
      </w:r>
    </w:p>
    <w:sectPr w:rsidR="00E17283" w:rsidSect="00211E37">
      <w:footerReference w:type="default" r:id="rId13"/>
      <w:pgSz w:w="11909" w:h="16834"/>
      <w:pgMar w:top="992" w:right="930"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30" w:rsidRDefault="00000E30" w:rsidP="00CB3A1D">
      <w:r>
        <w:separator/>
      </w:r>
    </w:p>
  </w:endnote>
  <w:endnote w:type="continuationSeparator" w:id="0">
    <w:p w:rsidR="00000E30" w:rsidRDefault="00000E30" w:rsidP="00CB3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FreeSans">
    <w:altName w:val="Arial"/>
    <w:charset w:val="01"/>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7604BA">
    <w:pPr>
      <w:pStyle w:val="ac"/>
      <w:ind w:right="360"/>
    </w:pPr>
    <w:r>
      <w:pict>
        <v:shapetype id="_x0000_t202" coordsize="21600,21600" o:spt="202" path="m,l,21600r21600,l21600,xe">
          <v:stroke joinstyle="miter"/>
          <v:path gradientshapeok="t" o:connecttype="rect"/>
        </v:shapetype>
        <v:shape id="_x0000_s54273" type="#_x0000_t202" style="position:absolute;margin-left:524.75pt;margin-top:.1pt;width:49.3pt;height:27.5pt;z-index:251660288;mso-wrap-distance-left:0;mso-wrap-distance-right:0;mso-position-horizontal-relative:page" stroked="f">
          <v:fill opacity="0" color2="black"/>
          <v:textbox style="mso-next-textbox:#_x0000_s54273" inset="0,0,0,0">
            <w:txbxContent>
              <w:p w:rsidR="004E456D" w:rsidRPr="009D414E" w:rsidRDefault="007604BA">
                <w:pPr>
                  <w:pStyle w:val="ac"/>
                </w:pPr>
                <w:r>
                  <w:rPr>
                    <w:rStyle w:val="ae"/>
                  </w:rPr>
                  <w:fldChar w:fldCharType="begin"/>
                </w:r>
                <w:r w:rsidR="004E456D">
                  <w:rPr>
                    <w:rStyle w:val="ae"/>
                  </w:rPr>
                  <w:instrText xml:space="preserve"> PAGE </w:instrText>
                </w:r>
                <w:r>
                  <w:rPr>
                    <w:rStyle w:val="ae"/>
                  </w:rPr>
                  <w:fldChar w:fldCharType="separate"/>
                </w:r>
                <w:r w:rsidR="003B70B6">
                  <w:rPr>
                    <w:rStyle w:val="ae"/>
                    <w:noProof/>
                  </w:rPr>
                  <w:t>15</w:t>
                </w:r>
                <w:r>
                  <w:rPr>
                    <w:rStyle w:val="ae"/>
                  </w:rPr>
                  <w:fldChar w:fldCharType="end"/>
                </w:r>
              </w:p>
            </w:txbxContent>
          </v:textbox>
          <w10:wrap type="square" side="largest" anchorx="page"/>
        </v:shape>
      </w:pict>
    </w:r>
  </w:p>
  <w:p w:rsidR="004E456D" w:rsidRDefault="004E456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30" w:rsidRDefault="00000E30" w:rsidP="00CB3A1D">
      <w:r>
        <w:separator/>
      </w:r>
    </w:p>
  </w:footnote>
  <w:footnote w:type="continuationSeparator" w:id="0">
    <w:p w:rsidR="00000E30" w:rsidRDefault="00000E30" w:rsidP="00CB3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singleLevel"/>
    <w:tmpl w:val="00000005"/>
    <w:name w:val="WW8Num5"/>
    <w:lvl w:ilvl="0">
      <w:start w:val="1"/>
      <w:numFmt w:val="bullet"/>
      <w:lvlText w:val=""/>
      <w:lvlJc w:val="left"/>
      <w:pPr>
        <w:tabs>
          <w:tab w:val="num" w:pos="757"/>
        </w:tabs>
        <w:ind w:left="757" w:hanging="360"/>
      </w:pPr>
      <w:rPr>
        <w:rFonts w:ascii="Symbol" w:hAnsi="Symbol" w:cs="Symbol"/>
      </w:rPr>
    </w:lvl>
  </w:abstractNum>
  <w:abstractNum w:abstractNumId="4">
    <w:nsid w:val="00000007"/>
    <w:multiLevelType w:val="singleLevel"/>
    <w:tmpl w:val="00000007"/>
    <w:name w:val="WW8Num7"/>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5">
    <w:nsid w:val="00000008"/>
    <w:multiLevelType w:val="singleLevel"/>
    <w:tmpl w:val="00000008"/>
    <w:name w:val="WW8Num8"/>
    <w:lvl w:ilvl="0">
      <w:start w:val="1"/>
      <w:numFmt w:val="bullet"/>
      <w:lvlText w:val=""/>
      <w:lvlJc w:val="left"/>
      <w:pPr>
        <w:tabs>
          <w:tab w:val="num" w:pos="1477"/>
        </w:tabs>
        <w:ind w:left="1477" w:hanging="360"/>
      </w:pPr>
      <w:rPr>
        <w:rFonts w:ascii="Symbol" w:hAnsi="Symbol" w:cs="Symbol"/>
      </w:rPr>
    </w:lvl>
  </w:abstractNum>
  <w:abstractNum w:abstractNumId="6">
    <w:nsid w:val="00000009"/>
    <w:multiLevelType w:val="singleLevel"/>
    <w:tmpl w:val="00000009"/>
    <w:name w:val="WW8Num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7">
    <w:nsid w:val="0000000A"/>
    <w:multiLevelType w:val="singleLevel"/>
    <w:tmpl w:val="0000000A"/>
    <w:name w:val="WW8Num10"/>
    <w:lvl w:ilvl="0">
      <w:start w:val="1"/>
      <w:numFmt w:val="bullet"/>
      <w:lvlText w:val=""/>
      <w:lvlJc w:val="left"/>
      <w:pPr>
        <w:tabs>
          <w:tab w:val="num" w:pos="757"/>
        </w:tabs>
        <w:ind w:left="757" w:hanging="360"/>
      </w:pPr>
      <w:rPr>
        <w:rFonts w:ascii="Symbol" w:hAnsi="Symbol" w:cs="Symbol"/>
        <w:szCs w:val="24"/>
      </w:rPr>
    </w:lvl>
  </w:abstractNum>
  <w:abstractNum w:abstractNumId="8">
    <w:nsid w:val="0000000B"/>
    <w:multiLevelType w:val="singleLevel"/>
    <w:tmpl w:val="0000000B"/>
    <w:name w:val="WW8Num11"/>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9">
    <w:nsid w:val="0000000C"/>
    <w:multiLevelType w:val="singleLevel"/>
    <w:tmpl w:val="0000000C"/>
    <w:name w:val="WW8Num12"/>
    <w:lvl w:ilvl="0">
      <w:start w:val="1"/>
      <w:numFmt w:val="bullet"/>
      <w:lvlText w:val=""/>
      <w:lvlJc w:val="left"/>
      <w:pPr>
        <w:tabs>
          <w:tab w:val="num" w:pos="757"/>
        </w:tabs>
        <w:ind w:left="757" w:hanging="360"/>
      </w:pPr>
      <w:rPr>
        <w:rFonts w:ascii="Symbol" w:hAnsi="Symbol" w:cs="Symbol"/>
        <w:szCs w:val="24"/>
      </w:rPr>
    </w:lvl>
  </w:abstractNum>
  <w:abstractNum w:abstractNumId="10">
    <w:nsid w:val="0000000D"/>
    <w:multiLevelType w:val="singleLevel"/>
    <w:tmpl w:val="0000000D"/>
    <w:name w:val="WW8Num13"/>
    <w:lvl w:ilvl="0">
      <w:start w:val="1"/>
      <w:numFmt w:val="bullet"/>
      <w:lvlText w:val=""/>
      <w:lvlJc w:val="left"/>
      <w:pPr>
        <w:tabs>
          <w:tab w:val="num" w:pos="757"/>
        </w:tabs>
        <w:ind w:left="757" w:hanging="360"/>
      </w:pPr>
      <w:rPr>
        <w:rFonts w:ascii="Symbol" w:hAnsi="Symbol" w:cs="Symbol"/>
        <w:szCs w:val="24"/>
      </w:rPr>
    </w:lvl>
  </w:abstractNum>
  <w:abstractNum w:abstractNumId="11">
    <w:nsid w:val="0000000E"/>
    <w:multiLevelType w:val="singleLevel"/>
    <w:tmpl w:val="0000000E"/>
    <w:name w:val="WW8Num14"/>
    <w:lvl w:ilvl="0">
      <w:start w:val="1"/>
      <w:numFmt w:val="bullet"/>
      <w:lvlText w:val=""/>
      <w:lvlJc w:val="left"/>
      <w:pPr>
        <w:tabs>
          <w:tab w:val="num" w:pos="757"/>
        </w:tabs>
        <w:ind w:left="757" w:hanging="360"/>
      </w:pPr>
      <w:rPr>
        <w:rFonts w:ascii="Symbol" w:hAnsi="Symbol" w:cs="Symbol"/>
        <w:szCs w:val="24"/>
      </w:rPr>
    </w:lvl>
  </w:abstractNum>
  <w:abstractNum w:abstractNumId="12">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3">
    <w:nsid w:val="00000010"/>
    <w:multiLevelType w:val="multilevel"/>
    <w:tmpl w:val="00000010"/>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980"/>
        </w:tabs>
        <w:ind w:left="198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00000011"/>
    <w:multiLevelType w:val="singleLevel"/>
    <w:tmpl w:val="00000011"/>
    <w:name w:val="WW8Num17"/>
    <w:lvl w:ilvl="0">
      <w:start w:val="1"/>
      <w:numFmt w:val="bullet"/>
      <w:lvlText w:val=""/>
      <w:lvlJc w:val="left"/>
      <w:pPr>
        <w:tabs>
          <w:tab w:val="num" w:pos="757"/>
        </w:tabs>
        <w:ind w:left="757" w:hanging="360"/>
      </w:pPr>
      <w:rPr>
        <w:rFonts w:ascii="Symbol" w:hAnsi="Symbol" w:cs="Symbol"/>
        <w:szCs w:val="24"/>
      </w:rPr>
    </w:lvl>
  </w:abstractNum>
  <w:abstractNum w:abstractNumId="15">
    <w:nsid w:val="00000012"/>
    <w:multiLevelType w:val="singleLevel"/>
    <w:tmpl w:val="00000012"/>
    <w:name w:val="WW8Num18"/>
    <w:lvl w:ilvl="0">
      <w:start w:val="1"/>
      <w:numFmt w:val="decimal"/>
      <w:lvlText w:val="%1."/>
      <w:lvlJc w:val="left"/>
      <w:pPr>
        <w:tabs>
          <w:tab w:val="num" w:pos="567"/>
        </w:tabs>
        <w:ind w:left="0" w:firstLine="0"/>
      </w:pPr>
      <w:rPr>
        <w:rFonts w:ascii="Times New Roman" w:hAnsi="Times New Roman" w:cs="Times New Roman"/>
        <w:b w:val="0"/>
        <w:szCs w:val="24"/>
      </w:rPr>
    </w:lvl>
  </w:abstractNum>
  <w:abstractNum w:abstractNumId="16">
    <w:nsid w:val="00000013"/>
    <w:multiLevelType w:val="singleLevel"/>
    <w:tmpl w:val="00000013"/>
    <w:name w:val="WW8Num1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7">
    <w:nsid w:val="00000014"/>
    <w:multiLevelType w:val="singleLevel"/>
    <w:tmpl w:val="00000014"/>
    <w:name w:val="WW8Num20"/>
    <w:lvl w:ilvl="0">
      <w:start w:val="1"/>
      <w:numFmt w:val="bullet"/>
      <w:lvlText w:val="-"/>
      <w:lvlJc w:val="left"/>
      <w:pPr>
        <w:tabs>
          <w:tab w:val="num" w:pos="408"/>
        </w:tabs>
        <w:ind w:left="408" w:hanging="408"/>
      </w:pPr>
      <w:rPr>
        <w:rFonts w:ascii="Times New Roman" w:hAnsi="Times New Roman" w:cs="Times New Roman"/>
        <w:szCs w:val="24"/>
      </w:rPr>
    </w:lvl>
  </w:abstractNum>
  <w:abstractNum w:abstractNumId="18">
    <w:nsid w:val="00000015"/>
    <w:multiLevelType w:val="singleLevel"/>
    <w:tmpl w:val="00000015"/>
    <w:name w:val="WW8Num21"/>
    <w:lvl w:ilvl="0">
      <w:start w:val="6"/>
      <w:numFmt w:val="decimal"/>
      <w:lvlText w:val="%1."/>
      <w:lvlJc w:val="left"/>
      <w:pPr>
        <w:tabs>
          <w:tab w:val="num" w:pos="567"/>
        </w:tabs>
        <w:ind w:left="0" w:firstLine="0"/>
      </w:pPr>
      <w:rPr>
        <w:rFonts w:ascii="Times New Roman" w:hAnsi="Times New Roman" w:cs="Times New Roman"/>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0">
    <w:nsid w:val="00000017"/>
    <w:multiLevelType w:val="singleLevel"/>
    <w:tmpl w:val="00000017"/>
    <w:name w:val="WW8Num23"/>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21">
    <w:nsid w:val="00000018"/>
    <w:multiLevelType w:val="singleLevel"/>
    <w:tmpl w:val="00000018"/>
    <w:name w:val="WW8Num24"/>
    <w:lvl w:ilvl="0">
      <w:start w:val="1"/>
      <w:numFmt w:val="bullet"/>
      <w:lvlText w:val=""/>
      <w:lvlJc w:val="left"/>
      <w:pPr>
        <w:tabs>
          <w:tab w:val="num" w:pos="757"/>
        </w:tabs>
        <w:ind w:left="757" w:hanging="360"/>
      </w:pPr>
      <w:rPr>
        <w:rFonts w:ascii="Symbol" w:hAnsi="Symbol" w:cs="Symbol"/>
        <w:szCs w:val="24"/>
      </w:rPr>
    </w:lvl>
  </w:abstractNum>
  <w:abstractNum w:abstractNumId="22">
    <w:nsid w:val="00000019"/>
    <w:multiLevelType w:val="singleLevel"/>
    <w:tmpl w:val="00000019"/>
    <w:name w:val="WW8Num25"/>
    <w:lvl w:ilvl="0">
      <w:start w:val="1"/>
      <w:numFmt w:val="decimal"/>
      <w:lvlText w:val="%1)"/>
      <w:lvlJc w:val="left"/>
      <w:pPr>
        <w:tabs>
          <w:tab w:val="num" w:pos="0"/>
        </w:tabs>
        <w:ind w:left="720" w:hanging="360"/>
      </w:pPr>
      <w:rPr>
        <w:rFonts w:cs="Times New Roman"/>
        <w:szCs w:val="24"/>
      </w:rPr>
    </w:lvl>
  </w:abstractNum>
  <w:abstractNum w:abstractNumId="23">
    <w:nsid w:val="0000001A"/>
    <w:multiLevelType w:val="singleLevel"/>
    <w:tmpl w:val="0000001A"/>
    <w:name w:val="WW8Num26"/>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24">
    <w:nsid w:val="0000001B"/>
    <w:multiLevelType w:val="singleLevel"/>
    <w:tmpl w:val="0000001B"/>
    <w:name w:val="WW8Num27"/>
    <w:lvl w:ilvl="0">
      <w:start w:val="1"/>
      <w:numFmt w:val="bullet"/>
      <w:lvlText w:val=""/>
      <w:lvlJc w:val="left"/>
      <w:pPr>
        <w:tabs>
          <w:tab w:val="num" w:pos="757"/>
        </w:tabs>
        <w:ind w:left="757" w:hanging="360"/>
      </w:pPr>
      <w:rPr>
        <w:rFonts w:ascii="Symbol" w:hAnsi="Symbol" w:cs="Symbol"/>
        <w:szCs w:val="24"/>
      </w:rPr>
    </w:lvl>
  </w:abstractNum>
  <w:abstractNum w:abstractNumId="25">
    <w:nsid w:val="0000001C"/>
    <w:multiLevelType w:val="singleLevel"/>
    <w:tmpl w:val="0000001C"/>
    <w:name w:val="WW8Num28"/>
    <w:lvl w:ilvl="0">
      <w:start w:val="1"/>
      <w:numFmt w:val="bullet"/>
      <w:lvlText w:val=""/>
      <w:lvlJc w:val="left"/>
      <w:pPr>
        <w:tabs>
          <w:tab w:val="num" w:pos="2149"/>
        </w:tabs>
        <w:ind w:left="2149"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szCs w:val="24"/>
      </w:rPr>
    </w:lvl>
  </w:abstractNum>
  <w:abstractNum w:abstractNumId="27">
    <w:nsid w:val="0000001E"/>
    <w:multiLevelType w:val="singleLevel"/>
    <w:tmpl w:val="0000001E"/>
    <w:name w:val="WW8Num30"/>
    <w:lvl w:ilvl="0">
      <w:start w:val="1"/>
      <w:numFmt w:val="decimal"/>
      <w:lvlText w:val="%1."/>
      <w:lvlJc w:val="left"/>
      <w:pPr>
        <w:tabs>
          <w:tab w:val="num" w:pos="0"/>
        </w:tabs>
        <w:ind w:left="1069" w:hanging="360"/>
      </w:pPr>
      <w:rPr>
        <w:rFonts w:cs="Times New Roman"/>
        <w:szCs w:val="24"/>
      </w:rPr>
    </w:lvl>
  </w:abstractNum>
  <w:abstractNum w:abstractNumId="28">
    <w:nsid w:val="0000001F"/>
    <w:multiLevelType w:val="singleLevel"/>
    <w:tmpl w:val="0000001F"/>
    <w:name w:val="WW8Num31"/>
    <w:lvl w:ilvl="0">
      <w:start w:val="1"/>
      <w:numFmt w:val="decimal"/>
      <w:lvlText w:val="%1)"/>
      <w:lvlJc w:val="left"/>
      <w:pPr>
        <w:tabs>
          <w:tab w:val="num" w:pos="0"/>
        </w:tabs>
        <w:ind w:left="1429" w:hanging="360"/>
      </w:pPr>
      <w:rPr>
        <w:rFonts w:cs="Times New Roman"/>
        <w:color w:val="000000"/>
        <w:szCs w:val="24"/>
      </w:rPr>
    </w:lvl>
  </w:abstractNum>
  <w:abstractNum w:abstractNumId="29">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30">
    <w:nsid w:val="00000021"/>
    <w:multiLevelType w:val="singleLevel"/>
    <w:tmpl w:val="00000021"/>
    <w:name w:val="WW8Num33"/>
    <w:lvl w:ilvl="0">
      <w:start w:val="1"/>
      <w:numFmt w:val="decimal"/>
      <w:lvlText w:val="%1)"/>
      <w:lvlJc w:val="left"/>
      <w:pPr>
        <w:tabs>
          <w:tab w:val="num" w:pos="350"/>
        </w:tabs>
        <w:ind w:left="1070" w:hanging="360"/>
      </w:pPr>
      <w:rPr>
        <w:rFonts w:cs="Times New Roman"/>
        <w:color w:val="000000"/>
        <w:szCs w:val="24"/>
      </w:rPr>
    </w:lvl>
  </w:abstractNum>
  <w:abstractNum w:abstractNumId="31">
    <w:nsid w:val="00000022"/>
    <w:multiLevelType w:val="singleLevel"/>
    <w:tmpl w:val="00000022"/>
    <w:name w:val="WW8Num34"/>
    <w:lvl w:ilvl="0">
      <w:start w:val="1"/>
      <w:numFmt w:val="decimal"/>
      <w:lvlText w:val="%1)"/>
      <w:lvlJc w:val="left"/>
      <w:pPr>
        <w:tabs>
          <w:tab w:val="num" w:pos="0"/>
        </w:tabs>
        <w:ind w:left="1429" w:hanging="360"/>
      </w:pPr>
      <w:rPr>
        <w:rFonts w:cs="Times New Roman"/>
        <w:szCs w:val="24"/>
      </w:rPr>
    </w:lvl>
  </w:abstractNum>
  <w:abstractNum w:abstractNumId="32">
    <w:nsid w:val="00000023"/>
    <w:multiLevelType w:val="singleLevel"/>
    <w:tmpl w:val="00000023"/>
    <w:name w:val="WW8Num35"/>
    <w:lvl w:ilvl="0">
      <w:start w:val="1"/>
      <w:numFmt w:val="bullet"/>
      <w:lvlText w:val=""/>
      <w:lvlJc w:val="left"/>
      <w:pPr>
        <w:tabs>
          <w:tab w:val="num" w:pos="757"/>
        </w:tabs>
        <w:ind w:left="757" w:hanging="360"/>
      </w:pPr>
      <w:rPr>
        <w:rFonts w:ascii="Symbol" w:hAnsi="Symbol" w:cs="Symbol"/>
      </w:rPr>
    </w:lvl>
  </w:abstractNum>
  <w:abstractNum w:abstractNumId="33">
    <w:nsid w:val="00000024"/>
    <w:multiLevelType w:val="multilevel"/>
    <w:tmpl w:val="00000024"/>
    <w:name w:val="WW8Num37"/>
    <w:lvl w:ilvl="0">
      <w:start w:val="1"/>
      <w:numFmt w:val="decimal"/>
      <w:lvlText w:val="%1."/>
      <w:lvlJc w:val="left"/>
      <w:pPr>
        <w:tabs>
          <w:tab w:val="num" w:pos="0"/>
        </w:tabs>
        <w:ind w:left="1069" w:hanging="360"/>
      </w:pPr>
      <w:rPr>
        <w:rFonts w:cs="Times New Roman"/>
        <w:bCs/>
        <w:szCs w:val="24"/>
      </w:rPr>
    </w:lvl>
    <w:lvl w:ilvl="1">
      <w:start w:val="1"/>
      <w:numFmt w:val="decimal"/>
      <w:lvlText w:val="%2)"/>
      <w:lvlJc w:val="left"/>
      <w:pPr>
        <w:tabs>
          <w:tab w:val="num" w:pos="0"/>
        </w:tabs>
        <w:ind w:left="1789" w:hanging="360"/>
      </w:pPr>
      <w:rPr>
        <w:rFonts w:cs="Times New Roman"/>
        <w:bCs/>
        <w:szCs w:val="24"/>
      </w:rPr>
    </w:lvl>
    <w:lvl w:ilvl="2">
      <w:start w:val="1"/>
      <w:numFmt w:val="lowerRoman"/>
      <w:lvlText w:val="%3."/>
      <w:lvlJc w:val="right"/>
      <w:pPr>
        <w:tabs>
          <w:tab w:val="num" w:pos="0"/>
        </w:tabs>
        <w:ind w:left="2509" w:hanging="180"/>
      </w:pPr>
      <w:rPr>
        <w:rFonts w:cs="Times New Roman"/>
        <w:bCs/>
        <w:szCs w:val="24"/>
      </w:rPr>
    </w:lvl>
    <w:lvl w:ilvl="3">
      <w:start w:val="1"/>
      <w:numFmt w:val="decimal"/>
      <w:lvlText w:val="%4."/>
      <w:lvlJc w:val="left"/>
      <w:pPr>
        <w:tabs>
          <w:tab w:val="num" w:pos="0"/>
        </w:tabs>
        <w:ind w:left="3229" w:hanging="360"/>
      </w:pPr>
      <w:rPr>
        <w:rFonts w:cs="Times New Roman"/>
        <w:bCs/>
        <w:szCs w:val="24"/>
      </w:rPr>
    </w:lvl>
    <w:lvl w:ilvl="4">
      <w:start w:val="1"/>
      <w:numFmt w:val="lowerLetter"/>
      <w:lvlText w:val="%5."/>
      <w:lvlJc w:val="left"/>
      <w:pPr>
        <w:tabs>
          <w:tab w:val="num" w:pos="0"/>
        </w:tabs>
        <w:ind w:left="3949" w:hanging="360"/>
      </w:pPr>
      <w:rPr>
        <w:rFonts w:cs="Times New Roman"/>
        <w:bCs/>
        <w:szCs w:val="24"/>
      </w:rPr>
    </w:lvl>
    <w:lvl w:ilvl="5">
      <w:start w:val="1"/>
      <w:numFmt w:val="lowerRoman"/>
      <w:lvlText w:val="%6."/>
      <w:lvlJc w:val="right"/>
      <w:pPr>
        <w:tabs>
          <w:tab w:val="num" w:pos="0"/>
        </w:tabs>
        <w:ind w:left="4669" w:hanging="180"/>
      </w:pPr>
      <w:rPr>
        <w:rFonts w:cs="Times New Roman"/>
        <w:bCs/>
        <w:szCs w:val="24"/>
      </w:rPr>
    </w:lvl>
    <w:lvl w:ilvl="6">
      <w:start w:val="1"/>
      <w:numFmt w:val="decimal"/>
      <w:lvlText w:val="%7."/>
      <w:lvlJc w:val="left"/>
      <w:pPr>
        <w:tabs>
          <w:tab w:val="num" w:pos="0"/>
        </w:tabs>
        <w:ind w:left="5389" w:hanging="360"/>
      </w:pPr>
      <w:rPr>
        <w:rFonts w:cs="Times New Roman"/>
        <w:bCs/>
        <w:szCs w:val="24"/>
      </w:rPr>
    </w:lvl>
    <w:lvl w:ilvl="7">
      <w:start w:val="1"/>
      <w:numFmt w:val="lowerLetter"/>
      <w:lvlText w:val="%8."/>
      <w:lvlJc w:val="left"/>
      <w:pPr>
        <w:tabs>
          <w:tab w:val="num" w:pos="0"/>
        </w:tabs>
        <w:ind w:left="6109" w:hanging="360"/>
      </w:pPr>
      <w:rPr>
        <w:rFonts w:cs="Times New Roman"/>
        <w:bCs/>
        <w:szCs w:val="24"/>
      </w:rPr>
    </w:lvl>
    <w:lvl w:ilvl="8">
      <w:start w:val="1"/>
      <w:numFmt w:val="lowerRoman"/>
      <w:lvlText w:val="%9."/>
      <w:lvlJc w:val="right"/>
      <w:pPr>
        <w:tabs>
          <w:tab w:val="num" w:pos="0"/>
        </w:tabs>
        <w:ind w:left="6829" w:hanging="180"/>
      </w:pPr>
      <w:rPr>
        <w:rFonts w:cs="Times New Roman"/>
        <w:bCs/>
        <w:szCs w:val="24"/>
      </w:rPr>
    </w:lvl>
  </w:abstractNum>
  <w:abstractNum w:abstractNumId="34">
    <w:nsid w:val="00000025"/>
    <w:multiLevelType w:val="singleLevel"/>
    <w:tmpl w:val="3D2C3D2E"/>
    <w:name w:val="WW8Num38"/>
    <w:lvl w:ilvl="0">
      <w:start w:val="4"/>
      <w:numFmt w:val="decimal"/>
      <w:lvlText w:val="%1)"/>
      <w:lvlJc w:val="left"/>
      <w:pPr>
        <w:tabs>
          <w:tab w:val="num" w:pos="567"/>
        </w:tabs>
        <w:ind w:left="0" w:firstLine="0"/>
      </w:pPr>
      <w:rPr>
        <w:rFonts w:ascii="Times New Roman" w:hAnsi="Times New Roman" w:cs="Times New Roman" w:hint="default"/>
        <w:szCs w:val="24"/>
      </w:rPr>
    </w:lvl>
  </w:abstractNum>
  <w:abstractNum w:abstractNumId="35">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17D04094"/>
    <w:multiLevelType w:val="hybridMultilevel"/>
    <w:tmpl w:val="E91C7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42">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5">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6">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7">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49">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5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53">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4">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83C1BE1"/>
    <w:multiLevelType w:val="hybridMultilevel"/>
    <w:tmpl w:val="FC0C2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2">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8FF2E75"/>
    <w:multiLevelType w:val="hybridMultilevel"/>
    <w:tmpl w:val="0EFE67C6"/>
    <w:name w:val="WW8Num112"/>
    <w:lvl w:ilvl="0" w:tplc="B16052E0">
      <w:start w:val="5"/>
      <w:numFmt w:val="decimal"/>
      <w:lvlText w:val="%1)"/>
      <w:lvlJc w:val="left"/>
      <w:pPr>
        <w:tabs>
          <w:tab w:val="num" w:pos="567"/>
        </w:tabs>
        <w:ind w:left="0" w:firstLine="0"/>
      </w:pPr>
      <w:rPr>
        <w:rFonts w:ascii="Times New Roman" w:hAnsi="Times New Roman" w:cs="Times New Roman" w:hint="default"/>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7"/>
  </w:num>
  <w:num w:numId="3">
    <w:abstractNumId w:val="51"/>
  </w:num>
  <w:num w:numId="4">
    <w:abstractNumId w:val="45"/>
  </w:num>
  <w:num w:numId="5">
    <w:abstractNumId w:val="61"/>
  </w:num>
  <w:num w:numId="6">
    <w:abstractNumId w:val="58"/>
  </w:num>
  <w:num w:numId="7">
    <w:abstractNumId w:val="53"/>
  </w:num>
  <w:num w:numId="8">
    <w:abstractNumId w:val="46"/>
  </w:num>
  <w:num w:numId="9">
    <w:abstractNumId w:val="62"/>
  </w:num>
  <w:num w:numId="10">
    <w:abstractNumId w:val="35"/>
  </w:num>
  <w:num w:numId="11">
    <w:abstractNumId w:val="54"/>
  </w:num>
  <w:num w:numId="12">
    <w:abstractNumId w:val="60"/>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40"/>
  </w:num>
  <w:num w:numId="18">
    <w:abstractNumId w:val="36"/>
  </w:num>
  <w:num w:numId="19">
    <w:abstractNumId w:val="43"/>
  </w:num>
  <w:num w:numId="20">
    <w:abstractNumId w:val="41"/>
  </w:num>
  <w:num w:numId="21">
    <w:abstractNumId w:val="55"/>
  </w:num>
  <w:num w:numId="22">
    <w:abstractNumId w:val="49"/>
  </w:num>
  <w:num w:numId="23">
    <w:abstractNumId w:val="48"/>
  </w:num>
  <w:num w:numId="24">
    <w:abstractNumId w:val="50"/>
  </w:num>
  <w:num w:numId="25">
    <w:abstractNumId w:val="52"/>
  </w:num>
  <w:num w:numId="26">
    <w:abstractNumId w:val="44"/>
  </w:num>
  <w:num w:numId="27">
    <w:abstractNumId w:val="38"/>
  </w:num>
  <w:num w:numId="28">
    <w:abstractNumId w:val="39"/>
  </w:num>
  <w:num w:numId="29">
    <w:abstractNumId w:val="56"/>
  </w:num>
  <w:num w:numId="30">
    <w:abstractNumId w:val="59"/>
  </w:num>
  <w:num w:numId="31">
    <w:abstractNumId w:val="4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22"/>
    <o:shapelayout v:ext="edit">
      <o:idmap v:ext="edit" data="53"/>
    </o:shapelayout>
  </w:hdrShapeDefaults>
  <w:footnotePr>
    <w:footnote w:id="-1"/>
    <w:footnote w:id="0"/>
  </w:footnotePr>
  <w:endnotePr>
    <w:endnote w:id="-1"/>
    <w:endnote w:id="0"/>
  </w:endnotePr>
  <w:compat/>
  <w:rsids>
    <w:rsidRoot w:val="00E17283"/>
    <w:rsid w:val="00000161"/>
    <w:rsid w:val="00000372"/>
    <w:rsid w:val="000004BB"/>
    <w:rsid w:val="0000075D"/>
    <w:rsid w:val="00000AD9"/>
    <w:rsid w:val="00000E30"/>
    <w:rsid w:val="000011AA"/>
    <w:rsid w:val="0000130E"/>
    <w:rsid w:val="000019D3"/>
    <w:rsid w:val="00001B4F"/>
    <w:rsid w:val="00001CAF"/>
    <w:rsid w:val="00001D33"/>
    <w:rsid w:val="00001DAD"/>
    <w:rsid w:val="00001DE7"/>
    <w:rsid w:val="00002090"/>
    <w:rsid w:val="000024DB"/>
    <w:rsid w:val="00002566"/>
    <w:rsid w:val="0000270C"/>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9F8"/>
    <w:rsid w:val="00012B2E"/>
    <w:rsid w:val="00012DA8"/>
    <w:rsid w:val="00013266"/>
    <w:rsid w:val="000135CB"/>
    <w:rsid w:val="000135FC"/>
    <w:rsid w:val="000138B8"/>
    <w:rsid w:val="000139D7"/>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A7B"/>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A0"/>
    <w:rsid w:val="000401E8"/>
    <w:rsid w:val="000402DE"/>
    <w:rsid w:val="0004155A"/>
    <w:rsid w:val="00041A74"/>
    <w:rsid w:val="00041E9E"/>
    <w:rsid w:val="00041F19"/>
    <w:rsid w:val="0004255B"/>
    <w:rsid w:val="0004296D"/>
    <w:rsid w:val="00042E0B"/>
    <w:rsid w:val="00042E33"/>
    <w:rsid w:val="000432A6"/>
    <w:rsid w:val="0004357A"/>
    <w:rsid w:val="0004435F"/>
    <w:rsid w:val="00044376"/>
    <w:rsid w:val="00044648"/>
    <w:rsid w:val="00044B05"/>
    <w:rsid w:val="000452CE"/>
    <w:rsid w:val="0004530E"/>
    <w:rsid w:val="0004536B"/>
    <w:rsid w:val="00045668"/>
    <w:rsid w:val="00045ACE"/>
    <w:rsid w:val="00045D4B"/>
    <w:rsid w:val="00045ED0"/>
    <w:rsid w:val="00046078"/>
    <w:rsid w:val="0004680E"/>
    <w:rsid w:val="000468A5"/>
    <w:rsid w:val="0004692D"/>
    <w:rsid w:val="00046BB3"/>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7B0"/>
    <w:rsid w:val="00055BA9"/>
    <w:rsid w:val="00055EF7"/>
    <w:rsid w:val="0005684E"/>
    <w:rsid w:val="00056B8F"/>
    <w:rsid w:val="00056D42"/>
    <w:rsid w:val="00056E45"/>
    <w:rsid w:val="00057B19"/>
    <w:rsid w:val="00057B2B"/>
    <w:rsid w:val="00060328"/>
    <w:rsid w:val="000604C4"/>
    <w:rsid w:val="00060788"/>
    <w:rsid w:val="00060A6E"/>
    <w:rsid w:val="00060C8E"/>
    <w:rsid w:val="00060D3A"/>
    <w:rsid w:val="00060FF9"/>
    <w:rsid w:val="00061051"/>
    <w:rsid w:val="000612E4"/>
    <w:rsid w:val="0006148A"/>
    <w:rsid w:val="000614E3"/>
    <w:rsid w:val="00061854"/>
    <w:rsid w:val="00061B5E"/>
    <w:rsid w:val="000621E8"/>
    <w:rsid w:val="00062ECC"/>
    <w:rsid w:val="00063146"/>
    <w:rsid w:val="00063252"/>
    <w:rsid w:val="00063563"/>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D4"/>
    <w:rsid w:val="000671D8"/>
    <w:rsid w:val="0006734D"/>
    <w:rsid w:val="00067438"/>
    <w:rsid w:val="00067955"/>
    <w:rsid w:val="00067C12"/>
    <w:rsid w:val="00067E9D"/>
    <w:rsid w:val="00067F68"/>
    <w:rsid w:val="00070351"/>
    <w:rsid w:val="000708D5"/>
    <w:rsid w:val="000709C0"/>
    <w:rsid w:val="00070F1A"/>
    <w:rsid w:val="00071964"/>
    <w:rsid w:val="00071D3F"/>
    <w:rsid w:val="00072178"/>
    <w:rsid w:val="00072222"/>
    <w:rsid w:val="000722B8"/>
    <w:rsid w:val="000727EB"/>
    <w:rsid w:val="00072CC1"/>
    <w:rsid w:val="000732D1"/>
    <w:rsid w:val="00073300"/>
    <w:rsid w:val="0007331F"/>
    <w:rsid w:val="000734C8"/>
    <w:rsid w:val="00073841"/>
    <w:rsid w:val="00073C72"/>
    <w:rsid w:val="0007459E"/>
    <w:rsid w:val="0007467F"/>
    <w:rsid w:val="000747A5"/>
    <w:rsid w:val="00074A18"/>
    <w:rsid w:val="00074C1D"/>
    <w:rsid w:val="0007545D"/>
    <w:rsid w:val="000754A3"/>
    <w:rsid w:val="000754D5"/>
    <w:rsid w:val="00075F6A"/>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979"/>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90A"/>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16"/>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3F9"/>
    <w:rsid w:val="000B37DF"/>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8E4"/>
    <w:rsid w:val="000C2F31"/>
    <w:rsid w:val="000C2F4D"/>
    <w:rsid w:val="000C2F67"/>
    <w:rsid w:val="000C31C8"/>
    <w:rsid w:val="000C3369"/>
    <w:rsid w:val="000C3431"/>
    <w:rsid w:val="000C35DF"/>
    <w:rsid w:val="000C36D3"/>
    <w:rsid w:val="000C36F3"/>
    <w:rsid w:val="000C398D"/>
    <w:rsid w:val="000C3CD5"/>
    <w:rsid w:val="000C448A"/>
    <w:rsid w:val="000C4B47"/>
    <w:rsid w:val="000C4F8D"/>
    <w:rsid w:val="000C4FDC"/>
    <w:rsid w:val="000C52EE"/>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50A"/>
    <w:rsid w:val="000D2773"/>
    <w:rsid w:val="000D27A9"/>
    <w:rsid w:val="000D27D3"/>
    <w:rsid w:val="000D2FFD"/>
    <w:rsid w:val="000D32FB"/>
    <w:rsid w:val="000D34A8"/>
    <w:rsid w:val="000D34C1"/>
    <w:rsid w:val="000D4610"/>
    <w:rsid w:val="000D472C"/>
    <w:rsid w:val="000D4960"/>
    <w:rsid w:val="000D4B81"/>
    <w:rsid w:val="000D4F95"/>
    <w:rsid w:val="000D52A7"/>
    <w:rsid w:val="000D52EA"/>
    <w:rsid w:val="000D54F1"/>
    <w:rsid w:val="000D5529"/>
    <w:rsid w:val="000D5549"/>
    <w:rsid w:val="000D564E"/>
    <w:rsid w:val="000D5856"/>
    <w:rsid w:val="000D6028"/>
    <w:rsid w:val="000D628F"/>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BAC"/>
    <w:rsid w:val="000F029D"/>
    <w:rsid w:val="000F02AB"/>
    <w:rsid w:val="000F0389"/>
    <w:rsid w:val="000F0470"/>
    <w:rsid w:val="000F05DF"/>
    <w:rsid w:val="000F0A2C"/>
    <w:rsid w:val="000F0BF1"/>
    <w:rsid w:val="000F0F06"/>
    <w:rsid w:val="000F0F69"/>
    <w:rsid w:val="000F132A"/>
    <w:rsid w:val="000F187F"/>
    <w:rsid w:val="000F207A"/>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CF3"/>
    <w:rsid w:val="00114E23"/>
    <w:rsid w:val="00115439"/>
    <w:rsid w:val="001156CA"/>
    <w:rsid w:val="00115882"/>
    <w:rsid w:val="00115B24"/>
    <w:rsid w:val="0011648B"/>
    <w:rsid w:val="00116849"/>
    <w:rsid w:val="00116F17"/>
    <w:rsid w:val="00117258"/>
    <w:rsid w:val="0011792F"/>
    <w:rsid w:val="0011793C"/>
    <w:rsid w:val="00117C5D"/>
    <w:rsid w:val="00120538"/>
    <w:rsid w:val="001205BB"/>
    <w:rsid w:val="001205E4"/>
    <w:rsid w:val="001206A2"/>
    <w:rsid w:val="00120A99"/>
    <w:rsid w:val="00121577"/>
    <w:rsid w:val="001218AE"/>
    <w:rsid w:val="001218F3"/>
    <w:rsid w:val="00121D4A"/>
    <w:rsid w:val="00122361"/>
    <w:rsid w:val="00122370"/>
    <w:rsid w:val="00122892"/>
    <w:rsid w:val="00122AD1"/>
    <w:rsid w:val="00122C67"/>
    <w:rsid w:val="00122DE5"/>
    <w:rsid w:val="00122E9A"/>
    <w:rsid w:val="001238DD"/>
    <w:rsid w:val="00123971"/>
    <w:rsid w:val="00123BD4"/>
    <w:rsid w:val="00123DAF"/>
    <w:rsid w:val="00124425"/>
    <w:rsid w:val="001247FE"/>
    <w:rsid w:val="00124913"/>
    <w:rsid w:val="00124E42"/>
    <w:rsid w:val="0012501B"/>
    <w:rsid w:val="00125545"/>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5E3"/>
    <w:rsid w:val="001337C2"/>
    <w:rsid w:val="0013394D"/>
    <w:rsid w:val="00134326"/>
    <w:rsid w:val="001344F3"/>
    <w:rsid w:val="00134777"/>
    <w:rsid w:val="00134AF7"/>
    <w:rsid w:val="0013520E"/>
    <w:rsid w:val="0013533D"/>
    <w:rsid w:val="00135358"/>
    <w:rsid w:val="00135634"/>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D6E"/>
    <w:rsid w:val="00161ED8"/>
    <w:rsid w:val="00162356"/>
    <w:rsid w:val="00162A0B"/>
    <w:rsid w:val="00162A39"/>
    <w:rsid w:val="00162BC5"/>
    <w:rsid w:val="001630AC"/>
    <w:rsid w:val="001631B1"/>
    <w:rsid w:val="00163320"/>
    <w:rsid w:val="001633F4"/>
    <w:rsid w:val="00163458"/>
    <w:rsid w:val="001637EA"/>
    <w:rsid w:val="00164190"/>
    <w:rsid w:val="0016448B"/>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1D2"/>
    <w:rsid w:val="0017030F"/>
    <w:rsid w:val="0017049D"/>
    <w:rsid w:val="001704E9"/>
    <w:rsid w:val="00170703"/>
    <w:rsid w:val="00170BDD"/>
    <w:rsid w:val="00170C0F"/>
    <w:rsid w:val="00171C30"/>
    <w:rsid w:val="00171E52"/>
    <w:rsid w:val="00172136"/>
    <w:rsid w:val="00172DAC"/>
    <w:rsid w:val="00173262"/>
    <w:rsid w:val="00173719"/>
    <w:rsid w:val="00173F30"/>
    <w:rsid w:val="0017404C"/>
    <w:rsid w:val="001742C7"/>
    <w:rsid w:val="00174547"/>
    <w:rsid w:val="001745A1"/>
    <w:rsid w:val="00174810"/>
    <w:rsid w:val="00174B11"/>
    <w:rsid w:val="00174BCC"/>
    <w:rsid w:val="001753D9"/>
    <w:rsid w:val="0017542E"/>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E9C"/>
    <w:rsid w:val="00180FEB"/>
    <w:rsid w:val="00181168"/>
    <w:rsid w:val="00181209"/>
    <w:rsid w:val="00181A85"/>
    <w:rsid w:val="00181C4E"/>
    <w:rsid w:val="00181C7A"/>
    <w:rsid w:val="00181E1A"/>
    <w:rsid w:val="0018266C"/>
    <w:rsid w:val="0018281F"/>
    <w:rsid w:val="00182AB7"/>
    <w:rsid w:val="00182C89"/>
    <w:rsid w:val="00182F0C"/>
    <w:rsid w:val="00182F77"/>
    <w:rsid w:val="001835F0"/>
    <w:rsid w:val="001838FD"/>
    <w:rsid w:val="00183C15"/>
    <w:rsid w:val="00183DFA"/>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707"/>
    <w:rsid w:val="001968DD"/>
    <w:rsid w:val="00196949"/>
    <w:rsid w:val="00196B42"/>
    <w:rsid w:val="00196CCA"/>
    <w:rsid w:val="00196E8C"/>
    <w:rsid w:val="00196F40"/>
    <w:rsid w:val="001973E6"/>
    <w:rsid w:val="001978EA"/>
    <w:rsid w:val="00197986"/>
    <w:rsid w:val="00197A95"/>
    <w:rsid w:val="00197F67"/>
    <w:rsid w:val="001A0787"/>
    <w:rsid w:val="001A08F9"/>
    <w:rsid w:val="001A09EA"/>
    <w:rsid w:val="001A0BA5"/>
    <w:rsid w:val="001A0F5E"/>
    <w:rsid w:val="001A1175"/>
    <w:rsid w:val="001A149B"/>
    <w:rsid w:val="001A1500"/>
    <w:rsid w:val="001A153E"/>
    <w:rsid w:val="001A1984"/>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017"/>
    <w:rsid w:val="001A44B8"/>
    <w:rsid w:val="001A4B6F"/>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30A8"/>
    <w:rsid w:val="001B34AC"/>
    <w:rsid w:val="001B34F3"/>
    <w:rsid w:val="001B3615"/>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1FCB"/>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2A"/>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AC"/>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1BF"/>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65EA"/>
    <w:rsid w:val="00206D7B"/>
    <w:rsid w:val="00207041"/>
    <w:rsid w:val="002070AF"/>
    <w:rsid w:val="00207E5B"/>
    <w:rsid w:val="00207F24"/>
    <w:rsid w:val="00210919"/>
    <w:rsid w:val="00210DC9"/>
    <w:rsid w:val="00210F34"/>
    <w:rsid w:val="00211372"/>
    <w:rsid w:val="002118E9"/>
    <w:rsid w:val="00211BC2"/>
    <w:rsid w:val="00211BE4"/>
    <w:rsid w:val="00211CEA"/>
    <w:rsid w:val="00211E0C"/>
    <w:rsid w:val="00211E37"/>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72"/>
    <w:rsid w:val="0021659C"/>
    <w:rsid w:val="00216BAB"/>
    <w:rsid w:val="00216C09"/>
    <w:rsid w:val="00216C21"/>
    <w:rsid w:val="00216CCB"/>
    <w:rsid w:val="002170E1"/>
    <w:rsid w:val="002178B5"/>
    <w:rsid w:val="00217EE3"/>
    <w:rsid w:val="002203CE"/>
    <w:rsid w:val="00220417"/>
    <w:rsid w:val="00220AE4"/>
    <w:rsid w:val="00220CA3"/>
    <w:rsid w:val="00220E02"/>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676"/>
    <w:rsid w:val="00224B4B"/>
    <w:rsid w:val="00224C78"/>
    <w:rsid w:val="00224CC8"/>
    <w:rsid w:val="002252B3"/>
    <w:rsid w:val="00225977"/>
    <w:rsid w:val="00225D7C"/>
    <w:rsid w:val="00225D9B"/>
    <w:rsid w:val="00225E84"/>
    <w:rsid w:val="00225EF0"/>
    <w:rsid w:val="00226093"/>
    <w:rsid w:val="0022647A"/>
    <w:rsid w:val="00226510"/>
    <w:rsid w:val="00226DAF"/>
    <w:rsid w:val="00227137"/>
    <w:rsid w:val="00227259"/>
    <w:rsid w:val="0022768C"/>
    <w:rsid w:val="00227985"/>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845"/>
    <w:rsid w:val="00247BE7"/>
    <w:rsid w:val="00247DBD"/>
    <w:rsid w:val="00247DBF"/>
    <w:rsid w:val="00247DCE"/>
    <w:rsid w:val="002500C7"/>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00"/>
    <w:rsid w:val="002536D1"/>
    <w:rsid w:val="0025396E"/>
    <w:rsid w:val="00253EB9"/>
    <w:rsid w:val="002540FF"/>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B19"/>
    <w:rsid w:val="00263E32"/>
    <w:rsid w:val="0026410B"/>
    <w:rsid w:val="002645BA"/>
    <w:rsid w:val="00264862"/>
    <w:rsid w:val="00264A25"/>
    <w:rsid w:val="00264A6F"/>
    <w:rsid w:val="00264B02"/>
    <w:rsid w:val="0026532D"/>
    <w:rsid w:val="0026554D"/>
    <w:rsid w:val="002655A4"/>
    <w:rsid w:val="00265771"/>
    <w:rsid w:val="00265B63"/>
    <w:rsid w:val="00265EAB"/>
    <w:rsid w:val="00265EAF"/>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B0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1D"/>
    <w:rsid w:val="00276093"/>
    <w:rsid w:val="002760E0"/>
    <w:rsid w:val="00276809"/>
    <w:rsid w:val="00276BE5"/>
    <w:rsid w:val="00276C52"/>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1D55"/>
    <w:rsid w:val="00282167"/>
    <w:rsid w:val="0028254D"/>
    <w:rsid w:val="002829F1"/>
    <w:rsid w:val="00282BB8"/>
    <w:rsid w:val="00282C71"/>
    <w:rsid w:val="00282DC3"/>
    <w:rsid w:val="0028303D"/>
    <w:rsid w:val="0028356B"/>
    <w:rsid w:val="0028373D"/>
    <w:rsid w:val="00283863"/>
    <w:rsid w:val="002838B7"/>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A3D"/>
    <w:rsid w:val="00290D5E"/>
    <w:rsid w:val="0029133E"/>
    <w:rsid w:val="002915BA"/>
    <w:rsid w:val="00291642"/>
    <w:rsid w:val="00291BF8"/>
    <w:rsid w:val="00291DAA"/>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EC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70D"/>
    <w:rsid w:val="002B280A"/>
    <w:rsid w:val="002B289B"/>
    <w:rsid w:val="002B293E"/>
    <w:rsid w:val="002B2FEC"/>
    <w:rsid w:val="002B3309"/>
    <w:rsid w:val="002B3677"/>
    <w:rsid w:val="002B3A0D"/>
    <w:rsid w:val="002B4484"/>
    <w:rsid w:val="002B45C5"/>
    <w:rsid w:val="002B4826"/>
    <w:rsid w:val="002B4970"/>
    <w:rsid w:val="002B4975"/>
    <w:rsid w:val="002B4B6B"/>
    <w:rsid w:val="002B5092"/>
    <w:rsid w:val="002B5260"/>
    <w:rsid w:val="002B5382"/>
    <w:rsid w:val="002B539B"/>
    <w:rsid w:val="002B557D"/>
    <w:rsid w:val="002B6175"/>
    <w:rsid w:val="002B641D"/>
    <w:rsid w:val="002B67F4"/>
    <w:rsid w:val="002B680E"/>
    <w:rsid w:val="002B69CD"/>
    <w:rsid w:val="002B6E25"/>
    <w:rsid w:val="002B7341"/>
    <w:rsid w:val="002B76B4"/>
    <w:rsid w:val="002B7869"/>
    <w:rsid w:val="002B797C"/>
    <w:rsid w:val="002B7DDF"/>
    <w:rsid w:val="002C0154"/>
    <w:rsid w:val="002C058D"/>
    <w:rsid w:val="002C065B"/>
    <w:rsid w:val="002C0E7E"/>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67C"/>
    <w:rsid w:val="002C577A"/>
    <w:rsid w:val="002C57F6"/>
    <w:rsid w:val="002C5B36"/>
    <w:rsid w:val="002C6070"/>
    <w:rsid w:val="002C64D2"/>
    <w:rsid w:val="002C6B1E"/>
    <w:rsid w:val="002C736C"/>
    <w:rsid w:val="002C79FD"/>
    <w:rsid w:val="002C7ABB"/>
    <w:rsid w:val="002C7C9D"/>
    <w:rsid w:val="002D0381"/>
    <w:rsid w:val="002D098E"/>
    <w:rsid w:val="002D0EAB"/>
    <w:rsid w:val="002D0FE0"/>
    <w:rsid w:val="002D136F"/>
    <w:rsid w:val="002D171C"/>
    <w:rsid w:val="002D23A2"/>
    <w:rsid w:val="002D23C6"/>
    <w:rsid w:val="002D2627"/>
    <w:rsid w:val="002D2808"/>
    <w:rsid w:val="002D2BB1"/>
    <w:rsid w:val="002D2D6B"/>
    <w:rsid w:val="002D2D8B"/>
    <w:rsid w:val="002D330B"/>
    <w:rsid w:val="002D330F"/>
    <w:rsid w:val="002D3428"/>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F95"/>
    <w:rsid w:val="002D6FED"/>
    <w:rsid w:val="002D70F8"/>
    <w:rsid w:val="002D7310"/>
    <w:rsid w:val="002D7A31"/>
    <w:rsid w:val="002D7DC6"/>
    <w:rsid w:val="002E00C8"/>
    <w:rsid w:val="002E027B"/>
    <w:rsid w:val="002E0512"/>
    <w:rsid w:val="002E0A0F"/>
    <w:rsid w:val="002E0B58"/>
    <w:rsid w:val="002E0D44"/>
    <w:rsid w:val="002E0EDD"/>
    <w:rsid w:val="002E14DA"/>
    <w:rsid w:val="002E19F6"/>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B85"/>
    <w:rsid w:val="00304C26"/>
    <w:rsid w:val="00304DB9"/>
    <w:rsid w:val="00304F55"/>
    <w:rsid w:val="00304FA3"/>
    <w:rsid w:val="00304FB9"/>
    <w:rsid w:val="0030559E"/>
    <w:rsid w:val="00305839"/>
    <w:rsid w:val="0030591B"/>
    <w:rsid w:val="00305AB8"/>
    <w:rsid w:val="00305ADE"/>
    <w:rsid w:val="00305BAA"/>
    <w:rsid w:val="00305C24"/>
    <w:rsid w:val="003062CB"/>
    <w:rsid w:val="00306563"/>
    <w:rsid w:val="00306577"/>
    <w:rsid w:val="00307062"/>
    <w:rsid w:val="003071DF"/>
    <w:rsid w:val="0030721C"/>
    <w:rsid w:val="0030764D"/>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2E55"/>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AF1"/>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B58"/>
    <w:rsid w:val="00323D43"/>
    <w:rsid w:val="00323D74"/>
    <w:rsid w:val="0032402F"/>
    <w:rsid w:val="00324235"/>
    <w:rsid w:val="00324549"/>
    <w:rsid w:val="0032477D"/>
    <w:rsid w:val="003247F1"/>
    <w:rsid w:val="0032489A"/>
    <w:rsid w:val="003248C8"/>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301EC"/>
    <w:rsid w:val="003303E5"/>
    <w:rsid w:val="00330A7B"/>
    <w:rsid w:val="00330DC5"/>
    <w:rsid w:val="00330EEE"/>
    <w:rsid w:val="00331225"/>
    <w:rsid w:val="003314B8"/>
    <w:rsid w:val="00331586"/>
    <w:rsid w:val="003316C2"/>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093"/>
    <w:rsid w:val="003362A4"/>
    <w:rsid w:val="00336792"/>
    <w:rsid w:val="0033680F"/>
    <w:rsid w:val="00336899"/>
    <w:rsid w:val="00336934"/>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D6B"/>
    <w:rsid w:val="00344E9A"/>
    <w:rsid w:val="00344F30"/>
    <w:rsid w:val="00345B33"/>
    <w:rsid w:val="0034606C"/>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60172"/>
    <w:rsid w:val="0036043D"/>
    <w:rsid w:val="00360757"/>
    <w:rsid w:val="00360AE5"/>
    <w:rsid w:val="00360CA8"/>
    <w:rsid w:val="00360D09"/>
    <w:rsid w:val="003626CE"/>
    <w:rsid w:val="00362B1C"/>
    <w:rsid w:val="00362BC2"/>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97"/>
    <w:rsid w:val="0036669D"/>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43A"/>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281"/>
    <w:rsid w:val="00382438"/>
    <w:rsid w:val="00382AD4"/>
    <w:rsid w:val="00382EA5"/>
    <w:rsid w:val="00382F5E"/>
    <w:rsid w:val="003830A3"/>
    <w:rsid w:val="003837FC"/>
    <w:rsid w:val="00383A97"/>
    <w:rsid w:val="00383B35"/>
    <w:rsid w:val="00383C55"/>
    <w:rsid w:val="00383C9A"/>
    <w:rsid w:val="00384076"/>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2E"/>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F58"/>
    <w:rsid w:val="003A1048"/>
    <w:rsid w:val="003A11C6"/>
    <w:rsid w:val="003A11ED"/>
    <w:rsid w:val="003A12D3"/>
    <w:rsid w:val="003A1325"/>
    <w:rsid w:val="003A1543"/>
    <w:rsid w:val="003A15BF"/>
    <w:rsid w:val="003A17AF"/>
    <w:rsid w:val="003A1A7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44"/>
    <w:rsid w:val="003B27AE"/>
    <w:rsid w:val="003B27D9"/>
    <w:rsid w:val="003B27FB"/>
    <w:rsid w:val="003B284D"/>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A99"/>
    <w:rsid w:val="003B5EC8"/>
    <w:rsid w:val="003B5F7A"/>
    <w:rsid w:val="003B6489"/>
    <w:rsid w:val="003B6FA1"/>
    <w:rsid w:val="003B70B6"/>
    <w:rsid w:val="003B7439"/>
    <w:rsid w:val="003B7444"/>
    <w:rsid w:val="003B76B5"/>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38D7"/>
    <w:rsid w:val="003C3A53"/>
    <w:rsid w:val="003C3B40"/>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2D"/>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282"/>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91A"/>
    <w:rsid w:val="003F7A4A"/>
    <w:rsid w:val="003F7ADE"/>
    <w:rsid w:val="003F7FFD"/>
    <w:rsid w:val="004002FA"/>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4BB4"/>
    <w:rsid w:val="00405018"/>
    <w:rsid w:val="00405032"/>
    <w:rsid w:val="004057D6"/>
    <w:rsid w:val="004060E5"/>
    <w:rsid w:val="004062DD"/>
    <w:rsid w:val="00406D1C"/>
    <w:rsid w:val="00407057"/>
    <w:rsid w:val="004071D1"/>
    <w:rsid w:val="00407258"/>
    <w:rsid w:val="004076A4"/>
    <w:rsid w:val="0041006E"/>
    <w:rsid w:val="004101B0"/>
    <w:rsid w:val="0041026A"/>
    <w:rsid w:val="00410549"/>
    <w:rsid w:val="00410665"/>
    <w:rsid w:val="0041086B"/>
    <w:rsid w:val="00410FE3"/>
    <w:rsid w:val="004110AC"/>
    <w:rsid w:val="00411616"/>
    <w:rsid w:val="00411F10"/>
    <w:rsid w:val="004122D3"/>
    <w:rsid w:val="00412C26"/>
    <w:rsid w:val="00413489"/>
    <w:rsid w:val="004135C3"/>
    <w:rsid w:val="00413734"/>
    <w:rsid w:val="00413AAF"/>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6EF0"/>
    <w:rsid w:val="004171C0"/>
    <w:rsid w:val="0041738A"/>
    <w:rsid w:val="00417513"/>
    <w:rsid w:val="00417F3F"/>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288"/>
    <w:rsid w:val="00423668"/>
    <w:rsid w:val="00423DE9"/>
    <w:rsid w:val="00423FA6"/>
    <w:rsid w:val="00424491"/>
    <w:rsid w:val="00424729"/>
    <w:rsid w:val="00424DD1"/>
    <w:rsid w:val="004253C2"/>
    <w:rsid w:val="0042560F"/>
    <w:rsid w:val="004257CC"/>
    <w:rsid w:val="00425AC5"/>
    <w:rsid w:val="00425B12"/>
    <w:rsid w:val="00425C47"/>
    <w:rsid w:val="00426069"/>
    <w:rsid w:val="00426114"/>
    <w:rsid w:val="0042618F"/>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D44"/>
    <w:rsid w:val="00442450"/>
    <w:rsid w:val="0044289C"/>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4F"/>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CA"/>
    <w:rsid w:val="00476D21"/>
    <w:rsid w:val="00476D72"/>
    <w:rsid w:val="0047721B"/>
    <w:rsid w:val="00477466"/>
    <w:rsid w:val="00477CF7"/>
    <w:rsid w:val="00477DB5"/>
    <w:rsid w:val="004800F1"/>
    <w:rsid w:val="004801F3"/>
    <w:rsid w:val="004802B9"/>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D34"/>
    <w:rsid w:val="00484F71"/>
    <w:rsid w:val="004851A6"/>
    <w:rsid w:val="0048552C"/>
    <w:rsid w:val="0048564E"/>
    <w:rsid w:val="00485F86"/>
    <w:rsid w:val="00486E38"/>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4A5"/>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0CA"/>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768"/>
    <w:rsid w:val="004A6ECE"/>
    <w:rsid w:val="004A721B"/>
    <w:rsid w:val="004A74C0"/>
    <w:rsid w:val="004A752D"/>
    <w:rsid w:val="004A7644"/>
    <w:rsid w:val="004B01F2"/>
    <w:rsid w:val="004B055B"/>
    <w:rsid w:val="004B0673"/>
    <w:rsid w:val="004B1261"/>
    <w:rsid w:val="004B17F8"/>
    <w:rsid w:val="004B1B43"/>
    <w:rsid w:val="004B2ADB"/>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A1E"/>
    <w:rsid w:val="004B6B28"/>
    <w:rsid w:val="004B6E48"/>
    <w:rsid w:val="004B6ECD"/>
    <w:rsid w:val="004B7025"/>
    <w:rsid w:val="004B7190"/>
    <w:rsid w:val="004B7198"/>
    <w:rsid w:val="004B7431"/>
    <w:rsid w:val="004B75F9"/>
    <w:rsid w:val="004B76AC"/>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607"/>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2E3"/>
    <w:rsid w:val="004E05D0"/>
    <w:rsid w:val="004E08B4"/>
    <w:rsid w:val="004E0938"/>
    <w:rsid w:val="004E0977"/>
    <w:rsid w:val="004E09AD"/>
    <w:rsid w:val="004E0D68"/>
    <w:rsid w:val="004E0FAD"/>
    <w:rsid w:val="004E148D"/>
    <w:rsid w:val="004E1831"/>
    <w:rsid w:val="004E18F8"/>
    <w:rsid w:val="004E20FB"/>
    <w:rsid w:val="004E2122"/>
    <w:rsid w:val="004E2152"/>
    <w:rsid w:val="004E2C01"/>
    <w:rsid w:val="004E2D16"/>
    <w:rsid w:val="004E3167"/>
    <w:rsid w:val="004E34FE"/>
    <w:rsid w:val="004E36B4"/>
    <w:rsid w:val="004E382E"/>
    <w:rsid w:val="004E39CA"/>
    <w:rsid w:val="004E3D31"/>
    <w:rsid w:val="004E40D5"/>
    <w:rsid w:val="004E40DE"/>
    <w:rsid w:val="004E4396"/>
    <w:rsid w:val="004E447D"/>
    <w:rsid w:val="004E456D"/>
    <w:rsid w:val="004E45A9"/>
    <w:rsid w:val="004E4653"/>
    <w:rsid w:val="004E4B77"/>
    <w:rsid w:val="004E4BAE"/>
    <w:rsid w:val="004E4DB3"/>
    <w:rsid w:val="004E4E3C"/>
    <w:rsid w:val="004E54BF"/>
    <w:rsid w:val="004E6163"/>
    <w:rsid w:val="004E6C6C"/>
    <w:rsid w:val="004E716C"/>
    <w:rsid w:val="004E726B"/>
    <w:rsid w:val="004E784C"/>
    <w:rsid w:val="004E7C52"/>
    <w:rsid w:val="004F089C"/>
    <w:rsid w:val="004F09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5FDE"/>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10E"/>
    <w:rsid w:val="0052060C"/>
    <w:rsid w:val="005208C7"/>
    <w:rsid w:val="00520D99"/>
    <w:rsid w:val="005211F8"/>
    <w:rsid w:val="00521204"/>
    <w:rsid w:val="0052170F"/>
    <w:rsid w:val="0052184C"/>
    <w:rsid w:val="00521BB2"/>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546"/>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3F3"/>
    <w:rsid w:val="0054059A"/>
    <w:rsid w:val="005406BA"/>
    <w:rsid w:val="00540B7B"/>
    <w:rsid w:val="00540D07"/>
    <w:rsid w:val="00540FE4"/>
    <w:rsid w:val="005410FF"/>
    <w:rsid w:val="0054112F"/>
    <w:rsid w:val="0054185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2B8"/>
    <w:rsid w:val="0058780E"/>
    <w:rsid w:val="005878B2"/>
    <w:rsid w:val="005878DD"/>
    <w:rsid w:val="00587CCD"/>
    <w:rsid w:val="00587D1E"/>
    <w:rsid w:val="00587DB7"/>
    <w:rsid w:val="00587E02"/>
    <w:rsid w:val="00587E47"/>
    <w:rsid w:val="0059018F"/>
    <w:rsid w:val="0059023B"/>
    <w:rsid w:val="005903FF"/>
    <w:rsid w:val="0059046A"/>
    <w:rsid w:val="00590583"/>
    <w:rsid w:val="00590A18"/>
    <w:rsid w:val="00590AAC"/>
    <w:rsid w:val="00590B1B"/>
    <w:rsid w:val="005911ED"/>
    <w:rsid w:val="005916B1"/>
    <w:rsid w:val="005918EE"/>
    <w:rsid w:val="00591EEF"/>
    <w:rsid w:val="00592AB5"/>
    <w:rsid w:val="00592DA4"/>
    <w:rsid w:val="00592F45"/>
    <w:rsid w:val="00593419"/>
    <w:rsid w:val="00593C25"/>
    <w:rsid w:val="00593DD0"/>
    <w:rsid w:val="00593F0B"/>
    <w:rsid w:val="00593F5A"/>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8"/>
    <w:rsid w:val="00596947"/>
    <w:rsid w:val="005975F1"/>
    <w:rsid w:val="00597E22"/>
    <w:rsid w:val="005A0253"/>
    <w:rsid w:val="005A04F3"/>
    <w:rsid w:val="005A0575"/>
    <w:rsid w:val="005A0585"/>
    <w:rsid w:val="005A0FAD"/>
    <w:rsid w:val="005A1829"/>
    <w:rsid w:val="005A2069"/>
    <w:rsid w:val="005A2413"/>
    <w:rsid w:val="005A26C2"/>
    <w:rsid w:val="005A2924"/>
    <w:rsid w:val="005A2C6B"/>
    <w:rsid w:val="005A2CF7"/>
    <w:rsid w:val="005A2F28"/>
    <w:rsid w:val="005A2FA9"/>
    <w:rsid w:val="005A33A9"/>
    <w:rsid w:val="005A3408"/>
    <w:rsid w:val="005A392D"/>
    <w:rsid w:val="005A3D21"/>
    <w:rsid w:val="005A4277"/>
    <w:rsid w:val="005A44AF"/>
    <w:rsid w:val="005A4553"/>
    <w:rsid w:val="005A4592"/>
    <w:rsid w:val="005A4830"/>
    <w:rsid w:val="005A48E7"/>
    <w:rsid w:val="005A4D2B"/>
    <w:rsid w:val="005A4E24"/>
    <w:rsid w:val="005A507A"/>
    <w:rsid w:val="005A5370"/>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8D8"/>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086"/>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1DD"/>
    <w:rsid w:val="005D7572"/>
    <w:rsid w:val="005D7F67"/>
    <w:rsid w:val="005E0975"/>
    <w:rsid w:val="005E0B42"/>
    <w:rsid w:val="005E11C3"/>
    <w:rsid w:val="005E1321"/>
    <w:rsid w:val="005E1998"/>
    <w:rsid w:val="005E2110"/>
    <w:rsid w:val="005E2295"/>
    <w:rsid w:val="005E2370"/>
    <w:rsid w:val="005E259E"/>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60E0"/>
    <w:rsid w:val="005E654D"/>
    <w:rsid w:val="005E6CDB"/>
    <w:rsid w:val="005E70BD"/>
    <w:rsid w:val="005E7A38"/>
    <w:rsid w:val="005E7A89"/>
    <w:rsid w:val="005E7DF6"/>
    <w:rsid w:val="005F0876"/>
    <w:rsid w:val="005F09DD"/>
    <w:rsid w:val="005F0B9C"/>
    <w:rsid w:val="005F11ED"/>
    <w:rsid w:val="005F1CC8"/>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0A55"/>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6A6"/>
    <w:rsid w:val="00613913"/>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8A3"/>
    <w:rsid w:val="00624275"/>
    <w:rsid w:val="0062447B"/>
    <w:rsid w:val="00624541"/>
    <w:rsid w:val="006245CC"/>
    <w:rsid w:val="006246E4"/>
    <w:rsid w:val="00624996"/>
    <w:rsid w:val="00625017"/>
    <w:rsid w:val="0062522C"/>
    <w:rsid w:val="006252A3"/>
    <w:rsid w:val="00625534"/>
    <w:rsid w:val="006256C1"/>
    <w:rsid w:val="00625776"/>
    <w:rsid w:val="00625D06"/>
    <w:rsid w:val="00625D26"/>
    <w:rsid w:val="00625DA3"/>
    <w:rsid w:val="00625FA6"/>
    <w:rsid w:val="0062639C"/>
    <w:rsid w:val="00626826"/>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0EF3"/>
    <w:rsid w:val="006416C8"/>
    <w:rsid w:val="00641FA2"/>
    <w:rsid w:val="00642378"/>
    <w:rsid w:val="006423C4"/>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8E1"/>
    <w:rsid w:val="00654E0B"/>
    <w:rsid w:val="00654F9A"/>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1E50"/>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C3E"/>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2C9F"/>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7AC"/>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CC0"/>
    <w:rsid w:val="006A1E26"/>
    <w:rsid w:val="006A25E1"/>
    <w:rsid w:val="006A2B84"/>
    <w:rsid w:val="006A302E"/>
    <w:rsid w:val="006A37B4"/>
    <w:rsid w:val="006A390F"/>
    <w:rsid w:val="006A3C3D"/>
    <w:rsid w:val="006A42BC"/>
    <w:rsid w:val="006A4368"/>
    <w:rsid w:val="006A4E67"/>
    <w:rsid w:val="006A5590"/>
    <w:rsid w:val="006A55F0"/>
    <w:rsid w:val="006A573E"/>
    <w:rsid w:val="006A5DB6"/>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BF7"/>
    <w:rsid w:val="006B4C96"/>
    <w:rsid w:val="006B587D"/>
    <w:rsid w:val="006B5AAD"/>
    <w:rsid w:val="006B5AE9"/>
    <w:rsid w:val="006B5CDF"/>
    <w:rsid w:val="006B5E39"/>
    <w:rsid w:val="006B5E9D"/>
    <w:rsid w:val="006B5FE3"/>
    <w:rsid w:val="006B653C"/>
    <w:rsid w:val="006B6ACF"/>
    <w:rsid w:val="006B6B32"/>
    <w:rsid w:val="006B6D5E"/>
    <w:rsid w:val="006B6F78"/>
    <w:rsid w:val="006B6F85"/>
    <w:rsid w:val="006B76A4"/>
    <w:rsid w:val="006B77FA"/>
    <w:rsid w:val="006B78E9"/>
    <w:rsid w:val="006B7C54"/>
    <w:rsid w:val="006B7E5D"/>
    <w:rsid w:val="006C0850"/>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517"/>
    <w:rsid w:val="006E09FF"/>
    <w:rsid w:val="006E0C75"/>
    <w:rsid w:val="006E0D15"/>
    <w:rsid w:val="006E0E53"/>
    <w:rsid w:val="006E0FC5"/>
    <w:rsid w:val="006E1281"/>
    <w:rsid w:val="006E1490"/>
    <w:rsid w:val="006E17B2"/>
    <w:rsid w:val="006E1991"/>
    <w:rsid w:val="006E1AAA"/>
    <w:rsid w:val="006E1AE3"/>
    <w:rsid w:val="006E1C32"/>
    <w:rsid w:val="006E1D64"/>
    <w:rsid w:val="006E1E00"/>
    <w:rsid w:val="006E23DC"/>
    <w:rsid w:val="006E270E"/>
    <w:rsid w:val="006E2867"/>
    <w:rsid w:val="006E288B"/>
    <w:rsid w:val="006E2AD7"/>
    <w:rsid w:val="006E2DED"/>
    <w:rsid w:val="006E30A3"/>
    <w:rsid w:val="006E3545"/>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FC8"/>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4DE9"/>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2BC9"/>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4F2"/>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038"/>
    <w:rsid w:val="00726231"/>
    <w:rsid w:val="007262B8"/>
    <w:rsid w:val="007266D6"/>
    <w:rsid w:val="00726A92"/>
    <w:rsid w:val="00727525"/>
    <w:rsid w:val="007276E0"/>
    <w:rsid w:val="007279B1"/>
    <w:rsid w:val="00727AC5"/>
    <w:rsid w:val="00727CDA"/>
    <w:rsid w:val="00727DCE"/>
    <w:rsid w:val="0073058B"/>
    <w:rsid w:val="0073098E"/>
    <w:rsid w:val="007311B2"/>
    <w:rsid w:val="00731791"/>
    <w:rsid w:val="007317B7"/>
    <w:rsid w:val="007317EE"/>
    <w:rsid w:val="007319BF"/>
    <w:rsid w:val="00731C4B"/>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1B3"/>
    <w:rsid w:val="007362DB"/>
    <w:rsid w:val="0073633E"/>
    <w:rsid w:val="00736495"/>
    <w:rsid w:val="007369D6"/>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D1E"/>
    <w:rsid w:val="007471E5"/>
    <w:rsid w:val="0074744C"/>
    <w:rsid w:val="007474F9"/>
    <w:rsid w:val="00747678"/>
    <w:rsid w:val="00747746"/>
    <w:rsid w:val="00747FA1"/>
    <w:rsid w:val="00750B91"/>
    <w:rsid w:val="00750C65"/>
    <w:rsid w:val="00750F60"/>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D2F"/>
    <w:rsid w:val="00757A0B"/>
    <w:rsid w:val="00757CF5"/>
    <w:rsid w:val="00757D63"/>
    <w:rsid w:val="00760374"/>
    <w:rsid w:val="007604BA"/>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E15"/>
    <w:rsid w:val="0077702F"/>
    <w:rsid w:val="007774AD"/>
    <w:rsid w:val="0077773D"/>
    <w:rsid w:val="00777AB7"/>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97E"/>
    <w:rsid w:val="00786DB1"/>
    <w:rsid w:val="00786F55"/>
    <w:rsid w:val="007874BE"/>
    <w:rsid w:val="007876CE"/>
    <w:rsid w:val="0078784D"/>
    <w:rsid w:val="00787C52"/>
    <w:rsid w:val="00787DAE"/>
    <w:rsid w:val="007904E9"/>
    <w:rsid w:val="00790DD8"/>
    <w:rsid w:val="00790FC7"/>
    <w:rsid w:val="00791867"/>
    <w:rsid w:val="00791A05"/>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1BA"/>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4AF"/>
    <w:rsid w:val="007D558C"/>
    <w:rsid w:val="007D5A99"/>
    <w:rsid w:val="007D5EC4"/>
    <w:rsid w:val="007D5FCC"/>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090"/>
    <w:rsid w:val="007F017C"/>
    <w:rsid w:val="007F09F5"/>
    <w:rsid w:val="007F09F6"/>
    <w:rsid w:val="007F0B62"/>
    <w:rsid w:val="007F0FE0"/>
    <w:rsid w:val="007F1BEA"/>
    <w:rsid w:val="007F1F95"/>
    <w:rsid w:val="007F23E0"/>
    <w:rsid w:val="007F2937"/>
    <w:rsid w:val="007F2C22"/>
    <w:rsid w:val="007F2C6E"/>
    <w:rsid w:val="007F2D68"/>
    <w:rsid w:val="007F2F9F"/>
    <w:rsid w:val="007F323B"/>
    <w:rsid w:val="007F32F1"/>
    <w:rsid w:val="007F350C"/>
    <w:rsid w:val="007F352D"/>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1CA"/>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E9C"/>
    <w:rsid w:val="008270E1"/>
    <w:rsid w:val="00827334"/>
    <w:rsid w:val="008274BB"/>
    <w:rsid w:val="00827663"/>
    <w:rsid w:val="008276C3"/>
    <w:rsid w:val="008277BA"/>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519"/>
    <w:rsid w:val="008406AC"/>
    <w:rsid w:val="00840C3A"/>
    <w:rsid w:val="00840CA9"/>
    <w:rsid w:val="00841117"/>
    <w:rsid w:val="00841408"/>
    <w:rsid w:val="008418F3"/>
    <w:rsid w:val="008419D1"/>
    <w:rsid w:val="00842034"/>
    <w:rsid w:val="00842462"/>
    <w:rsid w:val="0084255A"/>
    <w:rsid w:val="00842998"/>
    <w:rsid w:val="00842BA5"/>
    <w:rsid w:val="00842CC5"/>
    <w:rsid w:val="00842F0B"/>
    <w:rsid w:val="008430F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3EE"/>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4AE"/>
    <w:rsid w:val="0086066D"/>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112"/>
    <w:rsid w:val="00866228"/>
    <w:rsid w:val="008663AD"/>
    <w:rsid w:val="0086655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85D"/>
    <w:rsid w:val="0087699E"/>
    <w:rsid w:val="00876A49"/>
    <w:rsid w:val="00876D75"/>
    <w:rsid w:val="00876DBE"/>
    <w:rsid w:val="00876F89"/>
    <w:rsid w:val="0087701C"/>
    <w:rsid w:val="00877160"/>
    <w:rsid w:val="00877212"/>
    <w:rsid w:val="008774B1"/>
    <w:rsid w:val="0087788D"/>
    <w:rsid w:val="008778AD"/>
    <w:rsid w:val="00877B0A"/>
    <w:rsid w:val="00877BA3"/>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A8"/>
    <w:rsid w:val="00885ECE"/>
    <w:rsid w:val="008860FA"/>
    <w:rsid w:val="008865E4"/>
    <w:rsid w:val="008869C3"/>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DDD"/>
    <w:rsid w:val="00894EE9"/>
    <w:rsid w:val="0089500D"/>
    <w:rsid w:val="008954FD"/>
    <w:rsid w:val="008956BA"/>
    <w:rsid w:val="00895874"/>
    <w:rsid w:val="00895B3E"/>
    <w:rsid w:val="00895C2B"/>
    <w:rsid w:val="00895E90"/>
    <w:rsid w:val="008960BE"/>
    <w:rsid w:val="00896211"/>
    <w:rsid w:val="0089738E"/>
    <w:rsid w:val="0089744E"/>
    <w:rsid w:val="008974AA"/>
    <w:rsid w:val="00897635"/>
    <w:rsid w:val="00897B41"/>
    <w:rsid w:val="008A042E"/>
    <w:rsid w:val="008A0447"/>
    <w:rsid w:val="008A0456"/>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862"/>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B1D"/>
    <w:rsid w:val="008C1DEA"/>
    <w:rsid w:val="008C2764"/>
    <w:rsid w:val="008C2EDD"/>
    <w:rsid w:val="008C3001"/>
    <w:rsid w:val="008C32F7"/>
    <w:rsid w:val="008C3357"/>
    <w:rsid w:val="008C34A8"/>
    <w:rsid w:val="008C34A9"/>
    <w:rsid w:val="008C35C8"/>
    <w:rsid w:val="008C37D6"/>
    <w:rsid w:val="008C3E2F"/>
    <w:rsid w:val="008C3EEE"/>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7FF"/>
    <w:rsid w:val="008D3B6E"/>
    <w:rsid w:val="008D3FBB"/>
    <w:rsid w:val="008D437E"/>
    <w:rsid w:val="008D453F"/>
    <w:rsid w:val="008D462F"/>
    <w:rsid w:val="008D4CD4"/>
    <w:rsid w:val="008D5AEF"/>
    <w:rsid w:val="008D5EE6"/>
    <w:rsid w:val="008D6EB1"/>
    <w:rsid w:val="008D6ED0"/>
    <w:rsid w:val="008D72D4"/>
    <w:rsid w:val="008D7317"/>
    <w:rsid w:val="008D7A34"/>
    <w:rsid w:val="008D7D8F"/>
    <w:rsid w:val="008D7EFC"/>
    <w:rsid w:val="008E05F7"/>
    <w:rsid w:val="008E06BF"/>
    <w:rsid w:val="008E07C3"/>
    <w:rsid w:val="008E0F12"/>
    <w:rsid w:val="008E1479"/>
    <w:rsid w:val="008E17A9"/>
    <w:rsid w:val="008E1F89"/>
    <w:rsid w:val="008E21CD"/>
    <w:rsid w:val="008E2C52"/>
    <w:rsid w:val="008E2CCB"/>
    <w:rsid w:val="008E3039"/>
    <w:rsid w:val="008E3372"/>
    <w:rsid w:val="008E3418"/>
    <w:rsid w:val="008E35B7"/>
    <w:rsid w:val="008E3EF7"/>
    <w:rsid w:val="008E3F0A"/>
    <w:rsid w:val="008E3F7F"/>
    <w:rsid w:val="008E414E"/>
    <w:rsid w:val="008E472E"/>
    <w:rsid w:val="008E47E5"/>
    <w:rsid w:val="008E4BCE"/>
    <w:rsid w:val="008E4CE7"/>
    <w:rsid w:val="008E4D1B"/>
    <w:rsid w:val="008E52E8"/>
    <w:rsid w:val="008E56B0"/>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D10"/>
    <w:rsid w:val="008F2F95"/>
    <w:rsid w:val="008F3233"/>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75C"/>
    <w:rsid w:val="00902B99"/>
    <w:rsid w:val="00902D95"/>
    <w:rsid w:val="00902EEC"/>
    <w:rsid w:val="00902FF7"/>
    <w:rsid w:val="009032EB"/>
    <w:rsid w:val="00903504"/>
    <w:rsid w:val="00903578"/>
    <w:rsid w:val="0090415C"/>
    <w:rsid w:val="00904307"/>
    <w:rsid w:val="00904CEA"/>
    <w:rsid w:val="00904F31"/>
    <w:rsid w:val="00905048"/>
    <w:rsid w:val="00905AF4"/>
    <w:rsid w:val="00905D45"/>
    <w:rsid w:val="00905DFB"/>
    <w:rsid w:val="00905E9B"/>
    <w:rsid w:val="00905FBA"/>
    <w:rsid w:val="00905FDA"/>
    <w:rsid w:val="0090602A"/>
    <w:rsid w:val="0090609F"/>
    <w:rsid w:val="009060A4"/>
    <w:rsid w:val="00906668"/>
    <w:rsid w:val="009068E1"/>
    <w:rsid w:val="00906C3F"/>
    <w:rsid w:val="00906C9F"/>
    <w:rsid w:val="0090720E"/>
    <w:rsid w:val="00907937"/>
    <w:rsid w:val="00907F75"/>
    <w:rsid w:val="009100B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4AE8"/>
    <w:rsid w:val="00914D5D"/>
    <w:rsid w:val="00914DBA"/>
    <w:rsid w:val="00914FD7"/>
    <w:rsid w:val="0091542F"/>
    <w:rsid w:val="0091547F"/>
    <w:rsid w:val="00915A67"/>
    <w:rsid w:val="00915F14"/>
    <w:rsid w:val="00915FC6"/>
    <w:rsid w:val="009162DE"/>
    <w:rsid w:val="00916534"/>
    <w:rsid w:val="0091660F"/>
    <w:rsid w:val="009167A2"/>
    <w:rsid w:val="0091698C"/>
    <w:rsid w:val="00916DED"/>
    <w:rsid w:val="00917014"/>
    <w:rsid w:val="0091702A"/>
    <w:rsid w:val="0091747E"/>
    <w:rsid w:val="009174A3"/>
    <w:rsid w:val="00917530"/>
    <w:rsid w:val="00917898"/>
    <w:rsid w:val="0091791F"/>
    <w:rsid w:val="00917958"/>
    <w:rsid w:val="0091796E"/>
    <w:rsid w:val="00917BDF"/>
    <w:rsid w:val="00917CFE"/>
    <w:rsid w:val="00917FBA"/>
    <w:rsid w:val="00920050"/>
    <w:rsid w:val="00920172"/>
    <w:rsid w:val="009203AF"/>
    <w:rsid w:val="009204F8"/>
    <w:rsid w:val="00920606"/>
    <w:rsid w:val="00920792"/>
    <w:rsid w:val="00920BF7"/>
    <w:rsid w:val="009210B3"/>
    <w:rsid w:val="00921202"/>
    <w:rsid w:val="00921919"/>
    <w:rsid w:val="00921A02"/>
    <w:rsid w:val="00921B8E"/>
    <w:rsid w:val="00921BCA"/>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37B33"/>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A01"/>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6ADA"/>
    <w:rsid w:val="009572A1"/>
    <w:rsid w:val="00957515"/>
    <w:rsid w:val="009575E8"/>
    <w:rsid w:val="00957936"/>
    <w:rsid w:val="00957A64"/>
    <w:rsid w:val="00957F53"/>
    <w:rsid w:val="009606F6"/>
    <w:rsid w:val="00960E07"/>
    <w:rsid w:val="00960E46"/>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81C"/>
    <w:rsid w:val="009778BA"/>
    <w:rsid w:val="00977C76"/>
    <w:rsid w:val="00977D75"/>
    <w:rsid w:val="00977D8C"/>
    <w:rsid w:val="00980226"/>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3F0C"/>
    <w:rsid w:val="00984147"/>
    <w:rsid w:val="00984182"/>
    <w:rsid w:val="00984598"/>
    <w:rsid w:val="0098484A"/>
    <w:rsid w:val="00984AEF"/>
    <w:rsid w:val="009858A7"/>
    <w:rsid w:val="00985B6C"/>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0DA5"/>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CD"/>
    <w:rsid w:val="009968D1"/>
    <w:rsid w:val="009969E1"/>
    <w:rsid w:val="00996C59"/>
    <w:rsid w:val="00996CB9"/>
    <w:rsid w:val="00996F13"/>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E4D"/>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595"/>
    <w:rsid w:val="009B2BAD"/>
    <w:rsid w:val="009B2D52"/>
    <w:rsid w:val="009B3363"/>
    <w:rsid w:val="009B3442"/>
    <w:rsid w:val="009B36F1"/>
    <w:rsid w:val="009B37EC"/>
    <w:rsid w:val="009B39D4"/>
    <w:rsid w:val="009B4009"/>
    <w:rsid w:val="009B42EC"/>
    <w:rsid w:val="009B43A6"/>
    <w:rsid w:val="009B4B18"/>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211"/>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0ECC"/>
    <w:rsid w:val="009E139E"/>
    <w:rsid w:val="009E1C9F"/>
    <w:rsid w:val="009E1F27"/>
    <w:rsid w:val="009E1F3D"/>
    <w:rsid w:val="009E1F80"/>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35"/>
    <w:rsid w:val="009E7AD2"/>
    <w:rsid w:val="009E7B6F"/>
    <w:rsid w:val="009E7C05"/>
    <w:rsid w:val="009E7C29"/>
    <w:rsid w:val="009E7F49"/>
    <w:rsid w:val="009F0293"/>
    <w:rsid w:val="009F05D6"/>
    <w:rsid w:val="009F0E86"/>
    <w:rsid w:val="009F0F77"/>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3C9"/>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7D6"/>
    <w:rsid w:val="00A068E2"/>
    <w:rsid w:val="00A06C38"/>
    <w:rsid w:val="00A06E21"/>
    <w:rsid w:val="00A06EF0"/>
    <w:rsid w:val="00A079ED"/>
    <w:rsid w:val="00A07C35"/>
    <w:rsid w:val="00A07EDF"/>
    <w:rsid w:val="00A07F25"/>
    <w:rsid w:val="00A1025C"/>
    <w:rsid w:val="00A102C5"/>
    <w:rsid w:val="00A1032F"/>
    <w:rsid w:val="00A10770"/>
    <w:rsid w:val="00A108A0"/>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2D75"/>
    <w:rsid w:val="00A13192"/>
    <w:rsid w:val="00A132E7"/>
    <w:rsid w:val="00A13A3D"/>
    <w:rsid w:val="00A144D6"/>
    <w:rsid w:val="00A14965"/>
    <w:rsid w:val="00A14A16"/>
    <w:rsid w:val="00A154D3"/>
    <w:rsid w:val="00A15555"/>
    <w:rsid w:val="00A156F9"/>
    <w:rsid w:val="00A1589E"/>
    <w:rsid w:val="00A1609F"/>
    <w:rsid w:val="00A1616C"/>
    <w:rsid w:val="00A16308"/>
    <w:rsid w:val="00A165F3"/>
    <w:rsid w:val="00A1661C"/>
    <w:rsid w:val="00A1671C"/>
    <w:rsid w:val="00A16CC8"/>
    <w:rsid w:val="00A17039"/>
    <w:rsid w:val="00A178D5"/>
    <w:rsid w:val="00A17D20"/>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B0D"/>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9EB"/>
    <w:rsid w:val="00A45D67"/>
    <w:rsid w:val="00A4629A"/>
    <w:rsid w:val="00A4681F"/>
    <w:rsid w:val="00A46A57"/>
    <w:rsid w:val="00A4718B"/>
    <w:rsid w:val="00A475F0"/>
    <w:rsid w:val="00A50230"/>
    <w:rsid w:val="00A50360"/>
    <w:rsid w:val="00A5059E"/>
    <w:rsid w:val="00A5068D"/>
    <w:rsid w:val="00A50E1C"/>
    <w:rsid w:val="00A511C8"/>
    <w:rsid w:val="00A512C7"/>
    <w:rsid w:val="00A518A1"/>
    <w:rsid w:val="00A5194A"/>
    <w:rsid w:val="00A51CDB"/>
    <w:rsid w:val="00A524EC"/>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5AB3"/>
    <w:rsid w:val="00A65B9C"/>
    <w:rsid w:val="00A66038"/>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2FB1"/>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638"/>
    <w:rsid w:val="00A818D3"/>
    <w:rsid w:val="00A81F0B"/>
    <w:rsid w:val="00A822CD"/>
    <w:rsid w:val="00A824D4"/>
    <w:rsid w:val="00A825E3"/>
    <w:rsid w:val="00A82997"/>
    <w:rsid w:val="00A82A27"/>
    <w:rsid w:val="00A82B8A"/>
    <w:rsid w:val="00A83161"/>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92"/>
    <w:rsid w:val="00A959D6"/>
    <w:rsid w:val="00A95AE6"/>
    <w:rsid w:val="00A96821"/>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B02"/>
    <w:rsid w:val="00AA4C22"/>
    <w:rsid w:val="00AA4C8E"/>
    <w:rsid w:val="00AA4CE8"/>
    <w:rsid w:val="00AA5050"/>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1A8"/>
    <w:rsid w:val="00AB1556"/>
    <w:rsid w:val="00AB1856"/>
    <w:rsid w:val="00AB1C64"/>
    <w:rsid w:val="00AB22E1"/>
    <w:rsid w:val="00AB2352"/>
    <w:rsid w:val="00AB23F8"/>
    <w:rsid w:val="00AB2C6A"/>
    <w:rsid w:val="00AB2E65"/>
    <w:rsid w:val="00AB333E"/>
    <w:rsid w:val="00AB41B2"/>
    <w:rsid w:val="00AB42F1"/>
    <w:rsid w:val="00AB43C8"/>
    <w:rsid w:val="00AB4488"/>
    <w:rsid w:val="00AB449B"/>
    <w:rsid w:val="00AB44CB"/>
    <w:rsid w:val="00AB4869"/>
    <w:rsid w:val="00AB4964"/>
    <w:rsid w:val="00AB4A31"/>
    <w:rsid w:val="00AB4B46"/>
    <w:rsid w:val="00AB4C22"/>
    <w:rsid w:val="00AB4DDF"/>
    <w:rsid w:val="00AB4F53"/>
    <w:rsid w:val="00AB4F96"/>
    <w:rsid w:val="00AB52D7"/>
    <w:rsid w:val="00AB559A"/>
    <w:rsid w:val="00AB56BE"/>
    <w:rsid w:val="00AB5B0F"/>
    <w:rsid w:val="00AB5D67"/>
    <w:rsid w:val="00AB5DDA"/>
    <w:rsid w:val="00AB60F0"/>
    <w:rsid w:val="00AB6143"/>
    <w:rsid w:val="00AB6850"/>
    <w:rsid w:val="00AB6E4C"/>
    <w:rsid w:val="00AB7163"/>
    <w:rsid w:val="00AB729C"/>
    <w:rsid w:val="00AB7457"/>
    <w:rsid w:val="00AB7900"/>
    <w:rsid w:val="00AB7D44"/>
    <w:rsid w:val="00AB7EBF"/>
    <w:rsid w:val="00AC021B"/>
    <w:rsid w:val="00AC0388"/>
    <w:rsid w:val="00AC03EF"/>
    <w:rsid w:val="00AC0564"/>
    <w:rsid w:val="00AC0C3D"/>
    <w:rsid w:val="00AC0EEB"/>
    <w:rsid w:val="00AC16E2"/>
    <w:rsid w:val="00AC1956"/>
    <w:rsid w:val="00AC1BEA"/>
    <w:rsid w:val="00AC1CF1"/>
    <w:rsid w:val="00AC1D5B"/>
    <w:rsid w:val="00AC1D7F"/>
    <w:rsid w:val="00AC1EEC"/>
    <w:rsid w:val="00AC232F"/>
    <w:rsid w:val="00AC2844"/>
    <w:rsid w:val="00AC2A7F"/>
    <w:rsid w:val="00AC2E15"/>
    <w:rsid w:val="00AC3316"/>
    <w:rsid w:val="00AC34BF"/>
    <w:rsid w:val="00AC3F2C"/>
    <w:rsid w:val="00AC435A"/>
    <w:rsid w:val="00AC4A74"/>
    <w:rsid w:val="00AC4E61"/>
    <w:rsid w:val="00AC4EDE"/>
    <w:rsid w:val="00AC5230"/>
    <w:rsid w:val="00AC5551"/>
    <w:rsid w:val="00AC629A"/>
    <w:rsid w:val="00AC6306"/>
    <w:rsid w:val="00AC6537"/>
    <w:rsid w:val="00AC69E1"/>
    <w:rsid w:val="00AC6DA2"/>
    <w:rsid w:val="00AC6FF3"/>
    <w:rsid w:val="00AC727C"/>
    <w:rsid w:val="00AC729F"/>
    <w:rsid w:val="00AC75D6"/>
    <w:rsid w:val="00AC7630"/>
    <w:rsid w:val="00AC791C"/>
    <w:rsid w:val="00AC7A90"/>
    <w:rsid w:val="00AC7F82"/>
    <w:rsid w:val="00AD021B"/>
    <w:rsid w:val="00AD0460"/>
    <w:rsid w:val="00AD08CB"/>
    <w:rsid w:val="00AD0A1A"/>
    <w:rsid w:val="00AD0C1D"/>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81D"/>
    <w:rsid w:val="00AF1A3C"/>
    <w:rsid w:val="00AF203B"/>
    <w:rsid w:val="00AF22B0"/>
    <w:rsid w:val="00AF2300"/>
    <w:rsid w:val="00AF2665"/>
    <w:rsid w:val="00AF3B6B"/>
    <w:rsid w:val="00AF4476"/>
    <w:rsid w:val="00AF44CB"/>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5D85"/>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BA"/>
    <w:rsid w:val="00B1264A"/>
    <w:rsid w:val="00B128C7"/>
    <w:rsid w:val="00B12AF7"/>
    <w:rsid w:val="00B12B20"/>
    <w:rsid w:val="00B12E06"/>
    <w:rsid w:val="00B12E9E"/>
    <w:rsid w:val="00B130DB"/>
    <w:rsid w:val="00B130EE"/>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F26"/>
    <w:rsid w:val="00B16F3D"/>
    <w:rsid w:val="00B173EB"/>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94A"/>
    <w:rsid w:val="00B32950"/>
    <w:rsid w:val="00B32B57"/>
    <w:rsid w:val="00B32E07"/>
    <w:rsid w:val="00B33209"/>
    <w:rsid w:val="00B3323D"/>
    <w:rsid w:val="00B33816"/>
    <w:rsid w:val="00B33FC6"/>
    <w:rsid w:val="00B340D8"/>
    <w:rsid w:val="00B3423C"/>
    <w:rsid w:val="00B3464D"/>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37C53"/>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BB9"/>
    <w:rsid w:val="00B44CBB"/>
    <w:rsid w:val="00B44D5C"/>
    <w:rsid w:val="00B44D92"/>
    <w:rsid w:val="00B451EC"/>
    <w:rsid w:val="00B452E3"/>
    <w:rsid w:val="00B453C0"/>
    <w:rsid w:val="00B45A58"/>
    <w:rsid w:val="00B4607E"/>
    <w:rsid w:val="00B4672D"/>
    <w:rsid w:val="00B47404"/>
    <w:rsid w:val="00B474CD"/>
    <w:rsid w:val="00B47939"/>
    <w:rsid w:val="00B47D4D"/>
    <w:rsid w:val="00B50271"/>
    <w:rsid w:val="00B505CF"/>
    <w:rsid w:val="00B50F7E"/>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435"/>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1"/>
    <w:rsid w:val="00B60F1B"/>
    <w:rsid w:val="00B612E5"/>
    <w:rsid w:val="00B6238E"/>
    <w:rsid w:val="00B623FB"/>
    <w:rsid w:val="00B626F7"/>
    <w:rsid w:val="00B62A1F"/>
    <w:rsid w:val="00B62AE9"/>
    <w:rsid w:val="00B63669"/>
    <w:rsid w:val="00B63947"/>
    <w:rsid w:val="00B63C72"/>
    <w:rsid w:val="00B64150"/>
    <w:rsid w:val="00B642B8"/>
    <w:rsid w:val="00B6453C"/>
    <w:rsid w:val="00B64A83"/>
    <w:rsid w:val="00B64F77"/>
    <w:rsid w:val="00B65240"/>
    <w:rsid w:val="00B6529A"/>
    <w:rsid w:val="00B6542A"/>
    <w:rsid w:val="00B65514"/>
    <w:rsid w:val="00B65549"/>
    <w:rsid w:val="00B659E1"/>
    <w:rsid w:val="00B65CB3"/>
    <w:rsid w:val="00B65FC4"/>
    <w:rsid w:val="00B66255"/>
    <w:rsid w:val="00B662FF"/>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12"/>
    <w:rsid w:val="00B72AFB"/>
    <w:rsid w:val="00B72D79"/>
    <w:rsid w:val="00B72F90"/>
    <w:rsid w:val="00B73A05"/>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10"/>
    <w:rsid w:val="00B83121"/>
    <w:rsid w:val="00B83666"/>
    <w:rsid w:val="00B83A4F"/>
    <w:rsid w:val="00B83B04"/>
    <w:rsid w:val="00B83BAD"/>
    <w:rsid w:val="00B83C88"/>
    <w:rsid w:val="00B84715"/>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29B"/>
    <w:rsid w:val="00B92378"/>
    <w:rsid w:val="00B92604"/>
    <w:rsid w:val="00B92D48"/>
    <w:rsid w:val="00B92F15"/>
    <w:rsid w:val="00B932DD"/>
    <w:rsid w:val="00B935CF"/>
    <w:rsid w:val="00B9392A"/>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9D3"/>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6A6E"/>
    <w:rsid w:val="00BA7023"/>
    <w:rsid w:val="00BA7C7E"/>
    <w:rsid w:val="00BA7D04"/>
    <w:rsid w:val="00BB03C2"/>
    <w:rsid w:val="00BB0937"/>
    <w:rsid w:val="00BB0A46"/>
    <w:rsid w:val="00BB0C6A"/>
    <w:rsid w:val="00BB1235"/>
    <w:rsid w:val="00BB15DD"/>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A43"/>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4DCE"/>
    <w:rsid w:val="00BD51A2"/>
    <w:rsid w:val="00BD51AB"/>
    <w:rsid w:val="00BD5AF8"/>
    <w:rsid w:val="00BD5B57"/>
    <w:rsid w:val="00BD5B88"/>
    <w:rsid w:val="00BD5C2A"/>
    <w:rsid w:val="00BD5F0E"/>
    <w:rsid w:val="00BD64D4"/>
    <w:rsid w:val="00BD6B62"/>
    <w:rsid w:val="00BD6D45"/>
    <w:rsid w:val="00BD6D74"/>
    <w:rsid w:val="00BD78DC"/>
    <w:rsid w:val="00BD7E58"/>
    <w:rsid w:val="00BE0A7C"/>
    <w:rsid w:val="00BE0D90"/>
    <w:rsid w:val="00BE0F91"/>
    <w:rsid w:val="00BE128A"/>
    <w:rsid w:val="00BE12DB"/>
    <w:rsid w:val="00BE13D2"/>
    <w:rsid w:val="00BE1D54"/>
    <w:rsid w:val="00BE1D5D"/>
    <w:rsid w:val="00BE20E1"/>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64FF"/>
    <w:rsid w:val="00BE6F47"/>
    <w:rsid w:val="00BE7102"/>
    <w:rsid w:val="00BE715B"/>
    <w:rsid w:val="00BE7319"/>
    <w:rsid w:val="00BE7A35"/>
    <w:rsid w:val="00BE7F22"/>
    <w:rsid w:val="00BE7F6D"/>
    <w:rsid w:val="00BF0115"/>
    <w:rsid w:val="00BF014B"/>
    <w:rsid w:val="00BF02EB"/>
    <w:rsid w:val="00BF07E4"/>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460"/>
    <w:rsid w:val="00C135A1"/>
    <w:rsid w:val="00C1371A"/>
    <w:rsid w:val="00C137C8"/>
    <w:rsid w:val="00C13B88"/>
    <w:rsid w:val="00C13BC5"/>
    <w:rsid w:val="00C13C93"/>
    <w:rsid w:val="00C13E82"/>
    <w:rsid w:val="00C149E9"/>
    <w:rsid w:val="00C14D1E"/>
    <w:rsid w:val="00C1576D"/>
    <w:rsid w:val="00C15C20"/>
    <w:rsid w:val="00C15C26"/>
    <w:rsid w:val="00C15CD6"/>
    <w:rsid w:val="00C16810"/>
    <w:rsid w:val="00C16B8D"/>
    <w:rsid w:val="00C172ED"/>
    <w:rsid w:val="00C173C8"/>
    <w:rsid w:val="00C1777F"/>
    <w:rsid w:val="00C17A89"/>
    <w:rsid w:val="00C17CE4"/>
    <w:rsid w:val="00C17DCB"/>
    <w:rsid w:val="00C20481"/>
    <w:rsid w:val="00C2058A"/>
    <w:rsid w:val="00C20616"/>
    <w:rsid w:val="00C20660"/>
    <w:rsid w:val="00C20A66"/>
    <w:rsid w:val="00C20EFF"/>
    <w:rsid w:val="00C218DA"/>
    <w:rsid w:val="00C21FAC"/>
    <w:rsid w:val="00C223A8"/>
    <w:rsid w:val="00C22429"/>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46"/>
    <w:rsid w:val="00C25652"/>
    <w:rsid w:val="00C25740"/>
    <w:rsid w:val="00C257E4"/>
    <w:rsid w:val="00C25869"/>
    <w:rsid w:val="00C25A1D"/>
    <w:rsid w:val="00C25A9F"/>
    <w:rsid w:val="00C25CC3"/>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15D8"/>
    <w:rsid w:val="00C51954"/>
    <w:rsid w:val="00C519CA"/>
    <w:rsid w:val="00C51B2B"/>
    <w:rsid w:val="00C51E45"/>
    <w:rsid w:val="00C52952"/>
    <w:rsid w:val="00C5295E"/>
    <w:rsid w:val="00C52AFD"/>
    <w:rsid w:val="00C52C12"/>
    <w:rsid w:val="00C53242"/>
    <w:rsid w:val="00C533AA"/>
    <w:rsid w:val="00C5379F"/>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368"/>
    <w:rsid w:val="00C603B6"/>
    <w:rsid w:val="00C608A0"/>
    <w:rsid w:val="00C61040"/>
    <w:rsid w:val="00C613FE"/>
    <w:rsid w:val="00C61464"/>
    <w:rsid w:val="00C615B6"/>
    <w:rsid w:val="00C6165E"/>
    <w:rsid w:val="00C61796"/>
    <w:rsid w:val="00C618EA"/>
    <w:rsid w:val="00C62820"/>
    <w:rsid w:val="00C62D99"/>
    <w:rsid w:val="00C62E5E"/>
    <w:rsid w:val="00C630F7"/>
    <w:rsid w:val="00C63569"/>
    <w:rsid w:val="00C63BBD"/>
    <w:rsid w:val="00C6453B"/>
    <w:rsid w:val="00C645B9"/>
    <w:rsid w:val="00C647E0"/>
    <w:rsid w:val="00C65285"/>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AAB"/>
    <w:rsid w:val="00C77DAD"/>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FA3"/>
    <w:rsid w:val="00C83597"/>
    <w:rsid w:val="00C8368E"/>
    <w:rsid w:val="00C83899"/>
    <w:rsid w:val="00C838F7"/>
    <w:rsid w:val="00C83B7F"/>
    <w:rsid w:val="00C83BF8"/>
    <w:rsid w:val="00C83F2F"/>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B09"/>
    <w:rsid w:val="00C90E8A"/>
    <w:rsid w:val="00C90F11"/>
    <w:rsid w:val="00C91101"/>
    <w:rsid w:val="00C91119"/>
    <w:rsid w:val="00C91653"/>
    <w:rsid w:val="00C9179F"/>
    <w:rsid w:val="00C917A6"/>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064"/>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B92"/>
    <w:rsid w:val="00CB38EB"/>
    <w:rsid w:val="00CB39EE"/>
    <w:rsid w:val="00CB3A0F"/>
    <w:rsid w:val="00CB3A1D"/>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95C"/>
    <w:rsid w:val="00CB7DEB"/>
    <w:rsid w:val="00CB7FA1"/>
    <w:rsid w:val="00CC02BF"/>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CA5"/>
    <w:rsid w:val="00CC5D1D"/>
    <w:rsid w:val="00CC5FA6"/>
    <w:rsid w:val="00CC636C"/>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814"/>
    <w:rsid w:val="00CD0BEB"/>
    <w:rsid w:val="00CD13F0"/>
    <w:rsid w:val="00CD1503"/>
    <w:rsid w:val="00CD16E8"/>
    <w:rsid w:val="00CD18DF"/>
    <w:rsid w:val="00CD1B58"/>
    <w:rsid w:val="00CD20C8"/>
    <w:rsid w:val="00CD23CE"/>
    <w:rsid w:val="00CD26E6"/>
    <w:rsid w:val="00CD2A05"/>
    <w:rsid w:val="00CD362B"/>
    <w:rsid w:val="00CD39CA"/>
    <w:rsid w:val="00CD3AA6"/>
    <w:rsid w:val="00CD3D07"/>
    <w:rsid w:val="00CD468D"/>
    <w:rsid w:val="00CD4697"/>
    <w:rsid w:val="00CD47E6"/>
    <w:rsid w:val="00CD515F"/>
    <w:rsid w:val="00CD5CDD"/>
    <w:rsid w:val="00CD624A"/>
    <w:rsid w:val="00CD64A7"/>
    <w:rsid w:val="00CD6563"/>
    <w:rsid w:val="00CD6E4F"/>
    <w:rsid w:val="00CD7397"/>
    <w:rsid w:val="00CD7593"/>
    <w:rsid w:val="00CD777F"/>
    <w:rsid w:val="00CD7D58"/>
    <w:rsid w:val="00CE08B8"/>
    <w:rsid w:val="00CE0D07"/>
    <w:rsid w:val="00CE0DF6"/>
    <w:rsid w:val="00CE0E2F"/>
    <w:rsid w:val="00CE0E56"/>
    <w:rsid w:val="00CE10CE"/>
    <w:rsid w:val="00CE1C1C"/>
    <w:rsid w:val="00CE2004"/>
    <w:rsid w:val="00CE2045"/>
    <w:rsid w:val="00CE23FD"/>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ABC"/>
    <w:rsid w:val="00CF2C0E"/>
    <w:rsid w:val="00CF2EE6"/>
    <w:rsid w:val="00CF3614"/>
    <w:rsid w:val="00CF3CCD"/>
    <w:rsid w:val="00CF4752"/>
    <w:rsid w:val="00CF4954"/>
    <w:rsid w:val="00CF49F9"/>
    <w:rsid w:val="00CF4AD4"/>
    <w:rsid w:val="00CF4B2A"/>
    <w:rsid w:val="00CF50C2"/>
    <w:rsid w:val="00CF584A"/>
    <w:rsid w:val="00CF5ACF"/>
    <w:rsid w:val="00CF5D04"/>
    <w:rsid w:val="00CF61BA"/>
    <w:rsid w:val="00CF6460"/>
    <w:rsid w:val="00CF6D0F"/>
    <w:rsid w:val="00CF71F6"/>
    <w:rsid w:val="00CF74C4"/>
    <w:rsid w:val="00CF763D"/>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476"/>
    <w:rsid w:val="00D077B1"/>
    <w:rsid w:val="00D0792B"/>
    <w:rsid w:val="00D0797D"/>
    <w:rsid w:val="00D07CC0"/>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51BC"/>
    <w:rsid w:val="00D158DC"/>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51E"/>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120"/>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4D8"/>
    <w:rsid w:val="00D35808"/>
    <w:rsid w:val="00D35A42"/>
    <w:rsid w:val="00D35A44"/>
    <w:rsid w:val="00D35B7D"/>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827"/>
    <w:rsid w:val="00D41958"/>
    <w:rsid w:val="00D41EF8"/>
    <w:rsid w:val="00D421A4"/>
    <w:rsid w:val="00D42512"/>
    <w:rsid w:val="00D426BC"/>
    <w:rsid w:val="00D42D1C"/>
    <w:rsid w:val="00D43393"/>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D75"/>
    <w:rsid w:val="00D50F9D"/>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089"/>
    <w:rsid w:val="00D5646B"/>
    <w:rsid w:val="00D565ED"/>
    <w:rsid w:val="00D56922"/>
    <w:rsid w:val="00D56B0D"/>
    <w:rsid w:val="00D56F04"/>
    <w:rsid w:val="00D57278"/>
    <w:rsid w:val="00D57459"/>
    <w:rsid w:val="00D575A6"/>
    <w:rsid w:val="00D5779C"/>
    <w:rsid w:val="00D579AC"/>
    <w:rsid w:val="00D60160"/>
    <w:rsid w:val="00D6027C"/>
    <w:rsid w:val="00D603EB"/>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504A"/>
    <w:rsid w:val="00D65795"/>
    <w:rsid w:val="00D65ABD"/>
    <w:rsid w:val="00D65DB8"/>
    <w:rsid w:val="00D66619"/>
    <w:rsid w:val="00D666C8"/>
    <w:rsid w:val="00D66CEB"/>
    <w:rsid w:val="00D66FDB"/>
    <w:rsid w:val="00D67567"/>
    <w:rsid w:val="00D675FF"/>
    <w:rsid w:val="00D6780F"/>
    <w:rsid w:val="00D67811"/>
    <w:rsid w:val="00D679F6"/>
    <w:rsid w:val="00D67A43"/>
    <w:rsid w:val="00D67F4F"/>
    <w:rsid w:val="00D703C0"/>
    <w:rsid w:val="00D708D9"/>
    <w:rsid w:val="00D71695"/>
    <w:rsid w:val="00D7187F"/>
    <w:rsid w:val="00D718BB"/>
    <w:rsid w:val="00D7190F"/>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512"/>
    <w:rsid w:val="00D876E5"/>
    <w:rsid w:val="00D87768"/>
    <w:rsid w:val="00D87B31"/>
    <w:rsid w:val="00D87DA8"/>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512"/>
    <w:rsid w:val="00D97AF5"/>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F3D"/>
    <w:rsid w:val="00DA309F"/>
    <w:rsid w:val="00DA30CD"/>
    <w:rsid w:val="00DA3154"/>
    <w:rsid w:val="00DA317C"/>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8C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1FC4"/>
    <w:rsid w:val="00DC216A"/>
    <w:rsid w:val="00DC275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134"/>
    <w:rsid w:val="00DD0C80"/>
    <w:rsid w:val="00DD0E72"/>
    <w:rsid w:val="00DD0EEA"/>
    <w:rsid w:val="00DD0F1B"/>
    <w:rsid w:val="00DD1467"/>
    <w:rsid w:val="00DD1559"/>
    <w:rsid w:val="00DD1E9A"/>
    <w:rsid w:val="00DD2A2D"/>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587"/>
    <w:rsid w:val="00DE0870"/>
    <w:rsid w:val="00DE0CE1"/>
    <w:rsid w:val="00DE0D2F"/>
    <w:rsid w:val="00DE0EEE"/>
    <w:rsid w:val="00DE1002"/>
    <w:rsid w:val="00DE131F"/>
    <w:rsid w:val="00DE14C7"/>
    <w:rsid w:val="00DE14C9"/>
    <w:rsid w:val="00DE18D9"/>
    <w:rsid w:val="00DE1AEB"/>
    <w:rsid w:val="00DE2015"/>
    <w:rsid w:val="00DE2056"/>
    <w:rsid w:val="00DE259D"/>
    <w:rsid w:val="00DE2947"/>
    <w:rsid w:val="00DE2E30"/>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B6"/>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00B"/>
    <w:rsid w:val="00E035D6"/>
    <w:rsid w:val="00E0379A"/>
    <w:rsid w:val="00E0395F"/>
    <w:rsid w:val="00E03CA2"/>
    <w:rsid w:val="00E03D68"/>
    <w:rsid w:val="00E04294"/>
    <w:rsid w:val="00E043E7"/>
    <w:rsid w:val="00E046DA"/>
    <w:rsid w:val="00E049D6"/>
    <w:rsid w:val="00E04A28"/>
    <w:rsid w:val="00E04A52"/>
    <w:rsid w:val="00E04C4B"/>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4ED1"/>
    <w:rsid w:val="00E1515C"/>
    <w:rsid w:val="00E151C6"/>
    <w:rsid w:val="00E1596F"/>
    <w:rsid w:val="00E15A31"/>
    <w:rsid w:val="00E15F58"/>
    <w:rsid w:val="00E16083"/>
    <w:rsid w:val="00E16144"/>
    <w:rsid w:val="00E163AB"/>
    <w:rsid w:val="00E16C91"/>
    <w:rsid w:val="00E16D66"/>
    <w:rsid w:val="00E17283"/>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8FC"/>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460"/>
    <w:rsid w:val="00E316B5"/>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07"/>
    <w:rsid w:val="00E40315"/>
    <w:rsid w:val="00E408A4"/>
    <w:rsid w:val="00E4097B"/>
    <w:rsid w:val="00E40CFE"/>
    <w:rsid w:val="00E412DB"/>
    <w:rsid w:val="00E41378"/>
    <w:rsid w:val="00E413E4"/>
    <w:rsid w:val="00E4141C"/>
    <w:rsid w:val="00E414B9"/>
    <w:rsid w:val="00E41E09"/>
    <w:rsid w:val="00E41E60"/>
    <w:rsid w:val="00E42150"/>
    <w:rsid w:val="00E42210"/>
    <w:rsid w:val="00E42CD5"/>
    <w:rsid w:val="00E42D07"/>
    <w:rsid w:val="00E431E3"/>
    <w:rsid w:val="00E43787"/>
    <w:rsid w:val="00E438D2"/>
    <w:rsid w:val="00E43A72"/>
    <w:rsid w:val="00E43A9D"/>
    <w:rsid w:val="00E43F89"/>
    <w:rsid w:val="00E44434"/>
    <w:rsid w:val="00E4472F"/>
    <w:rsid w:val="00E44970"/>
    <w:rsid w:val="00E44B44"/>
    <w:rsid w:val="00E44DE8"/>
    <w:rsid w:val="00E44DEC"/>
    <w:rsid w:val="00E44DED"/>
    <w:rsid w:val="00E454DF"/>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0A27"/>
    <w:rsid w:val="00E512D7"/>
    <w:rsid w:val="00E51C68"/>
    <w:rsid w:val="00E51DD5"/>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755"/>
    <w:rsid w:val="00E8265D"/>
    <w:rsid w:val="00E82BA5"/>
    <w:rsid w:val="00E82CD7"/>
    <w:rsid w:val="00E82E94"/>
    <w:rsid w:val="00E8333B"/>
    <w:rsid w:val="00E83357"/>
    <w:rsid w:val="00E8338F"/>
    <w:rsid w:val="00E834FA"/>
    <w:rsid w:val="00E83947"/>
    <w:rsid w:val="00E83953"/>
    <w:rsid w:val="00E83B2C"/>
    <w:rsid w:val="00E83B89"/>
    <w:rsid w:val="00E83D4F"/>
    <w:rsid w:val="00E83E82"/>
    <w:rsid w:val="00E83F6A"/>
    <w:rsid w:val="00E84123"/>
    <w:rsid w:val="00E8422E"/>
    <w:rsid w:val="00E84600"/>
    <w:rsid w:val="00E84637"/>
    <w:rsid w:val="00E846A9"/>
    <w:rsid w:val="00E8476E"/>
    <w:rsid w:val="00E84AAE"/>
    <w:rsid w:val="00E84ADF"/>
    <w:rsid w:val="00E84D55"/>
    <w:rsid w:val="00E850F6"/>
    <w:rsid w:val="00E852BC"/>
    <w:rsid w:val="00E854F9"/>
    <w:rsid w:val="00E85680"/>
    <w:rsid w:val="00E8575A"/>
    <w:rsid w:val="00E85775"/>
    <w:rsid w:val="00E85A4E"/>
    <w:rsid w:val="00E8654C"/>
    <w:rsid w:val="00E86CA1"/>
    <w:rsid w:val="00E86CB9"/>
    <w:rsid w:val="00E87245"/>
    <w:rsid w:val="00E87513"/>
    <w:rsid w:val="00E8768C"/>
    <w:rsid w:val="00E87DA7"/>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EFF"/>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08E7"/>
    <w:rsid w:val="00EA102E"/>
    <w:rsid w:val="00EA1422"/>
    <w:rsid w:val="00EA16AD"/>
    <w:rsid w:val="00EA1BFD"/>
    <w:rsid w:val="00EA1DB5"/>
    <w:rsid w:val="00EA2F3A"/>
    <w:rsid w:val="00EA314D"/>
    <w:rsid w:val="00EA4209"/>
    <w:rsid w:val="00EA45A4"/>
    <w:rsid w:val="00EA4B73"/>
    <w:rsid w:val="00EA534E"/>
    <w:rsid w:val="00EA59B4"/>
    <w:rsid w:val="00EA5B0B"/>
    <w:rsid w:val="00EA5EA7"/>
    <w:rsid w:val="00EA64B1"/>
    <w:rsid w:val="00EA6763"/>
    <w:rsid w:val="00EA6E5F"/>
    <w:rsid w:val="00EA7237"/>
    <w:rsid w:val="00EA723F"/>
    <w:rsid w:val="00EA7563"/>
    <w:rsid w:val="00EA75BD"/>
    <w:rsid w:val="00EA7781"/>
    <w:rsid w:val="00EA7B24"/>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55C"/>
    <w:rsid w:val="00EB356E"/>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BF"/>
    <w:rsid w:val="00EB5EDD"/>
    <w:rsid w:val="00EB6082"/>
    <w:rsid w:val="00EB6240"/>
    <w:rsid w:val="00EB6441"/>
    <w:rsid w:val="00EB64B7"/>
    <w:rsid w:val="00EB677A"/>
    <w:rsid w:val="00EB699D"/>
    <w:rsid w:val="00EB6CDE"/>
    <w:rsid w:val="00EB715F"/>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BA2"/>
    <w:rsid w:val="00EC270B"/>
    <w:rsid w:val="00EC2BBA"/>
    <w:rsid w:val="00EC2D99"/>
    <w:rsid w:val="00EC2ED5"/>
    <w:rsid w:val="00EC330F"/>
    <w:rsid w:val="00EC37CC"/>
    <w:rsid w:val="00EC3B3F"/>
    <w:rsid w:val="00EC3DC5"/>
    <w:rsid w:val="00EC3EC2"/>
    <w:rsid w:val="00EC41C9"/>
    <w:rsid w:val="00EC4864"/>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046"/>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0E36"/>
    <w:rsid w:val="00EF1057"/>
    <w:rsid w:val="00EF1257"/>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CF"/>
    <w:rsid w:val="00EF4CA5"/>
    <w:rsid w:val="00EF4DCD"/>
    <w:rsid w:val="00EF5374"/>
    <w:rsid w:val="00EF580C"/>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66E"/>
    <w:rsid w:val="00F006BF"/>
    <w:rsid w:val="00F00AB5"/>
    <w:rsid w:val="00F01207"/>
    <w:rsid w:val="00F01369"/>
    <w:rsid w:val="00F015AF"/>
    <w:rsid w:val="00F01757"/>
    <w:rsid w:val="00F017DE"/>
    <w:rsid w:val="00F01FC3"/>
    <w:rsid w:val="00F0224C"/>
    <w:rsid w:val="00F0288C"/>
    <w:rsid w:val="00F02DA4"/>
    <w:rsid w:val="00F03477"/>
    <w:rsid w:val="00F03582"/>
    <w:rsid w:val="00F0361D"/>
    <w:rsid w:val="00F0369D"/>
    <w:rsid w:val="00F036DA"/>
    <w:rsid w:val="00F0372A"/>
    <w:rsid w:val="00F03895"/>
    <w:rsid w:val="00F03988"/>
    <w:rsid w:val="00F039EF"/>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96B"/>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4B8"/>
    <w:rsid w:val="00F20F28"/>
    <w:rsid w:val="00F211FE"/>
    <w:rsid w:val="00F214F3"/>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B33"/>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827"/>
    <w:rsid w:val="00F46D6E"/>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15"/>
    <w:rsid w:val="00F54558"/>
    <w:rsid w:val="00F54739"/>
    <w:rsid w:val="00F549AB"/>
    <w:rsid w:val="00F54B02"/>
    <w:rsid w:val="00F54BAC"/>
    <w:rsid w:val="00F55476"/>
    <w:rsid w:val="00F555DD"/>
    <w:rsid w:val="00F5560B"/>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57F"/>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DEE"/>
    <w:rsid w:val="00F74F95"/>
    <w:rsid w:val="00F74F9F"/>
    <w:rsid w:val="00F75A5B"/>
    <w:rsid w:val="00F75A67"/>
    <w:rsid w:val="00F75AE5"/>
    <w:rsid w:val="00F75B0A"/>
    <w:rsid w:val="00F7612B"/>
    <w:rsid w:val="00F76388"/>
    <w:rsid w:val="00F76851"/>
    <w:rsid w:val="00F76CE1"/>
    <w:rsid w:val="00F76EB3"/>
    <w:rsid w:val="00F7724A"/>
    <w:rsid w:val="00F77945"/>
    <w:rsid w:val="00F802A6"/>
    <w:rsid w:val="00F802CD"/>
    <w:rsid w:val="00F80389"/>
    <w:rsid w:val="00F80544"/>
    <w:rsid w:val="00F806BE"/>
    <w:rsid w:val="00F8072A"/>
    <w:rsid w:val="00F80D04"/>
    <w:rsid w:val="00F81043"/>
    <w:rsid w:val="00F811BC"/>
    <w:rsid w:val="00F81277"/>
    <w:rsid w:val="00F81780"/>
    <w:rsid w:val="00F81807"/>
    <w:rsid w:val="00F81C7A"/>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96A"/>
    <w:rsid w:val="00FA40CC"/>
    <w:rsid w:val="00FA48A2"/>
    <w:rsid w:val="00FA55DA"/>
    <w:rsid w:val="00FA583A"/>
    <w:rsid w:val="00FA5A78"/>
    <w:rsid w:val="00FA5B04"/>
    <w:rsid w:val="00FA5DBD"/>
    <w:rsid w:val="00FA5E9F"/>
    <w:rsid w:val="00FA5EF1"/>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029"/>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2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832"/>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E45"/>
    <w:rsid w:val="00FD5E5F"/>
    <w:rsid w:val="00FD63B1"/>
    <w:rsid w:val="00FD69F2"/>
    <w:rsid w:val="00FD6CE5"/>
    <w:rsid w:val="00FD6FCD"/>
    <w:rsid w:val="00FD7289"/>
    <w:rsid w:val="00FD7886"/>
    <w:rsid w:val="00FD7A6A"/>
    <w:rsid w:val="00FD7F9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C9"/>
    <w:rsid w:val="00FE7895"/>
    <w:rsid w:val="00FE7DDD"/>
    <w:rsid w:val="00FF026B"/>
    <w:rsid w:val="00FF035A"/>
    <w:rsid w:val="00FF0588"/>
    <w:rsid w:val="00FF0ECD"/>
    <w:rsid w:val="00FF1223"/>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696"/>
    <w:rsid w:val="00FF38B8"/>
    <w:rsid w:val="00FF3F00"/>
    <w:rsid w:val="00FF403A"/>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line number" w:uiPriority="0"/>
    <w:lsdException w:name="page number" w:uiPriority="0"/>
    <w:lsdException w:name="endnote text" w:uiPriority="0"/>
    <w:lsdException w:name="toa heading" w:uiPriority="0"/>
    <w:lsdException w:name="Lis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Preformatted"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1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404C"/>
    <w:pPr>
      <w:keepNext/>
      <w:jc w:val="center"/>
      <w:outlineLvl w:val="0"/>
    </w:pPr>
    <w:rPr>
      <w:rFonts w:eastAsia="Arial Unicode MS"/>
      <w:b/>
      <w:bCs/>
      <w:sz w:val="26"/>
    </w:rPr>
  </w:style>
  <w:style w:type="paragraph" w:styleId="2">
    <w:name w:val="heading 2"/>
    <w:basedOn w:val="a"/>
    <w:next w:val="a"/>
    <w:link w:val="20"/>
    <w:qFormat/>
    <w:rsid w:val="0017404C"/>
    <w:pPr>
      <w:keepNext/>
      <w:jc w:val="center"/>
      <w:outlineLvl w:val="1"/>
    </w:pPr>
    <w:rPr>
      <w:rFonts w:eastAsia="Arial Unicode MS"/>
      <w:b/>
      <w:bCs/>
      <w:sz w:val="32"/>
    </w:rPr>
  </w:style>
  <w:style w:type="paragraph" w:styleId="3">
    <w:name w:val="heading 3"/>
    <w:basedOn w:val="a"/>
    <w:next w:val="a"/>
    <w:link w:val="30"/>
    <w:qFormat/>
    <w:rsid w:val="004A20CA"/>
    <w:pPr>
      <w:keepNext/>
      <w:keepLines/>
      <w:spacing w:after="300" w:line="276" w:lineRule="auto"/>
      <w:contextualSpacing/>
      <w:jc w:val="center"/>
      <w:outlineLvl w:val="2"/>
    </w:pPr>
    <w:rPr>
      <w:b/>
      <w:bCs/>
      <w:szCs w:val="20"/>
      <w:lang w:eastAsia="zh-CN"/>
    </w:rPr>
  </w:style>
  <w:style w:type="paragraph" w:styleId="4">
    <w:name w:val="heading 4"/>
    <w:basedOn w:val="a"/>
    <w:next w:val="a"/>
    <w:link w:val="40"/>
    <w:unhideWhenUsed/>
    <w:qFormat/>
    <w:rsid w:val="00FC4226"/>
    <w:pPr>
      <w:keepNext/>
      <w:spacing w:before="240" w:after="60"/>
      <w:outlineLvl w:val="3"/>
    </w:pPr>
    <w:rPr>
      <w:rFonts w:ascii="Calibri" w:hAnsi="Calibri"/>
      <w:b/>
      <w:bCs/>
      <w:sz w:val="28"/>
      <w:szCs w:val="28"/>
    </w:rPr>
  </w:style>
  <w:style w:type="paragraph" w:styleId="5">
    <w:name w:val="heading 5"/>
    <w:basedOn w:val="a"/>
    <w:next w:val="a"/>
    <w:link w:val="50"/>
    <w:qFormat/>
    <w:rsid w:val="004A20CA"/>
    <w:pPr>
      <w:keepNext/>
      <w:keepLines/>
      <w:spacing w:before="200" w:line="360" w:lineRule="auto"/>
      <w:ind w:left="3600" w:hanging="360"/>
      <w:outlineLvl w:val="4"/>
    </w:pPr>
    <w:rPr>
      <w:rFonts w:ascii="Cambria" w:hAnsi="Cambria" w:cs="Cambria"/>
      <w:color w:val="243F60"/>
      <w:szCs w:val="20"/>
      <w:lang w:eastAsia="zh-CN"/>
    </w:rPr>
  </w:style>
  <w:style w:type="paragraph" w:styleId="6">
    <w:name w:val="heading 6"/>
    <w:basedOn w:val="a"/>
    <w:next w:val="a"/>
    <w:link w:val="60"/>
    <w:qFormat/>
    <w:rsid w:val="004A20CA"/>
    <w:pPr>
      <w:spacing w:before="240" w:after="60"/>
      <w:outlineLvl w:val="5"/>
    </w:pPr>
    <w:rPr>
      <w:b/>
      <w:bCs/>
      <w:sz w:val="22"/>
      <w:szCs w:val="22"/>
      <w:lang w:eastAsia="zh-CN"/>
    </w:rPr>
  </w:style>
  <w:style w:type="paragraph" w:styleId="7">
    <w:name w:val="heading 7"/>
    <w:basedOn w:val="a"/>
    <w:next w:val="a"/>
    <w:link w:val="70"/>
    <w:qFormat/>
    <w:rsid w:val="004A20CA"/>
    <w:pPr>
      <w:spacing w:before="240" w:after="60" w:line="360" w:lineRule="auto"/>
      <w:ind w:left="5040" w:hanging="360"/>
      <w:outlineLvl w:val="6"/>
    </w:pPr>
    <w:rPr>
      <w:lang w:eastAsia="zh-CN"/>
    </w:rPr>
  </w:style>
  <w:style w:type="paragraph" w:styleId="8">
    <w:name w:val="heading 8"/>
    <w:basedOn w:val="a"/>
    <w:next w:val="a"/>
    <w:link w:val="80"/>
    <w:qFormat/>
    <w:rsid w:val="004A20CA"/>
    <w:pPr>
      <w:keepNext/>
      <w:tabs>
        <w:tab w:val="left" w:pos="0"/>
      </w:tabs>
      <w:suppressAutoHyphens/>
      <w:spacing w:line="360" w:lineRule="auto"/>
      <w:ind w:left="720"/>
      <w:jc w:val="center"/>
      <w:outlineLvl w:val="7"/>
    </w:pPr>
    <w:rPr>
      <w:b/>
      <w:szCs w:val="20"/>
      <w:u w:val="single"/>
      <w:lang w:eastAsia="zh-CN"/>
    </w:rPr>
  </w:style>
  <w:style w:type="paragraph" w:styleId="9">
    <w:name w:val="heading 9"/>
    <w:basedOn w:val="a"/>
    <w:next w:val="a"/>
    <w:link w:val="90"/>
    <w:qFormat/>
    <w:rsid w:val="00FC42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04C"/>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
    <w:rsid w:val="0017404C"/>
    <w:rPr>
      <w:rFonts w:ascii="Times New Roman" w:eastAsia="Arial Unicode MS" w:hAnsi="Times New Roman" w:cs="Times New Roman"/>
      <w:b/>
      <w:bCs/>
      <w:sz w:val="32"/>
      <w:szCs w:val="24"/>
      <w:lang w:eastAsia="ru-RU"/>
    </w:rPr>
  </w:style>
  <w:style w:type="paragraph" w:styleId="a3">
    <w:name w:val="Balloon Text"/>
    <w:basedOn w:val="a"/>
    <w:link w:val="a4"/>
    <w:uiPriority w:val="99"/>
    <w:unhideWhenUsed/>
    <w:rsid w:val="00E17283"/>
    <w:rPr>
      <w:rFonts w:ascii="Tahoma" w:hAnsi="Tahoma" w:cs="Tahoma"/>
      <w:sz w:val="16"/>
      <w:szCs w:val="16"/>
    </w:rPr>
  </w:style>
  <w:style w:type="character" w:customStyle="1" w:styleId="a4">
    <w:name w:val="Текст выноски Знак"/>
    <w:basedOn w:val="a0"/>
    <w:link w:val="a3"/>
    <w:uiPriority w:val="99"/>
    <w:rsid w:val="00E17283"/>
    <w:rPr>
      <w:rFonts w:ascii="Tahoma" w:hAnsi="Tahoma" w:cs="Tahoma"/>
      <w:sz w:val="16"/>
      <w:szCs w:val="16"/>
    </w:rPr>
  </w:style>
  <w:style w:type="paragraph" w:customStyle="1" w:styleId="Oaieaaaa">
    <w:name w:val="Oaiea (aa?a)"/>
    <w:basedOn w:val="a"/>
    <w:rsid w:val="00E17283"/>
    <w:pPr>
      <w:jc w:val="right"/>
    </w:pPr>
    <w:rPr>
      <w:rFonts w:ascii="Century Schoolbook" w:hAnsi="Century Schoolbook"/>
      <w:szCs w:val="20"/>
    </w:rPr>
  </w:style>
  <w:style w:type="paragraph" w:styleId="a5">
    <w:name w:val="List Paragraph"/>
    <w:basedOn w:val="a"/>
    <w:uiPriority w:val="34"/>
    <w:qFormat/>
    <w:rsid w:val="00E17283"/>
    <w:pPr>
      <w:ind w:left="720"/>
      <w:contextualSpacing/>
    </w:pPr>
  </w:style>
  <w:style w:type="paragraph" w:customStyle="1" w:styleId="ConsPlusTitle">
    <w:name w:val="ConsPlusTitle"/>
    <w:uiPriority w:val="99"/>
    <w:rsid w:val="00CD18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rsid w:val="00CD18DF"/>
    <w:pPr>
      <w:overflowPunct w:val="0"/>
      <w:autoSpaceDE w:val="0"/>
      <w:autoSpaceDN w:val="0"/>
      <w:adjustRightInd w:val="0"/>
      <w:jc w:val="right"/>
      <w:textAlignment w:val="baseline"/>
    </w:pPr>
    <w:rPr>
      <w:rFonts w:ascii="Century Schoolbook" w:hAnsi="Century Schoolbook"/>
      <w:szCs w:val="20"/>
    </w:rPr>
  </w:style>
  <w:style w:type="table" w:styleId="a7">
    <w:name w:val="Table Grid"/>
    <w:basedOn w:val="a1"/>
    <w:rsid w:val="0001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17404C"/>
    <w:pPr>
      <w:ind w:left="720" w:hanging="360"/>
    </w:pPr>
  </w:style>
  <w:style w:type="character" w:customStyle="1" w:styleId="a9">
    <w:name w:val="Основной текст с отступом Знак"/>
    <w:basedOn w:val="a0"/>
    <w:link w:val="a8"/>
    <w:rsid w:val="0017404C"/>
    <w:rPr>
      <w:rFonts w:ascii="Times New Roman" w:eastAsia="Times New Roman" w:hAnsi="Times New Roman" w:cs="Times New Roman"/>
      <w:sz w:val="24"/>
      <w:szCs w:val="24"/>
      <w:lang w:eastAsia="ru-RU"/>
    </w:rPr>
  </w:style>
  <w:style w:type="paragraph" w:styleId="21">
    <w:name w:val="Body Text Indent 2"/>
    <w:basedOn w:val="a"/>
    <w:link w:val="22"/>
    <w:rsid w:val="0017404C"/>
    <w:pPr>
      <w:ind w:left="720"/>
    </w:pPr>
  </w:style>
  <w:style w:type="character" w:customStyle="1" w:styleId="22">
    <w:name w:val="Основной текст с отступом 2 Знак"/>
    <w:basedOn w:val="a0"/>
    <w:link w:val="21"/>
    <w:rsid w:val="0017404C"/>
    <w:rPr>
      <w:rFonts w:ascii="Times New Roman" w:eastAsia="Times New Roman" w:hAnsi="Times New Roman" w:cs="Times New Roman"/>
      <w:sz w:val="24"/>
      <w:szCs w:val="24"/>
      <w:lang w:eastAsia="ru-RU"/>
    </w:rPr>
  </w:style>
  <w:style w:type="paragraph" w:styleId="31">
    <w:name w:val="Body Text Indent 3"/>
    <w:basedOn w:val="a"/>
    <w:link w:val="32"/>
    <w:rsid w:val="0017404C"/>
    <w:pPr>
      <w:ind w:left="900" w:hanging="480"/>
    </w:pPr>
  </w:style>
  <w:style w:type="character" w:customStyle="1" w:styleId="32">
    <w:name w:val="Основной текст с отступом 3 Знак"/>
    <w:basedOn w:val="a0"/>
    <w:link w:val="31"/>
    <w:rsid w:val="0017404C"/>
    <w:rPr>
      <w:rFonts w:ascii="Times New Roman" w:eastAsia="Times New Roman" w:hAnsi="Times New Roman" w:cs="Times New Roman"/>
      <w:sz w:val="24"/>
      <w:szCs w:val="24"/>
      <w:lang w:eastAsia="ru-RU"/>
    </w:rPr>
  </w:style>
  <w:style w:type="paragraph" w:styleId="aa">
    <w:name w:val="Document Map"/>
    <w:basedOn w:val="a"/>
    <w:link w:val="ab"/>
    <w:semiHidden/>
    <w:rsid w:val="0017404C"/>
    <w:pPr>
      <w:shd w:val="clear" w:color="auto" w:fill="000080"/>
    </w:pPr>
    <w:rPr>
      <w:rFonts w:ascii="Tahoma" w:hAnsi="Tahoma" w:cs="Tahoma"/>
    </w:rPr>
  </w:style>
  <w:style w:type="character" w:customStyle="1" w:styleId="ab">
    <w:name w:val="Схема документа Знак"/>
    <w:basedOn w:val="a0"/>
    <w:link w:val="aa"/>
    <w:rsid w:val="0017404C"/>
    <w:rPr>
      <w:rFonts w:ascii="Tahoma" w:eastAsia="Times New Roman" w:hAnsi="Tahoma" w:cs="Tahoma"/>
      <w:sz w:val="24"/>
      <w:szCs w:val="24"/>
      <w:shd w:val="clear" w:color="auto" w:fill="000080"/>
      <w:lang w:eastAsia="ru-RU"/>
    </w:rPr>
  </w:style>
  <w:style w:type="paragraph" w:styleId="ac">
    <w:name w:val="footer"/>
    <w:basedOn w:val="a"/>
    <w:link w:val="ad"/>
    <w:rsid w:val="0017404C"/>
    <w:pPr>
      <w:tabs>
        <w:tab w:val="center" w:pos="4677"/>
        <w:tab w:val="right" w:pos="9355"/>
      </w:tabs>
    </w:pPr>
  </w:style>
  <w:style w:type="character" w:customStyle="1" w:styleId="ad">
    <w:name w:val="Нижний колонтитул Знак"/>
    <w:basedOn w:val="a0"/>
    <w:link w:val="ac"/>
    <w:uiPriority w:val="99"/>
    <w:rsid w:val="0017404C"/>
    <w:rPr>
      <w:rFonts w:ascii="Times New Roman" w:eastAsia="Times New Roman" w:hAnsi="Times New Roman" w:cs="Times New Roman"/>
      <w:sz w:val="24"/>
      <w:szCs w:val="24"/>
      <w:lang w:eastAsia="ru-RU"/>
    </w:rPr>
  </w:style>
  <w:style w:type="character" w:styleId="ae">
    <w:name w:val="page number"/>
    <w:basedOn w:val="a0"/>
    <w:rsid w:val="0017404C"/>
  </w:style>
  <w:style w:type="paragraph" w:customStyle="1" w:styleId="ConsPlusNormal">
    <w:name w:val="ConsPlusNormal"/>
    <w:rsid w:val="00174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rsid w:val="0017404C"/>
    <w:pPr>
      <w:tabs>
        <w:tab w:val="center" w:pos="4677"/>
        <w:tab w:val="right" w:pos="9355"/>
      </w:tabs>
    </w:pPr>
  </w:style>
  <w:style w:type="character" w:customStyle="1" w:styleId="af0">
    <w:name w:val="Верхний колонтитул Знак"/>
    <w:basedOn w:val="a0"/>
    <w:link w:val="af"/>
    <w:uiPriority w:val="99"/>
    <w:rsid w:val="0017404C"/>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2 пт,По ширине,Первая строка:  0,95 см,Обычный + 12 пт"/>
    <w:basedOn w:val="ConsPlusNormal"/>
    <w:rsid w:val="002C0E7E"/>
    <w:pPr>
      <w:ind w:firstLine="540"/>
      <w:jc w:val="both"/>
    </w:pPr>
    <w:rPr>
      <w:rFonts w:ascii="Times New Roman" w:hAnsi="Times New Roman" w:cs="Times New Roman"/>
      <w:sz w:val="24"/>
      <w:szCs w:val="24"/>
    </w:rPr>
  </w:style>
  <w:style w:type="paragraph" w:styleId="af1">
    <w:name w:val="No Spacing"/>
    <w:uiPriority w:val="1"/>
    <w:qFormat/>
    <w:rsid w:val="002C0E7E"/>
    <w:pPr>
      <w:spacing w:after="0" w:line="240" w:lineRule="auto"/>
    </w:pPr>
    <w:rPr>
      <w:rFonts w:ascii="Calibri" w:eastAsia="Times New Roman" w:hAnsi="Calibri" w:cs="Times New Roman"/>
      <w:lang w:eastAsia="ru-RU"/>
    </w:rPr>
  </w:style>
  <w:style w:type="character" w:styleId="af2">
    <w:name w:val="Hyperlink"/>
    <w:basedOn w:val="a0"/>
    <w:uiPriority w:val="99"/>
    <w:unhideWhenUsed/>
    <w:rsid w:val="002C0E7E"/>
    <w:rPr>
      <w:color w:val="0000FF"/>
      <w:u w:val="single"/>
    </w:rPr>
  </w:style>
  <w:style w:type="paragraph" w:customStyle="1" w:styleId="ConsNonformat">
    <w:name w:val="ConsNonformat"/>
    <w:rsid w:val="00D43393"/>
    <w:pPr>
      <w:snapToGrid w:val="0"/>
      <w:spacing w:after="0" w:line="240" w:lineRule="auto"/>
    </w:pPr>
    <w:rPr>
      <w:rFonts w:ascii="Courier New" w:eastAsia="Calibri" w:hAnsi="Courier New" w:cs="Times New Roman"/>
      <w:sz w:val="20"/>
      <w:szCs w:val="20"/>
      <w:lang w:eastAsia="ru-RU"/>
    </w:rPr>
  </w:style>
  <w:style w:type="paragraph" w:customStyle="1" w:styleId="ConsNormal">
    <w:name w:val="ConsNormal"/>
    <w:rsid w:val="00D43393"/>
    <w:pPr>
      <w:spacing w:after="0" w:line="240" w:lineRule="auto"/>
      <w:ind w:firstLine="720"/>
    </w:pPr>
    <w:rPr>
      <w:rFonts w:ascii="Arial" w:eastAsia="Calibri" w:hAnsi="Arial" w:cs="Times New Roman"/>
      <w:sz w:val="20"/>
      <w:szCs w:val="20"/>
      <w:lang w:eastAsia="ru-RU"/>
    </w:rPr>
  </w:style>
  <w:style w:type="paragraph" w:styleId="af3">
    <w:name w:val="Body Text"/>
    <w:basedOn w:val="a"/>
    <w:link w:val="af4"/>
    <w:uiPriority w:val="99"/>
    <w:unhideWhenUsed/>
    <w:rsid w:val="00D43393"/>
    <w:pPr>
      <w:spacing w:after="120"/>
    </w:pPr>
  </w:style>
  <w:style w:type="character" w:customStyle="1" w:styleId="af4">
    <w:name w:val="Основной текст Знак"/>
    <w:basedOn w:val="a0"/>
    <w:link w:val="af3"/>
    <w:uiPriority w:val="99"/>
    <w:rsid w:val="00D43393"/>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D43393"/>
    <w:pPr>
      <w:autoSpaceDE w:val="0"/>
      <w:autoSpaceDN w:val="0"/>
      <w:adjustRightInd w:val="0"/>
      <w:jc w:val="both"/>
    </w:pPr>
    <w:rPr>
      <w:rFonts w:ascii="Arial" w:hAnsi="Arial"/>
    </w:rPr>
  </w:style>
  <w:style w:type="paragraph" w:styleId="af6">
    <w:name w:val="Title"/>
    <w:basedOn w:val="a"/>
    <w:link w:val="af7"/>
    <w:qFormat/>
    <w:rsid w:val="00D43393"/>
    <w:pPr>
      <w:jc w:val="center"/>
    </w:pPr>
    <w:rPr>
      <w:b/>
      <w:bCs/>
      <w:sz w:val="28"/>
    </w:rPr>
  </w:style>
  <w:style w:type="character" w:customStyle="1" w:styleId="af7">
    <w:name w:val="Название Знак"/>
    <w:basedOn w:val="a0"/>
    <w:link w:val="af6"/>
    <w:rsid w:val="00D43393"/>
    <w:rPr>
      <w:rFonts w:ascii="Times New Roman" w:eastAsia="Times New Roman" w:hAnsi="Times New Roman" w:cs="Times New Roman"/>
      <w:b/>
      <w:bCs/>
      <w:sz w:val="28"/>
      <w:szCs w:val="24"/>
      <w:lang w:eastAsia="ru-RU"/>
    </w:rPr>
  </w:style>
  <w:style w:type="character" w:styleId="af8">
    <w:name w:val="Strong"/>
    <w:basedOn w:val="a0"/>
    <w:uiPriority w:val="22"/>
    <w:qFormat/>
    <w:rsid w:val="00D43393"/>
    <w:rPr>
      <w:b/>
      <w:bCs/>
    </w:rPr>
  </w:style>
  <w:style w:type="paragraph" w:customStyle="1" w:styleId="af9">
    <w:name w:val="Знак Знак Знак"/>
    <w:basedOn w:val="a"/>
    <w:link w:val="afa"/>
    <w:rsid w:val="00B83110"/>
    <w:rPr>
      <w:rFonts w:ascii="Verdana" w:hAnsi="Verdana" w:cs="Verdana"/>
      <w:sz w:val="20"/>
      <w:szCs w:val="20"/>
      <w:lang w:val="en-US" w:eastAsia="en-US"/>
    </w:rPr>
  </w:style>
  <w:style w:type="character" w:customStyle="1" w:styleId="afa">
    <w:name w:val="Знак Знак Знак Знак"/>
    <w:link w:val="af9"/>
    <w:rsid w:val="00B83110"/>
    <w:rPr>
      <w:rFonts w:ascii="Verdana" w:eastAsia="Times New Roman" w:hAnsi="Verdana" w:cs="Verdana"/>
      <w:sz w:val="20"/>
      <w:szCs w:val="20"/>
      <w:lang w:val="en-US"/>
    </w:rPr>
  </w:style>
  <w:style w:type="paragraph" w:styleId="afb">
    <w:name w:val="Normal (Web)"/>
    <w:basedOn w:val="a"/>
    <w:uiPriority w:val="99"/>
    <w:unhideWhenUsed/>
    <w:rsid w:val="003F791A"/>
    <w:pPr>
      <w:spacing w:before="100" w:beforeAutospacing="1" w:after="100" w:afterAutospacing="1"/>
    </w:pPr>
  </w:style>
  <w:style w:type="character" w:customStyle="1" w:styleId="afc">
    <w:name w:val="Цветовое выделение"/>
    <w:rsid w:val="001A4B6F"/>
    <w:rPr>
      <w:b/>
      <w:bCs w:val="0"/>
      <w:color w:val="000080"/>
    </w:rPr>
  </w:style>
  <w:style w:type="paragraph" w:customStyle="1" w:styleId="ConsPlusNonformat">
    <w:name w:val="ConsPlusNonformat"/>
    <w:rsid w:val="00FC4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C422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FC4226"/>
    <w:rPr>
      <w:rFonts w:cs="Times New Roman"/>
    </w:rPr>
  </w:style>
  <w:style w:type="character" w:customStyle="1" w:styleId="40">
    <w:name w:val="Заголовок 4 Знак"/>
    <w:basedOn w:val="a0"/>
    <w:link w:val="4"/>
    <w:rsid w:val="00FC4226"/>
    <w:rPr>
      <w:rFonts w:ascii="Calibri" w:eastAsia="Times New Roman" w:hAnsi="Calibri" w:cs="Times New Roman"/>
      <w:b/>
      <w:bCs/>
      <w:sz w:val="28"/>
      <w:szCs w:val="28"/>
      <w:lang w:eastAsia="ru-RU"/>
    </w:rPr>
  </w:style>
  <w:style w:type="character" w:customStyle="1" w:styleId="90">
    <w:name w:val="Заголовок 9 Знак"/>
    <w:basedOn w:val="a0"/>
    <w:link w:val="9"/>
    <w:rsid w:val="00FC4226"/>
    <w:rPr>
      <w:rFonts w:ascii="Arial" w:eastAsia="Times New Roman" w:hAnsi="Arial" w:cs="Arial"/>
      <w:lang w:eastAsia="ru-RU"/>
    </w:rPr>
  </w:style>
  <w:style w:type="paragraph" w:customStyle="1" w:styleId="afd">
    <w:name w:val="Знак Знак Знак"/>
    <w:basedOn w:val="a"/>
    <w:link w:val="afe"/>
    <w:rsid w:val="00FC4226"/>
    <w:rPr>
      <w:rFonts w:ascii="Verdana" w:hAnsi="Verdana" w:cs="Verdana"/>
      <w:sz w:val="20"/>
      <w:szCs w:val="20"/>
      <w:lang w:val="en-US" w:eastAsia="en-US"/>
    </w:rPr>
  </w:style>
  <w:style w:type="character" w:customStyle="1" w:styleId="afe">
    <w:name w:val="Знак Знак Знак Знак"/>
    <w:basedOn w:val="a0"/>
    <w:link w:val="afd"/>
    <w:rsid w:val="00FC4226"/>
    <w:rPr>
      <w:rFonts w:ascii="Verdana" w:eastAsia="Times New Roman" w:hAnsi="Verdana" w:cs="Verdana"/>
      <w:sz w:val="20"/>
      <w:szCs w:val="20"/>
      <w:lang w:val="en-US"/>
    </w:rPr>
  </w:style>
  <w:style w:type="character" w:styleId="aff">
    <w:name w:val="Emphasis"/>
    <w:basedOn w:val="a0"/>
    <w:uiPriority w:val="20"/>
    <w:qFormat/>
    <w:rsid w:val="00921BCA"/>
    <w:rPr>
      <w:rFonts w:cs="Times New Roman"/>
      <w:i/>
      <w:iCs/>
    </w:rPr>
  </w:style>
  <w:style w:type="paragraph" w:customStyle="1" w:styleId="ConsPlusDocList">
    <w:name w:val="ConsPlusDocList"/>
    <w:rsid w:val="00FB3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02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30">
    <w:name w:val="Заголовок 3 Знак"/>
    <w:basedOn w:val="a0"/>
    <w:link w:val="3"/>
    <w:uiPriority w:val="9"/>
    <w:rsid w:val="004A20CA"/>
    <w:rPr>
      <w:rFonts w:ascii="Times New Roman" w:eastAsia="Times New Roman" w:hAnsi="Times New Roman" w:cs="Times New Roman"/>
      <w:b/>
      <w:bCs/>
      <w:sz w:val="24"/>
      <w:szCs w:val="20"/>
      <w:lang w:eastAsia="zh-CN"/>
    </w:rPr>
  </w:style>
  <w:style w:type="character" w:customStyle="1" w:styleId="50">
    <w:name w:val="Заголовок 5 Знак"/>
    <w:basedOn w:val="a0"/>
    <w:link w:val="5"/>
    <w:rsid w:val="004A20CA"/>
    <w:rPr>
      <w:rFonts w:ascii="Cambria" w:eastAsia="Times New Roman" w:hAnsi="Cambria" w:cs="Cambria"/>
      <w:color w:val="243F60"/>
      <w:sz w:val="24"/>
      <w:szCs w:val="20"/>
      <w:lang w:eastAsia="zh-CN"/>
    </w:rPr>
  </w:style>
  <w:style w:type="character" w:customStyle="1" w:styleId="60">
    <w:name w:val="Заголовок 6 Знак"/>
    <w:basedOn w:val="a0"/>
    <w:link w:val="6"/>
    <w:rsid w:val="004A20CA"/>
    <w:rPr>
      <w:rFonts w:ascii="Times New Roman" w:eastAsia="Times New Roman" w:hAnsi="Times New Roman" w:cs="Times New Roman"/>
      <w:b/>
      <w:bCs/>
      <w:lang w:eastAsia="zh-CN"/>
    </w:rPr>
  </w:style>
  <w:style w:type="character" w:customStyle="1" w:styleId="70">
    <w:name w:val="Заголовок 7 Знак"/>
    <w:basedOn w:val="a0"/>
    <w:link w:val="7"/>
    <w:rsid w:val="004A20CA"/>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A20CA"/>
    <w:rPr>
      <w:rFonts w:ascii="Times New Roman" w:eastAsia="Times New Roman" w:hAnsi="Times New Roman" w:cs="Times New Roman"/>
      <w:b/>
      <w:sz w:val="24"/>
      <w:szCs w:val="20"/>
      <w:u w:val="single"/>
      <w:lang w:eastAsia="zh-CN"/>
    </w:rPr>
  </w:style>
  <w:style w:type="character" w:customStyle="1" w:styleId="WW8Num1z0">
    <w:name w:val="WW8Num1z0"/>
    <w:rsid w:val="004A20CA"/>
    <w:rPr>
      <w:b/>
    </w:rPr>
  </w:style>
  <w:style w:type="character" w:customStyle="1" w:styleId="WW8Num1z2">
    <w:name w:val="WW8Num1z2"/>
    <w:rsid w:val="004A20CA"/>
  </w:style>
  <w:style w:type="character" w:customStyle="1" w:styleId="WW8Num1z3">
    <w:name w:val="WW8Num1z3"/>
    <w:rsid w:val="004A20CA"/>
  </w:style>
  <w:style w:type="character" w:customStyle="1" w:styleId="WW8Num1z4">
    <w:name w:val="WW8Num1z4"/>
    <w:rsid w:val="004A20CA"/>
  </w:style>
  <w:style w:type="character" w:customStyle="1" w:styleId="WW8Num1z5">
    <w:name w:val="WW8Num1z5"/>
    <w:rsid w:val="004A20CA"/>
  </w:style>
  <w:style w:type="character" w:customStyle="1" w:styleId="WW8Num1z6">
    <w:name w:val="WW8Num1z6"/>
    <w:rsid w:val="004A20CA"/>
  </w:style>
  <w:style w:type="character" w:customStyle="1" w:styleId="WW8Num1z7">
    <w:name w:val="WW8Num1z7"/>
    <w:rsid w:val="004A20CA"/>
  </w:style>
  <w:style w:type="character" w:customStyle="1" w:styleId="WW8Num1z8">
    <w:name w:val="WW8Num1z8"/>
    <w:rsid w:val="004A20CA"/>
  </w:style>
  <w:style w:type="character" w:customStyle="1" w:styleId="WW8Num2z0">
    <w:name w:val="WW8Num2z0"/>
    <w:rsid w:val="004A20CA"/>
    <w:rPr>
      <w:rFonts w:ascii="Symbol" w:hAnsi="Symbol" w:cs="Symbol"/>
    </w:rPr>
  </w:style>
  <w:style w:type="character" w:customStyle="1" w:styleId="WW8Num3z0">
    <w:name w:val="WW8Num3z0"/>
    <w:rsid w:val="004A20CA"/>
    <w:rPr>
      <w:rFonts w:ascii="Symbol" w:hAnsi="Symbol" w:cs="Symbol"/>
    </w:rPr>
  </w:style>
  <w:style w:type="character" w:customStyle="1" w:styleId="WW8Num4z0">
    <w:name w:val="WW8Num4z0"/>
    <w:rsid w:val="004A20CA"/>
    <w:rPr>
      <w:rFonts w:ascii="Symbol" w:hAnsi="Symbol" w:cs="Symbol"/>
    </w:rPr>
  </w:style>
  <w:style w:type="character" w:customStyle="1" w:styleId="WW8Num5z0">
    <w:name w:val="WW8Num5z0"/>
    <w:rsid w:val="004A20CA"/>
    <w:rPr>
      <w:rFonts w:ascii="Symbol" w:hAnsi="Symbol" w:cs="Symbol"/>
    </w:rPr>
  </w:style>
  <w:style w:type="character" w:customStyle="1" w:styleId="WW8Num6z0">
    <w:name w:val="WW8Num6z0"/>
    <w:rsid w:val="004A20CA"/>
    <w:rPr>
      <w:rFonts w:cs="Times New Roman"/>
      <w:szCs w:val="24"/>
    </w:rPr>
  </w:style>
  <w:style w:type="character" w:customStyle="1" w:styleId="WW8Num7z0">
    <w:name w:val="WW8Num7z0"/>
    <w:rsid w:val="004A20CA"/>
    <w:rPr>
      <w:rFonts w:ascii="Times New Roman" w:hAnsi="Times New Roman" w:cs="Times New Roman"/>
      <w:szCs w:val="24"/>
    </w:rPr>
  </w:style>
  <w:style w:type="character" w:customStyle="1" w:styleId="WW8Num8z0">
    <w:name w:val="WW8Num8z0"/>
    <w:rsid w:val="004A20CA"/>
    <w:rPr>
      <w:rFonts w:ascii="Symbol" w:hAnsi="Symbol" w:cs="Symbol"/>
    </w:rPr>
  </w:style>
  <w:style w:type="character" w:customStyle="1" w:styleId="WW8Num9z0">
    <w:name w:val="WW8Num9z0"/>
    <w:rsid w:val="004A20CA"/>
    <w:rPr>
      <w:rFonts w:ascii="Times New Roman" w:hAnsi="Times New Roman" w:cs="Times New Roman"/>
      <w:szCs w:val="24"/>
    </w:rPr>
  </w:style>
  <w:style w:type="character" w:customStyle="1" w:styleId="WW8Num10z0">
    <w:name w:val="WW8Num10z0"/>
    <w:rsid w:val="004A20CA"/>
    <w:rPr>
      <w:rFonts w:ascii="Symbol" w:hAnsi="Symbol" w:cs="Symbol"/>
      <w:szCs w:val="24"/>
    </w:rPr>
  </w:style>
  <w:style w:type="character" w:customStyle="1" w:styleId="WW8Num11z0">
    <w:name w:val="WW8Num11z0"/>
    <w:rsid w:val="004A20CA"/>
    <w:rPr>
      <w:rFonts w:ascii="Times New Roman" w:hAnsi="Times New Roman" w:cs="Times New Roman"/>
      <w:szCs w:val="24"/>
    </w:rPr>
  </w:style>
  <w:style w:type="character" w:customStyle="1" w:styleId="WW8Num12z0">
    <w:name w:val="WW8Num12z0"/>
    <w:rsid w:val="004A20CA"/>
    <w:rPr>
      <w:rFonts w:ascii="Symbol" w:hAnsi="Symbol" w:cs="Symbol"/>
      <w:szCs w:val="24"/>
    </w:rPr>
  </w:style>
  <w:style w:type="character" w:customStyle="1" w:styleId="WW8Num13z0">
    <w:name w:val="WW8Num13z0"/>
    <w:rsid w:val="004A20CA"/>
    <w:rPr>
      <w:rFonts w:ascii="Symbol" w:hAnsi="Symbol" w:cs="Symbol"/>
      <w:szCs w:val="24"/>
    </w:rPr>
  </w:style>
  <w:style w:type="character" w:customStyle="1" w:styleId="WW8Num14z0">
    <w:name w:val="WW8Num14z0"/>
    <w:rsid w:val="004A20CA"/>
    <w:rPr>
      <w:rFonts w:ascii="Symbol" w:hAnsi="Symbol" w:cs="Symbol"/>
      <w:szCs w:val="24"/>
    </w:rPr>
  </w:style>
  <w:style w:type="character" w:customStyle="1" w:styleId="WW8Num15z0">
    <w:name w:val="WW8Num15z0"/>
    <w:rsid w:val="004A20CA"/>
    <w:rPr>
      <w:rFonts w:ascii="Symbol" w:hAnsi="Symbol" w:cs="Symbol"/>
    </w:rPr>
  </w:style>
  <w:style w:type="character" w:customStyle="1" w:styleId="WW8Num16z0">
    <w:name w:val="WW8Num16z0"/>
    <w:rsid w:val="004A20CA"/>
    <w:rPr>
      <w:b/>
    </w:rPr>
  </w:style>
  <w:style w:type="character" w:customStyle="1" w:styleId="WW8Num16z2">
    <w:name w:val="WW8Num16z2"/>
    <w:rsid w:val="004A20CA"/>
  </w:style>
  <w:style w:type="character" w:customStyle="1" w:styleId="WW8Num16z3">
    <w:name w:val="WW8Num16z3"/>
    <w:rsid w:val="004A20CA"/>
  </w:style>
  <w:style w:type="character" w:customStyle="1" w:styleId="WW8Num16z4">
    <w:name w:val="WW8Num16z4"/>
    <w:rsid w:val="004A20CA"/>
  </w:style>
  <w:style w:type="character" w:customStyle="1" w:styleId="WW8Num16z5">
    <w:name w:val="WW8Num16z5"/>
    <w:rsid w:val="004A20CA"/>
  </w:style>
  <w:style w:type="character" w:customStyle="1" w:styleId="WW8Num16z6">
    <w:name w:val="WW8Num16z6"/>
    <w:rsid w:val="004A20CA"/>
  </w:style>
  <w:style w:type="character" w:customStyle="1" w:styleId="WW8Num16z7">
    <w:name w:val="WW8Num16z7"/>
    <w:rsid w:val="004A20CA"/>
  </w:style>
  <w:style w:type="character" w:customStyle="1" w:styleId="WW8Num16z8">
    <w:name w:val="WW8Num16z8"/>
    <w:rsid w:val="004A20CA"/>
  </w:style>
  <w:style w:type="character" w:customStyle="1" w:styleId="WW8Num17z0">
    <w:name w:val="WW8Num17z0"/>
    <w:rsid w:val="004A20CA"/>
    <w:rPr>
      <w:rFonts w:ascii="Symbol" w:hAnsi="Symbol" w:cs="Symbol"/>
      <w:szCs w:val="24"/>
    </w:rPr>
  </w:style>
  <w:style w:type="character" w:customStyle="1" w:styleId="WW8Num18z0">
    <w:name w:val="WW8Num18z0"/>
    <w:rsid w:val="004A20CA"/>
    <w:rPr>
      <w:rFonts w:ascii="Times New Roman" w:hAnsi="Times New Roman" w:cs="Times New Roman"/>
      <w:b w:val="0"/>
      <w:szCs w:val="24"/>
    </w:rPr>
  </w:style>
  <w:style w:type="character" w:customStyle="1" w:styleId="WW8Num19z0">
    <w:name w:val="WW8Num19z0"/>
    <w:rsid w:val="004A20CA"/>
    <w:rPr>
      <w:rFonts w:ascii="Times New Roman" w:hAnsi="Times New Roman" w:cs="Times New Roman"/>
      <w:szCs w:val="24"/>
    </w:rPr>
  </w:style>
  <w:style w:type="character" w:customStyle="1" w:styleId="WW8Num20z0">
    <w:name w:val="WW8Num20z0"/>
    <w:rsid w:val="004A20CA"/>
    <w:rPr>
      <w:rFonts w:ascii="Times New Roman" w:hAnsi="Times New Roman" w:cs="Times New Roman"/>
      <w:szCs w:val="24"/>
    </w:rPr>
  </w:style>
  <w:style w:type="character" w:customStyle="1" w:styleId="WW8Num21z0">
    <w:name w:val="WW8Num21z0"/>
    <w:rsid w:val="004A20CA"/>
    <w:rPr>
      <w:rFonts w:ascii="Times New Roman" w:hAnsi="Times New Roman" w:cs="Times New Roman"/>
      <w:szCs w:val="24"/>
    </w:rPr>
  </w:style>
  <w:style w:type="character" w:customStyle="1" w:styleId="WW8Num22z0">
    <w:name w:val="WW8Num22z0"/>
    <w:rsid w:val="004A20CA"/>
    <w:rPr>
      <w:rFonts w:cs="Times New Roman"/>
      <w:kern w:val="1"/>
      <w:szCs w:val="24"/>
    </w:rPr>
  </w:style>
  <w:style w:type="character" w:customStyle="1" w:styleId="WW8Num23z0">
    <w:name w:val="WW8Num23z0"/>
    <w:rsid w:val="004A20CA"/>
    <w:rPr>
      <w:rFonts w:ascii="Times New Roman" w:hAnsi="Times New Roman" w:cs="Times New Roman"/>
      <w:szCs w:val="24"/>
    </w:rPr>
  </w:style>
  <w:style w:type="character" w:customStyle="1" w:styleId="WW8Num24z0">
    <w:name w:val="WW8Num24z0"/>
    <w:rsid w:val="004A20CA"/>
    <w:rPr>
      <w:rFonts w:ascii="Symbol" w:hAnsi="Symbol" w:cs="Symbol"/>
      <w:szCs w:val="24"/>
    </w:rPr>
  </w:style>
  <w:style w:type="character" w:customStyle="1" w:styleId="WW8Num25z0">
    <w:name w:val="WW8Num25z0"/>
    <w:rsid w:val="004A20CA"/>
    <w:rPr>
      <w:rFonts w:cs="Times New Roman"/>
      <w:szCs w:val="24"/>
    </w:rPr>
  </w:style>
  <w:style w:type="character" w:customStyle="1" w:styleId="WW8Num26z0">
    <w:name w:val="WW8Num26z0"/>
    <w:rsid w:val="004A20CA"/>
    <w:rPr>
      <w:rFonts w:ascii="Times New Roman" w:hAnsi="Times New Roman" w:cs="Times New Roman"/>
      <w:szCs w:val="24"/>
    </w:rPr>
  </w:style>
  <w:style w:type="character" w:customStyle="1" w:styleId="WW8Num27z0">
    <w:name w:val="WW8Num27z0"/>
    <w:rsid w:val="004A20CA"/>
    <w:rPr>
      <w:rFonts w:ascii="Symbol" w:hAnsi="Symbol" w:cs="Symbol"/>
      <w:szCs w:val="24"/>
    </w:rPr>
  </w:style>
  <w:style w:type="character" w:customStyle="1" w:styleId="WW8Num28z0">
    <w:name w:val="WW8Num28z0"/>
    <w:rsid w:val="004A20CA"/>
    <w:rPr>
      <w:rFonts w:ascii="Symbol" w:hAnsi="Symbol" w:cs="Symbol"/>
    </w:rPr>
  </w:style>
  <w:style w:type="character" w:customStyle="1" w:styleId="WW8Num29z0">
    <w:name w:val="WW8Num29z0"/>
    <w:rsid w:val="004A20CA"/>
    <w:rPr>
      <w:rFonts w:ascii="Symbol" w:hAnsi="Symbol" w:cs="Symbol"/>
      <w:szCs w:val="24"/>
    </w:rPr>
  </w:style>
  <w:style w:type="character" w:customStyle="1" w:styleId="WW8Num30z0">
    <w:name w:val="WW8Num30z0"/>
    <w:rsid w:val="004A20CA"/>
    <w:rPr>
      <w:rFonts w:cs="Times New Roman"/>
      <w:szCs w:val="24"/>
    </w:rPr>
  </w:style>
  <w:style w:type="character" w:customStyle="1" w:styleId="WW8Num31z0">
    <w:name w:val="WW8Num31z0"/>
    <w:rsid w:val="004A20CA"/>
    <w:rPr>
      <w:rFonts w:cs="Times New Roman"/>
      <w:color w:val="000000"/>
      <w:szCs w:val="24"/>
    </w:rPr>
  </w:style>
  <w:style w:type="character" w:customStyle="1" w:styleId="WW8Num32z0">
    <w:name w:val="WW8Num32z0"/>
    <w:rsid w:val="004A20CA"/>
    <w:rPr>
      <w:rFonts w:cs="Times New Roman"/>
      <w:szCs w:val="24"/>
    </w:rPr>
  </w:style>
  <w:style w:type="character" w:customStyle="1" w:styleId="WW8Num33z0">
    <w:name w:val="WW8Num33z0"/>
    <w:rsid w:val="004A20CA"/>
    <w:rPr>
      <w:rFonts w:cs="Times New Roman"/>
      <w:color w:val="000000"/>
      <w:szCs w:val="24"/>
    </w:rPr>
  </w:style>
  <w:style w:type="character" w:customStyle="1" w:styleId="WW8Num34z0">
    <w:name w:val="WW8Num34z0"/>
    <w:rsid w:val="004A20CA"/>
    <w:rPr>
      <w:rFonts w:cs="Times New Roman"/>
      <w:szCs w:val="24"/>
    </w:rPr>
  </w:style>
  <w:style w:type="character" w:customStyle="1" w:styleId="WW8Num35z0">
    <w:name w:val="WW8Num35z0"/>
    <w:rsid w:val="004A20CA"/>
    <w:rPr>
      <w:rFonts w:ascii="Symbol" w:hAnsi="Symbol" w:cs="Symbol"/>
    </w:rPr>
  </w:style>
  <w:style w:type="character" w:customStyle="1" w:styleId="WW8Num36z0">
    <w:name w:val="WW8Num36z0"/>
    <w:rsid w:val="004A20CA"/>
    <w:rPr>
      <w:rFonts w:ascii="Symbol" w:hAnsi="Symbol" w:cs="Symbol"/>
    </w:rPr>
  </w:style>
  <w:style w:type="character" w:customStyle="1" w:styleId="WW8Num36z1">
    <w:name w:val="WW8Num36z1"/>
    <w:rsid w:val="004A20CA"/>
    <w:rPr>
      <w:rFonts w:ascii="Courier New" w:hAnsi="Courier New" w:cs="Courier New"/>
    </w:rPr>
  </w:style>
  <w:style w:type="character" w:customStyle="1" w:styleId="WW8Num36z2">
    <w:name w:val="WW8Num36z2"/>
    <w:rsid w:val="004A20CA"/>
    <w:rPr>
      <w:rFonts w:ascii="Wingdings" w:hAnsi="Wingdings" w:cs="Wingdings"/>
    </w:rPr>
  </w:style>
  <w:style w:type="character" w:customStyle="1" w:styleId="WW8Num37z0">
    <w:name w:val="WW8Num37z0"/>
    <w:rsid w:val="004A20CA"/>
    <w:rPr>
      <w:rFonts w:cs="Times New Roman"/>
      <w:bCs/>
      <w:szCs w:val="24"/>
    </w:rPr>
  </w:style>
  <w:style w:type="character" w:customStyle="1" w:styleId="WW8Num38z0">
    <w:name w:val="WW8Num38z0"/>
    <w:rsid w:val="004A20CA"/>
    <w:rPr>
      <w:rFonts w:ascii="Times New Roman" w:hAnsi="Times New Roman" w:cs="Times New Roman"/>
      <w:szCs w:val="24"/>
    </w:rPr>
  </w:style>
  <w:style w:type="character" w:customStyle="1" w:styleId="WW8Num3z1">
    <w:name w:val="WW8Num3z1"/>
    <w:rsid w:val="004A20CA"/>
    <w:rPr>
      <w:rFonts w:ascii="Symbol" w:hAnsi="Symbol" w:cs="Symbol"/>
    </w:rPr>
  </w:style>
  <w:style w:type="character" w:customStyle="1" w:styleId="WW8Num3z2">
    <w:name w:val="WW8Num3z2"/>
    <w:rsid w:val="004A20CA"/>
    <w:rPr>
      <w:rFonts w:ascii="Wingdings" w:hAnsi="Wingdings" w:cs="Wingdings"/>
    </w:rPr>
  </w:style>
  <w:style w:type="character" w:customStyle="1" w:styleId="WW8Num3z4">
    <w:name w:val="WW8Num3z4"/>
    <w:rsid w:val="004A20CA"/>
    <w:rPr>
      <w:rFonts w:ascii="Courier New" w:hAnsi="Courier New" w:cs="Courier New"/>
    </w:rPr>
  </w:style>
  <w:style w:type="character" w:customStyle="1" w:styleId="WW8Num6z1">
    <w:name w:val="WW8Num6z1"/>
    <w:rsid w:val="004A20CA"/>
    <w:rPr>
      <w:rFonts w:ascii="Symbol" w:hAnsi="Symbol" w:cs="Symbol"/>
    </w:rPr>
  </w:style>
  <w:style w:type="character" w:customStyle="1" w:styleId="WW8Num6z2">
    <w:name w:val="WW8Num6z2"/>
    <w:rsid w:val="004A20CA"/>
    <w:rPr>
      <w:rFonts w:ascii="Wingdings" w:hAnsi="Wingdings" w:cs="Wingdings"/>
    </w:rPr>
  </w:style>
  <w:style w:type="character" w:customStyle="1" w:styleId="WW8Num6z4">
    <w:name w:val="WW8Num6z4"/>
    <w:rsid w:val="004A20CA"/>
    <w:rPr>
      <w:rFonts w:ascii="Courier New" w:hAnsi="Courier New" w:cs="Courier New"/>
    </w:rPr>
  </w:style>
  <w:style w:type="character" w:customStyle="1" w:styleId="WW8Num7z2">
    <w:name w:val="WW8Num7z2"/>
    <w:rsid w:val="004A20CA"/>
    <w:rPr>
      <w:rFonts w:ascii="Wingdings" w:hAnsi="Wingdings" w:cs="Wingdings"/>
    </w:rPr>
  </w:style>
  <w:style w:type="character" w:customStyle="1" w:styleId="WW8Num7z4">
    <w:name w:val="WW8Num7z4"/>
    <w:rsid w:val="004A20CA"/>
    <w:rPr>
      <w:rFonts w:ascii="Courier New" w:hAnsi="Courier New" w:cs="Courier New"/>
    </w:rPr>
  </w:style>
  <w:style w:type="character" w:customStyle="1" w:styleId="WW8Num8z2">
    <w:name w:val="WW8Num8z2"/>
    <w:rsid w:val="004A20CA"/>
    <w:rPr>
      <w:rFonts w:ascii="Wingdings" w:hAnsi="Wingdings" w:cs="Wingdings"/>
    </w:rPr>
  </w:style>
  <w:style w:type="character" w:customStyle="1" w:styleId="WW8Num8z4">
    <w:name w:val="WW8Num8z4"/>
    <w:rsid w:val="004A20CA"/>
    <w:rPr>
      <w:rFonts w:ascii="Courier New" w:hAnsi="Courier New" w:cs="Courier New"/>
    </w:rPr>
  </w:style>
  <w:style w:type="character" w:customStyle="1" w:styleId="WW8Num9z1">
    <w:name w:val="WW8Num9z1"/>
    <w:rsid w:val="004A20CA"/>
    <w:rPr>
      <w:rFonts w:ascii="Symbol" w:hAnsi="Symbol" w:cs="Symbol"/>
    </w:rPr>
  </w:style>
  <w:style w:type="character" w:customStyle="1" w:styleId="WW8Num9z2">
    <w:name w:val="WW8Num9z2"/>
    <w:rsid w:val="004A20CA"/>
    <w:rPr>
      <w:rFonts w:ascii="Wingdings" w:hAnsi="Wingdings" w:cs="Wingdings"/>
    </w:rPr>
  </w:style>
  <w:style w:type="character" w:customStyle="1" w:styleId="WW8Num9z4">
    <w:name w:val="WW8Num9z4"/>
    <w:rsid w:val="004A20CA"/>
    <w:rPr>
      <w:rFonts w:ascii="Courier New" w:hAnsi="Courier New" w:cs="Courier New"/>
    </w:rPr>
  </w:style>
  <w:style w:type="character" w:customStyle="1" w:styleId="WW8Num10z1">
    <w:name w:val="WW8Num10z1"/>
    <w:rsid w:val="004A20CA"/>
    <w:rPr>
      <w:rFonts w:ascii="Symbol" w:hAnsi="Symbol" w:cs="Courier New"/>
    </w:rPr>
  </w:style>
  <w:style w:type="character" w:customStyle="1" w:styleId="WW8Num10z2">
    <w:name w:val="WW8Num10z2"/>
    <w:rsid w:val="004A20CA"/>
    <w:rPr>
      <w:rFonts w:ascii="Wingdings" w:hAnsi="Wingdings" w:cs="Wingdings"/>
    </w:rPr>
  </w:style>
  <w:style w:type="character" w:customStyle="1" w:styleId="WW8Num10z4">
    <w:name w:val="WW8Num10z4"/>
    <w:rsid w:val="004A20CA"/>
    <w:rPr>
      <w:rFonts w:ascii="Courier New" w:hAnsi="Courier New" w:cs="Courier New"/>
    </w:rPr>
  </w:style>
  <w:style w:type="character" w:customStyle="1" w:styleId="WW8Num11z1">
    <w:name w:val="WW8Num11z1"/>
    <w:rsid w:val="004A20CA"/>
    <w:rPr>
      <w:rFonts w:ascii="Symbol" w:hAnsi="Symbol" w:cs="Courier New"/>
    </w:rPr>
  </w:style>
  <w:style w:type="character" w:customStyle="1" w:styleId="WW8Num11z2">
    <w:name w:val="WW8Num11z2"/>
    <w:rsid w:val="004A20CA"/>
    <w:rPr>
      <w:rFonts w:ascii="Wingdings" w:hAnsi="Wingdings" w:cs="Wingdings"/>
    </w:rPr>
  </w:style>
  <w:style w:type="character" w:customStyle="1" w:styleId="WW8Num11z4">
    <w:name w:val="WW8Num11z4"/>
    <w:rsid w:val="004A20CA"/>
    <w:rPr>
      <w:rFonts w:ascii="Courier New" w:hAnsi="Courier New" w:cs="Courier New"/>
    </w:rPr>
  </w:style>
  <w:style w:type="character" w:customStyle="1" w:styleId="WW8Num12z1">
    <w:name w:val="WW8Num12z1"/>
    <w:rsid w:val="004A20CA"/>
    <w:rPr>
      <w:rFonts w:ascii="Symbol" w:hAnsi="Symbol" w:cs="Symbol"/>
    </w:rPr>
  </w:style>
  <w:style w:type="character" w:customStyle="1" w:styleId="WW8Num12z2">
    <w:name w:val="WW8Num12z2"/>
    <w:rsid w:val="004A20CA"/>
    <w:rPr>
      <w:rFonts w:ascii="Wingdings" w:hAnsi="Wingdings" w:cs="Wingdings"/>
    </w:rPr>
  </w:style>
  <w:style w:type="character" w:customStyle="1" w:styleId="WW8Num12z4">
    <w:name w:val="WW8Num12z4"/>
    <w:rsid w:val="004A20CA"/>
    <w:rPr>
      <w:rFonts w:ascii="Courier New" w:hAnsi="Courier New" w:cs="Courier New"/>
    </w:rPr>
  </w:style>
  <w:style w:type="character" w:customStyle="1" w:styleId="WW8Num13z1">
    <w:name w:val="WW8Num13z1"/>
    <w:rsid w:val="004A20CA"/>
    <w:rPr>
      <w:rFonts w:ascii="Symbol" w:hAnsi="Symbol" w:cs="Symbol"/>
    </w:rPr>
  </w:style>
  <w:style w:type="character" w:customStyle="1" w:styleId="WW8Num13z2">
    <w:name w:val="WW8Num13z2"/>
    <w:rsid w:val="004A20CA"/>
    <w:rPr>
      <w:rFonts w:ascii="Wingdings" w:hAnsi="Wingdings" w:cs="Wingdings"/>
    </w:rPr>
  </w:style>
  <w:style w:type="character" w:customStyle="1" w:styleId="WW8Num13z4">
    <w:name w:val="WW8Num13z4"/>
    <w:rsid w:val="004A20CA"/>
    <w:rPr>
      <w:rFonts w:ascii="Courier New" w:hAnsi="Courier New" w:cs="Courier New"/>
    </w:rPr>
  </w:style>
  <w:style w:type="character" w:customStyle="1" w:styleId="WW8Num14z1">
    <w:name w:val="WW8Num14z1"/>
    <w:rsid w:val="004A20CA"/>
    <w:rPr>
      <w:rFonts w:ascii="Symbol" w:hAnsi="Symbol" w:cs="Symbol"/>
    </w:rPr>
  </w:style>
  <w:style w:type="character" w:customStyle="1" w:styleId="WW8Num14z2">
    <w:name w:val="WW8Num14z2"/>
    <w:rsid w:val="004A20CA"/>
    <w:rPr>
      <w:rFonts w:ascii="Wingdings" w:hAnsi="Wingdings" w:cs="Wingdings"/>
    </w:rPr>
  </w:style>
  <w:style w:type="character" w:customStyle="1" w:styleId="WW8Num14z4">
    <w:name w:val="WW8Num14z4"/>
    <w:rsid w:val="004A20CA"/>
    <w:rPr>
      <w:rFonts w:ascii="Courier New" w:hAnsi="Courier New" w:cs="Courier New"/>
    </w:rPr>
  </w:style>
  <w:style w:type="character" w:customStyle="1" w:styleId="WW8Num15z1">
    <w:name w:val="WW8Num15z1"/>
    <w:rsid w:val="004A20CA"/>
    <w:rPr>
      <w:rFonts w:ascii="Symbol" w:hAnsi="Symbol" w:cs="Courier New"/>
    </w:rPr>
  </w:style>
  <w:style w:type="character" w:customStyle="1" w:styleId="WW8Num15z2">
    <w:name w:val="WW8Num15z2"/>
    <w:rsid w:val="004A20CA"/>
    <w:rPr>
      <w:rFonts w:ascii="Wingdings" w:hAnsi="Wingdings" w:cs="Wingdings"/>
    </w:rPr>
  </w:style>
  <w:style w:type="character" w:customStyle="1" w:styleId="WW8Num15z4">
    <w:name w:val="WW8Num15z4"/>
    <w:rsid w:val="004A20CA"/>
    <w:rPr>
      <w:rFonts w:ascii="Courier New" w:hAnsi="Courier New" w:cs="Courier New"/>
    </w:rPr>
  </w:style>
  <w:style w:type="character" w:customStyle="1" w:styleId="WW8Num16z1">
    <w:name w:val="WW8Num16z1"/>
    <w:rsid w:val="004A20CA"/>
    <w:rPr>
      <w:rFonts w:ascii="Symbol" w:hAnsi="Symbol" w:cs="Symbol"/>
    </w:rPr>
  </w:style>
  <w:style w:type="character" w:customStyle="1" w:styleId="WW8Num17z1">
    <w:name w:val="WW8Num17z1"/>
    <w:rsid w:val="004A20CA"/>
    <w:rPr>
      <w:rFonts w:ascii="Symbol" w:hAnsi="Symbol" w:cs="Symbol"/>
    </w:rPr>
  </w:style>
  <w:style w:type="character" w:customStyle="1" w:styleId="WW8Num17z2">
    <w:name w:val="WW8Num17z2"/>
    <w:rsid w:val="004A20CA"/>
    <w:rPr>
      <w:rFonts w:ascii="Wingdings" w:hAnsi="Wingdings" w:cs="Wingdings"/>
    </w:rPr>
  </w:style>
  <w:style w:type="character" w:customStyle="1" w:styleId="WW8Num17z4">
    <w:name w:val="WW8Num17z4"/>
    <w:rsid w:val="004A20CA"/>
    <w:rPr>
      <w:rFonts w:ascii="Courier New" w:hAnsi="Courier New" w:cs="Courier New"/>
    </w:rPr>
  </w:style>
  <w:style w:type="character" w:customStyle="1" w:styleId="WW8Num18z1">
    <w:name w:val="WW8Num18z1"/>
    <w:rsid w:val="004A20CA"/>
    <w:rPr>
      <w:rFonts w:ascii="Symbol" w:hAnsi="Symbol" w:cs="Courier New"/>
    </w:rPr>
  </w:style>
  <w:style w:type="character" w:customStyle="1" w:styleId="WW8Num18z2">
    <w:name w:val="WW8Num18z2"/>
    <w:rsid w:val="004A20CA"/>
    <w:rPr>
      <w:rFonts w:ascii="Wingdings" w:hAnsi="Wingdings" w:cs="Wingdings"/>
    </w:rPr>
  </w:style>
  <w:style w:type="character" w:customStyle="1" w:styleId="WW8Num18z4">
    <w:name w:val="WW8Num18z4"/>
    <w:rsid w:val="004A20CA"/>
    <w:rPr>
      <w:rFonts w:ascii="Courier New" w:hAnsi="Courier New" w:cs="Courier New"/>
    </w:rPr>
  </w:style>
  <w:style w:type="character" w:customStyle="1" w:styleId="WW8Num19z1">
    <w:name w:val="WW8Num19z1"/>
    <w:rsid w:val="004A20CA"/>
    <w:rPr>
      <w:rFonts w:ascii="Symbol" w:hAnsi="Symbol" w:cs="Symbol"/>
    </w:rPr>
  </w:style>
  <w:style w:type="character" w:customStyle="1" w:styleId="WW8Num19z2">
    <w:name w:val="WW8Num19z2"/>
    <w:rsid w:val="004A20CA"/>
    <w:rPr>
      <w:rFonts w:ascii="Wingdings" w:hAnsi="Wingdings" w:cs="Wingdings"/>
    </w:rPr>
  </w:style>
  <w:style w:type="character" w:customStyle="1" w:styleId="WW8Num19z4">
    <w:name w:val="WW8Num19z4"/>
    <w:rsid w:val="004A20CA"/>
    <w:rPr>
      <w:rFonts w:ascii="Courier New" w:hAnsi="Courier New" w:cs="Courier New"/>
    </w:rPr>
  </w:style>
  <w:style w:type="character" w:customStyle="1" w:styleId="WW8Num21z1">
    <w:name w:val="WW8Num21z1"/>
    <w:rsid w:val="004A20CA"/>
    <w:rPr>
      <w:rFonts w:ascii="Symbol" w:hAnsi="Symbol" w:cs="Courier New"/>
    </w:rPr>
  </w:style>
  <w:style w:type="character" w:customStyle="1" w:styleId="WW8Num21z2">
    <w:name w:val="WW8Num21z2"/>
    <w:rsid w:val="004A20CA"/>
    <w:rPr>
      <w:rFonts w:ascii="Wingdings" w:hAnsi="Wingdings" w:cs="Wingdings"/>
    </w:rPr>
  </w:style>
  <w:style w:type="character" w:customStyle="1" w:styleId="WW8Num21z4">
    <w:name w:val="WW8Num21z4"/>
    <w:rsid w:val="004A20CA"/>
    <w:rPr>
      <w:rFonts w:ascii="Courier New" w:hAnsi="Courier New" w:cs="Courier New"/>
    </w:rPr>
  </w:style>
  <w:style w:type="character" w:customStyle="1" w:styleId="WW8Num22z1">
    <w:name w:val="WW8Num22z1"/>
    <w:rsid w:val="004A20CA"/>
    <w:rPr>
      <w:rFonts w:ascii="Symbol" w:hAnsi="Symbol" w:cs="Symbol"/>
    </w:rPr>
  </w:style>
  <w:style w:type="character" w:customStyle="1" w:styleId="WW8Num22z2">
    <w:name w:val="WW8Num22z2"/>
    <w:rsid w:val="004A20CA"/>
    <w:rPr>
      <w:rFonts w:ascii="Wingdings" w:hAnsi="Wingdings" w:cs="Wingdings"/>
    </w:rPr>
  </w:style>
  <w:style w:type="character" w:customStyle="1" w:styleId="WW8Num22z4">
    <w:name w:val="WW8Num22z4"/>
    <w:rsid w:val="004A20CA"/>
    <w:rPr>
      <w:rFonts w:ascii="Courier New" w:hAnsi="Courier New" w:cs="Courier New"/>
    </w:rPr>
  </w:style>
  <w:style w:type="character" w:customStyle="1" w:styleId="WW8Num23z1">
    <w:name w:val="WW8Num23z1"/>
    <w:rsid w:val="004A20CA"/>
  </w:style>
  <w:style w:type="character" w:customStyle="1" w:styleId="WW8Num23z2">
    <w:name w:val="WW8Num23z2"/>
    <w:rsid w:val="004A20CA"/>
  </w:style>
  <w:style w:type="character" w:customStyle="1" w:styleId="WW8Num23z3">
    <w:name w:val="WW8Num23z3"/>
    <w:rsid w:val="004A20CA"/>
  </w:style>
  <w:style w:type="character" w:customStyle="1" w:styleId="WW8Num23z4">
    <w:name w:val="WW8Num23z4"/>
    <w:rsid w:val="004A20CA"/>
  </w:style>
  <w:style w:type="character" w:customStyle="1" w:styleId="WW8Num23z5">
    <w:name w:val="WW8Num23z5"/>
    <w:rsid w:val="004A20CA"/>
  </w:style>
  <w:style w:type="character" w:customStyle="1" w:styleId="WW8Num23z6">
    <w:name w:val="WW8Num23z6"/>
    <w:rsid w:val="004A20CA"/>
  </w:style>
  <w:style w:type="character" w:customStyle="1" w:styleId="WW8Num23z7">
    <w:name w:val="WW8Num23z7"/>
    <w:rsid w:val="004A20CA"/>
  </w:style>
  <w:style w:type="character" w:customStyle="1" w:styleId="WW8Num23z8">
    <w:name w:val="WW8Num23z8"/>
    <w:rsid w:val="004A20CA"/>
  </w:style>
  <w:style w:type="character" w:customStyle="1" w:styleId="WW8Num35z1">
    <w:name w:val="WW8Num35z1"/>
    <w:rsid w:val="004A20CA"/>
    <w:rPr>
      <w:rFonts w:ascii="Courier New" w:hAnsi="Courier New" w:cs="Courier New"/>
    </w:rPr>
  </w:style>
  <w:style w:type="character" w:customStyle="1" w:styleId="WW8Num35z2">
    <w:name w:val="WW8Num35z2"/>
    <w:rsid w:val="004A20CA"/>
    <w:rPr>
      <w:rFonts w:ascii="Wingdings" w:hAnsi="Wingdings" w:cs="Wingdings"/>
    </w:rPr>
  </w:style>
  <w:style w:type="character" w:customStyle="1" w:styleId="WW8Num39z0">
    <w:name w:val="WW8Num39z0"/>
    <w:rsid w:val="004A20CA"/>
    <w:rPr>
      <w:rFonts w:ascii="Symbol" w:hAnsi="Symbol" w:cs="Symbol"/>
    </w:rPr>
  </w:style>
  <w:style w:type="character" w:customStyle="1" w:styleId="WW8Num39z1">
    <w:name w:val="WW8Num39z1"/>
    <w:rsid w:val="004A20CA"/>
    <w:rPr>
      <w:rFonts w:ascii="Courier New" w:hAnsi="Courier New" w:cs="Courier New"/>
    </w:rPr>
  </w:style>
  <w:style w:type="character" w:customStyle="1" w:styleId="WW8Num39z2">
    <w:name w:val="WW8Num39z2"/>
    <w:rsid w:val="004A20CA"/>
    <w:rPr>
      <w:rFonts w:ascii="Wingdings" w:hAnsi="Wingdings" w:cs="Wingdings"/>
    </w:rPr>
  </w:style>
  <w:style w:type="character" w:customStyle="1" w:styleId="WW8Num40z0">
    <w:name w:val="WW8Num40z0"/>
    <w:rsid w:val="004A20CA"/>
    <w:rPr>
      <w:rFonts w:ascii="Times New Roman" w:hAnsi="Times New Roman" w:cs="Times New Roman"/>
      <w:szCs w:val="24"/>
    </w:rPr>
  </w:style>
  <w:style w:type="character" w:customStyle="1" w:styleId="WW8Num41z0">
    <w:name w:val="WW8Num41z0"/>
    <w:rsid w:val="004A20CA"/>
    <w:rPr>
      <w:rFonts w:ascii="Symbol" w:hAnsi="Symbol" w:cs="Symbol"/>
      <w:szCs w:val="24"/>
    </w:rPr>
  </w:style>
  <w:style w:type="character" w:customStyle="1" w:styleId="WW8Num41z1">
    <w:name w:val="WW8Num41z1"/>
    <w:rsid w:val="004A20CA"/>
    <w:rPr>
      <w:rFonts w:ascii="Courier New" w:hAnsi="Courier New" w:cs="Courier New"/>
    </w:rPr>
  </w:style>
  <w:style w:type="character" w:customStyle="1" w:styleId="WW8Num41z2">
    <w:name w:val="WW8Num41z2"/>
    <w:rsid w:val="004A20CA"/>
    <w:rPr>
      <w:rFonts w:ascii="Wingdings" w:hAnsi="Wingdings" w:cs="Wingdings"/>
    </w:rPr>
  </w:style>
  <w:style w:type="character" w:customStyle="1" w:styleId="WW8Num42z0">
    <w:name w:val="WW8Num42z0"/>
    <w:rsid w:val="004A20CA"/>
    <w:rPr>
      <w:rFonts w:ascii="Times New Roman" w:hAnsi="Times New Roman" w:cs="Times New Roman"/>
      <w:szCs w:val="24"/>
    </w:rPr>
  </w:style>
  <w:style w:type="character" w:customStyle="1" w:styleId="WW8Num43z0">
    <w:name w:val="WW8Num43z0"/>
    <w:rsid w:val="004A20CA"/>
    <w:rPr>
      <w:rFonts w:ascii="Symbol" w:hAnsi="Symbol" w:cs="Symbol"/>
      <w:szCs w:val="24"/>
    </w:rPr>
  </w:style>
  <w:style w:type="character" w:customStyle="1" w:styleId="WW8Num43z1">
    <w:name w:val="WW8Num43z1"/>
    <w:rsid w:val="004A20CA"/>
    <w:rPr>
      <w:rFonts w:ascii="Courier New" w:hAnsi="Courier New" w:cs="Courier New"/>
    </w:rPr>
  </w:style>
  <w:style w:type="character" w:customStyle="1" w:styleId="WW8Num43z2">
    <w:name w:val="WW8Num43z2"/>
    <w:rsid w:val="004A20CA"/>
    <w:rPr>
      <w:rFonts w:ascii="Wingdings" w:hAnsi="Wingdings" w:cs="Wingdings"/>
    </w:rPr>
  </w:style>
  <w:style w:type="character" w:customStyle="1" w:styleId="WW8Num44z0">
    <w:name w:val="WW8Num44z0"/>
    <w:rsid w:val="004A20CA"/>
    <w:rPr>
      <w:rFonts w:ascii="Symbol" w:hAnsi="Symbol" w:cs="Symbol"/>
      <w:szCs w:val="24"/>
    </w:rPr>
  </w:style>
  <w:style w:type="character" w:customStyle="1" w:styleId="WW8Num44z1">
    <w:name w:val="WW8Num44z1"/>
    <w:rsid w:val="004A20CA"/>
    <w:rPr>
      <w:rFonts w:ascii="Courier New" w:hAnsi="Courier New" w:cs="Courier New"/>
    </w:rPr>
  </w:style>
  <w:style w:type="character" w:customStyle="1" w:styleId="WW8Num44z2">
    <w:name w:val="WW8Num44z2"/>
    <w:rsid w:val="004A20CA"/>
    <w:rPr>
      <w:rFonts w:ascii="Wingdings" w:hAnsi="Wingdings" w:cs="Wingdings"/>
    </w:rPr>
  </w:style>
  <w:style w:type="character" w:customStyle="1" w:styleId="WW8Num45z0">
    <w:name w:val="WW8Num45z0"/>
    <w:rsid w:val="004A20CA"/>
    <w:rPr>
      <w:rFonts w:ascii="Symbol" w:hAnsi="Symbol" w:cs="Symbol"/>
      <w:szCs w:val="24"/>
    </w:rPr>
  </w:style>
  <w:style w:type="character" w:customStyle="1" w:styleId="WW8Num45z1">
    <w:name w:val="WW8Num45z1"/>
    <w:rsid w:val="004A20CA"/>
    <w:rPr>
      <w:rFonts w:ascii="Courier New" w:hAnsi="Courier New" w:cs="Courier New"/>
    </w:rPr>
  </w:style>
  <w:style w:type="character" w:customStyle="1" w:styleId="WW8Num45z2">
    <w:name w:val="WW8Num45z2"/>
    <w:rsid w:val="004A20CA"/>
    <w:rPr>
      <w:rFonts w:ascii="Wingdings" w:hAnsi="Wingdings" w:cs="Wingdings"/>
    </w:rPr>
  </w:style>
  <w:style w:type="character" w:customStyle="1" w:styleId="WW8Num46z0">
    <w:name w:val="WW8Num46z0"/>
    <w:rsid w:val="004A20CA"/>
    <w:rPr>
      <w:rFonts w:ascii="Symbol" w:hAnsi="Symbol" w:cs="Symbol"/>
    </w:rPr>
  </w:style>
  <w:style w:type="character" w:customStyle="1" w:styleId="WW8Num46z1">
    <w:name w:val="WW8Num46z1"/>
    <w:rsid w:val="004A20CA"/>
    <w:rPr>
      <w:rFonts w:ascii="Courier New" w:hAnsi="Courier New" w:cs="Courier New"/>
    </w:rPr>
  </w:style>
  <w:style w:type="character" w:customStyle="1" w:styleId="WW8Num46z2">
    <w:name w:val="WW8Num46z2"/>
    <w:rsid w:val="004A20CA"/>
    <w:rPr>
      <w:rFonts w:ascii="Wingdings" w:hAnsi="Wingdings" w:cs="Wingdings"/>
    </w:rPr>
  </w:style>
  <w:style w:type="character" w:customStyle="1" w:styleId="WW8Num47z0">
    <w:name w:val="WW8Num47z0"/>
    <w:rsid w:val="004A20CA"/>
    <w:rPr>
      <w:b/>
    </w:rPr>
  </w:style>
  <w:style w:type="character" w:customStyle="1" w:styleId="WW8Num47z2">
    <w:name w:val="WW8Num47z2"/>
    <w:rsid w:val="004A20CA"/>
  </w:style>
  <w:style w:type="character" w:customStyle="1" w:styleId="WW8Num47z3">
    <w:name w:val="WW8Num47z3"/>
    <w:rsid w:val="004A20CA"/>
  </w:style>
  <w:style w:type="character" w:customStyle="1" w:styleId="WW8Num47z4">
    <w:name w:val="WW8Num47z4"/>
    <w:rsid w:val="004A20CA"/>
  </w:style>
  <w:style w:type="character" w:customStyle="1" w:styleId="WW8Num47z5">
    <w:name w:val="WW8Num47z5"/>
    <w:rsid w:val="004A20CA"/>
  </w:style>
  <w:style w:type="character" w:customStyle="1" w:styleId="WW8Num47z6">
    <w:name w:val="WW8Num47z6"/>
    <w:rsid w:val="004A20CA"/>
  </w:style>
  <w:style w:type="character" w:customStyle="1" w:styleId="WW8Num47z7">
    <w:name w:val="WW8Num47z7"/>
    <w:rsid w:val="004A20CA"/>
  </w:style>
  <w:style w:type="character" w:customStyle="1" w:styleId="WW8Num47z8">
    <w:name w:val="WW8Num47z8"/>
    <w:rsid w:val="004A20CA"/>
  </w:style>
  <w:style w:type="character" w:customStyle="1" w:styleId="WW8Num48z0">
    <w:name w:val="WW8Num48z0"/>
    <w:rsid w:val="004A20CA"/>
    <w:rPr>
      <w:rFonts w:ascii="Symbol" w:hAnsi="Symbol" w:cs="Symbol"/>
      <w:szCs w:val="24"/>
    </w:rPr>
  </w:style>
  <w:style w:type="character" w:customStyle="1" w:styleId="WW8Num48z1">
    <w:name w:val="WW8Num48z1"/>
    <w:rsid w:val="004A20CA"/>
    <w:rPr>
      <w:rFonts w:ascii="Courier New" w:hAnsi="Courier New" w:cs="Courier New"/>
    </w:rPr>
  </w:style>
  <w:style w:type="character" w:customStyle="1" w:styleId="WW8Num48z2">
    <w:name w:val="WW8Num48z2"/>
    <w:rsid w:val="004A20CA"/>
    <w:rPr>
      <w:rFonts w:ascii="Wingdings" w:hAnsi="Wingdings" w:cs="Wingdings"/>
    </w:rPr>
  </w:style>
  <w:style w:type="character" w:customStyle="1" w:styleId="WW8Num49z0">
    <w:name w:val="WW8Num49z0"/>
    <w:rsid w:val="004A20CA"/>
    <w:rPr>
      <w:rFonts w:ascii="Times New Roman" w:hAnsi="Times New Roman" w:cs="Times New Roman"/>
      <w:b w:val="0"/>
      <w:szCs w:val="24"/>
    </w:rPr>
  </w:style>
  <w:style w:type="character" w:customStyle="1" w:styleId="WW8Num50z0">
    <w:name w:val="WW8Num50z0"/>
    <w:rsid w:val="004A20CA"/>
    <w:rPr>
      <w:rFonts w:ascii="Times New Roman" w:hAnsi="Times New Roman" w:cs="Times New Roman"/>
      <w:szCs w:val="24"/>
    </w:rPr>
  </w:style>
  <w:style w:type="character" w:customStyle="1" w:styleId="WW8Num51z0">
    <w:name w:val="WW8Num51z0"/>
    <w:rsid w:val="004A20CA"/>
    <w:rPr>
      <w:rFonts w:ascii="Times New Roman" w:hAnsi="Times New Roman" w:cs="Times New Roman"/>
      <w:szCs w:val="24"/>
    </w:rPr>
  </w:style>
  <w:style w:type="character" w:customStyle="1" w:styleId="WW8Num52z0">
    <w:name w:val="WW8Num52z0"/>
    <w:rsid w:val="004A20CA"/>
    <w:rPr>
      <w:rFonts w:ascii="Times New Roman" w:hAnsi="Times New Roman" w:cs="Times New Roman"/>
      <w:szCs w:val="24"/>
    </w:rPr>
  </w:style>
  <w:style w:type="character" w:customStyle="1" w:styleId="WW8Num53z0">
    <w:name w:val="WW8Num53z0"/>
    <w:rsid w:val="004A20CA"/>
    <w:rPr>
      <w:rFonts w:cs="Times New Roman"/>
      <w:kern w:val="1"/>
      <w:szCs w:val="24"/>
    </w:rPr>
  </w:style>
  <w:style w:type="character" w:customStyle="1" w:styleId="WW8Num54z0">
    <w:name w:val="WW8Num54z0"/>
    <w:rsid w:val="004A20CA"/>
    <w:rPr>
      <w:rFonts w:ascii="Times New Roman" w:hAnsi="Times New Roman" w:cs="Times New Roman"/>
      <w:szCs w:val="24"/>
    </w:rPr>
  </w:style>
  <w:style w:type="character" w:customStyle="1" w:styleId="WW8Num55z0">
    <w:name w:val="WW8Num55z0"/>
    <w:rsid w:val="004A20CA"/>
    <w:rPr>
      <w:rFonts w:ascii="Symbol" w:hAnsi="Symbol" w:cs="Symbol"/>
      <w:szCs w:val="24"/>
    </w:rPr>
  </w:style>
  <w:style w:type="character" w:customStyle="1" w:styleId="WW8Num55z1">
    <w:name w:val="WW8Num55z1"/>
    <w:rsid w:val="004A20CA"/>
    <w:rPr>
      <w:rFonts w:ascii="Courier New" w:hAnsi="Courier New" w:cs="Courier New"/>
    </w:rPr>
  </w:style>
  <w:style w:type="character" w:customStyle="1" w:styleId="WW8Num55z2">
    <w:name w:val="WW8Num55z2"/>
    <w:rsid w:val="004A20CA"/>
    <w:rPr>
      <w:rFonts w:ascii="Wingdings" w:hAnsi="Wingdings" w:cs="Wingdings"/>
    </w:rPr>
  </w:style>
  <w:style w:type="character" w:customStyle="1" w:styleId="WW8Num56z0">
    <w:name w:val="WW8Num56z0"/>
    <w:rsid w:val="004A20CA"/>
    <w:rPr>
      <w:rFonts w:cs="Times New Roman"/>
      <w:szCs w:val="24"/>
    </w:rPr>
  </w:style>
  <w:style w:type="character" w:customStyle="1" w:styleId="WW8Num57z0">
    <w:name w:val="WW8Num57z0"/>
    <w:rsid w:val="004A20CA"/>
    <w:rPr>
      <w:rFonts w:ascii="Times New Roman" w:hAnsi="Times New Roman" w:cs="Times New Roman"/>
      <w:szCs w:val="24"/>
    </w:rPr>
  </w:style>
  <w:style w:type="character" w:customStyle="1" w:styleId="WW8Num58z0">
    <w:name w:val="WW8Num58z0"/>
    <w:rsid w:val="004A20CA"/>
    <w:rPr>
      <w:rFonts w:cs="Times New Roman"/>
      <w:bCs/>
      <w:szCs w:val="24"/>
    </w:rPr>
  </w:style>
  <w:style w:type="character" w:customStyle="1" w:styleId="WW8Num59z0">
    <w:name w:val="WW8Num59z0"/>
    <w:rsid w:val="004A20CA"/>
    <w:rPr>
      <w:rFonts w:ascii="Symbol" w:hAnsi="Symbol" w:cs="Symbol"/>
      <w:szCs w:val="24"/>
    </w:rPr>
  </w:style>
  <w:style w:type="character" w:customStyle="1" w:styleId="WW8Num59z1">
    <w:name w:val="WW8Num59z1"/>
    <w:rsid w:val="004A20CA"/>
    <w:rPr>
      <w:rFonts w:ascii="Courier New" w:hAnsi="Courier New" w:cs="Courier New"/>
    </w:rPr>
  </w:style>
  <w:style w:type="character" w:customStyle="1" w:styleId="WW8Num59z2">
    <w:name w:val="WW8Num59z2"/>
    <w:rsid w:val="004A20CA"/>
    <w:rPr>
      <w:rFonts w:ascii="Wingdings" w:hAnsi="Wingdings" w:cs="Wingdings"/>
    </w:rPr>
  </w:style>
  <w:style w:type="character" w:customStyle="1" w:styleId="WW8Num60z0">
    <w:name w:val="WW8Num60z0"/>
    <w:rsid w:val="004A20CA"/>
    <w:rPr>
      <w:rFonts w:ascii="Symbol" w:hAnsi="Symbol" w:cs="Symbol"/>
    </w:rPr>
  </w:style>
  <w:style w:type="character" w:customStyle="1" w:styleId="WW8Num60z1">
    <w:name w:val="WW8Num60z1"/>
    <w:rsid w:val="004A20CA"/>
    <w:rPr>
      <w:rFonts w:ascii="Courier New" w:hAnsi="Courier New" w:cs="Courier New"/>
    </w:rPr>
  </w:style>
  <w:style w:type="character" w:customStyle="1" w:styleId="WW8Num60z2">
    <w:name w:val="WW8Num60z2"/>
    <w:rsid w:val="004A20CA"/>
    <w:rPr>
      <w:rFonts w:ascii="Wingdings" w:hAnsi="Wingdings" w:cs="Wingdings"/>
    </w:rPr>
  </w:style>
  <w:style w:type="character" w:customStyle="1" w:styleId="WW8Num61z0">
    <w:name w:val="WW8Num61z0"/>
    <w:rsid w:val="004A20CA"/>
    <w:rPr>
      <w:rFonts w:ascii="Symbol" w:hAnsi="Symbol" w:cs="Symbol"/>
      <w:szCs w:val="24"/>
    </w:rPr>
  </w:style>
  <w:style w:type="character" w:customStyle="1" w:styleId="WW8Num61z1">
    <w:name w:val="WW8Num61z1"/>
    <w:rsid w:val="004A20CA"/>
    <w:rPr>
      <w:rFonts w:ascii="Courier New" w:hAnsi="Courier New" w:cs="Courier New"/>
    </w:rPr>
  </w:style>
  <w:style w:type="character" w:customStyle="1" w:styleId="WW8Num61z2">
    <w:name w:val="WW8Num61z2"/>
    <w:rsid w:val="004A20CA"/>
    <w:rPr>
      <w:rFonts w:ascii="Wingdings" w:hAnsi="Wingdings" w:cs="Wingdings"/>
    </w:rPr>
  </w:style>
  <w:style w:type="character" w:customStyle="1" w:styleId="WW8Num62z0">
    <w:name w:val="WW8Num62z0"/>
    <w:rsid w:val="004A20CA"/>
    <w:rPr>
      <w:rFonts w:cs="Times New Roman"/>
      <w:szCs w:val="24"/>
    </w:rPr>
  </w:style>
  <w:style w:type="character" w:customStyle="1" w:styleId="WW8Num63z0">
    <w:name w:val="WW8Num63z0"/>
    <w:rsid w:val="004A20CA"/>
    <w:rPr>
      <w:rFonts w:cs="Times New Roman"/>
      <w:color w:val="000000"/>
      <w:szCs w:val="24"/>
    </w:rPr>
  </w:style>
  <w:style w:type="character" w:customStyle="1" w:styleId="WW8Num63z1">
    <w:name w:val="WW8Num63z1"/>
    <w:rsid w:val="004A20CA"/>
    <w:rPr>
      <w:rFonts w:cs="Times New Roman"/>
    </w:rPr>
  </w:style>
  <w:style w:type="character" w:customStyle="1" w:styleId="WW8Num64z0">
    <w:name w:val="WW8Num64z0"/>
    <w:rsid w:val="004A20CA"/>
    <w:rPr>
      <w:rFonts w:cs="Times New Roman"/>
      <w:szCs w:val="24"/>
    </w:rPr>
  </w:style>
  <w:style w:type="character" w:customStyle="1" w:styleId="WW8Num65z0">
    <w:name w:val="WW8Num65z0"/>
    <w:rsid w:val="004A20CA"/>
    <w:rPr>
      <w:rFonts w:cs="Times New Roman"/>
      <w:color w:val="000000"/>
      <w:szCs w:val="24"/>
    </w:rPr>
  </w:style>
  <w:style w:type="character" w:customStyle="1" w:styleId="WW8Num65z1">
    <w:name w:val="WW8Num65z1"/>
    <w:rsid w:val="004A20CA"/>
    <w:rPr>
      <w:rFonts w:cs="Times New Roman"/>
    </w:rPr>
  </w:style>
  <w:style w:type="character" w:customStyle="1" w:styleId="WW8Num66z0">
    <w:name w:val="WW8Num66z0"/>
    <w:rsid w:val="004A20CA"/>
    <w:rPr>
      <w:rFonts w:cs="Times New Roman"/>
      <w:szCs w:val="24"/>
    </w:rPr>
  </w:style>
  <w:style w:type="character" w:customStyle="1" w:styleId="WW8Num67z0">
    <w:name w:val="WW8Num67z0"/>
    <w:rsid w:val="004A20CA"/>
    <w:rPr>
      <w:rFonts w:ascii="Symbol" w:hAnsi="Symbol" w:cs="Symbol"/>
    </w:rPr>
  </w:style>
  <w:style w:type="character" w:customStyle="1" w:styleId="WW8Num67z1">
    <w:name w:val="WW8Num67z1"/>
    <w:rsid w:val="004A20CA"/>
    <w:rPr>
      <w:rFonts w:ascii="Courier New" w:hAnsi="Courier New" w:cs="Courier New"/>
    </w:rPr>
  </w:style>
  <w:style w:type="character" w:customStyle="1" w:styleId="WW8Num67z2">
    <w:name w:val="WW8Num67z2"/>
    <w:rsid w:val="004A20CA"/>
    <w:rPr>
      <w:rFonts w:ascii="Wingdings" w:hAnsi="Wingdings" w:cs="Wingdings"/>
    </w:rPr>
  </w:style>
  <w:style w:type="character" w:customStyle="1" w:styleId="WW8NumSt21z0">
    <w:name w:val="WW8NumSt21z0"/>
    <w:rsid w:val="004A20CA"/>
    <w:rPr>
      <w:rFonts w:ascii="Times New Roman" w:hAnsi="Times New Roman" w:cs="Times New Roman"/>
      <w:szCs w:val="24"/>
    </w:rPr>
  </w:style>
  <w:style w:type="character" w:customStyle="1" w:styleId="91">
    <w:name w:val="Основной шрифт абзаца9"/>
    <w:rsid w:val="004A20CA"/>
  </w:style>
  <w:style w:type="character" w:customStyle="1" w:styleId="aff0">
    <w:name w:val="Подзаголовок Знак"/>
    <w:rsid w:val="004A20CA"/>
    <w:rPr>
      <w:rFonts w:ascii="Times New Roman" w:eastAsia="Times New Roman" w:hAnsi="Times New Roman" w:cs="Times New Roman"/>
      <w:b/>
      <w:sz w:val="24"/>
      <w:szCs w:val="24"/>
    </w:rPr>
  </w:style>
  <w:style w:type="character" w:styleId="aff1">
    <w:name w:val="FollowedHyperlink"/>
    <w:rsid w:val="004A20CA"/>
    <w:rPr>
      <w:color w:val="800080"/>
      <w:u w:val="single"/>
    </w:rPr>
  </w:style>
  <w:style w:type="character" w:styleId="aff2">
    <w:name w:val="Placeholder Text"/>
    <w:rsid w:val="004A20CA"/>
    <w:rPr>
      <w:color w:val="808080"/>
    </w:rPr>
  </w:style>
  <w:style w:type="character" w:customStyle="1" w:styleId="FontStyle13">
    <w:name w:val="Font Style13"/>
    <w:rsid w:val="004A20CA"/>
    <w:rPr>
      <w:rFonts w:ascii="MS Reference Sans Serif" w:hAnsi="MS Reference Sans Serif" w:cs="MS Reference Sans Serif"/>
      <w:sz w:val="20"/>
      <w:szCs w:val="20"/>
    </w:rPr>
  </w:style>
  <w:style w:type="character" w:customStyle="1" w:styleId="FontStyle11">
    <w:name w:val="Font Style11"/>
    <w:rsid w:val="004A20CA"/>
    <w:rPr>
      <w:rFonts w:ascii="MS Reference Sans Serif" w:hAnsi="MS Reference Sans Serif" w:cs="MS Reference Sans Serif"/>
      <w:b/>
      <w:bCs/>
      <w:i/>
      <w:iCs/>
      <w:spacing w:val="-10"/>
      <w:sz w:val="20"/>
      <w:szCs w:val="20"/>
    </w:rPr>
  </w:style>
  <w:style w:type="character" w:customStyle="1" w:styleId="FontStyle12">
    <w:name w:val="Font Style12"/>
    <w:rsid w:val="004A20CA"/>
    <w:rPr>
      <w:rFonts w:ascii="MS Reference Sans Serif" w:hAnsi="MS Reference Sans Serif" w:cs="MS Reference Sans Serif"/>
      <w:sz w:val="20"/>
      <w:szCs w:val="20"/>
    </w:rPr>
  </w:style>
  <w:style w:type="character" w:customStyle="1" w:styleId="FontStyle14">
    <w:name w:val="Font Style14"/>
    <w:rsid w:val="004A20CA"/>
    <w:rPr>
      <w:rFonts w:ascii="MS Reference Sans Serif" w:hAnsi="MS Reference Sans Serif" w:cs="MS Reference Sans Serif"/>
      <w:sz w:val="30"/>
      <w:szCs w:val="30"/>
    </w:rPr>
  </w:style>
  <w:style w:type="character" w:customStyle="1" w:styleId="FontStyle15">
    <w:name w:val="Font Style15"/>
    <w:rsid w:val="004A20CA"/>
    <w:rPr>
      <w:rFonts w:ascii="MS Reference Sans Serif" w:hAnsi="MS Reference Sans Serif" w:cs="MS Reference Sans Serif"/>
      <w:b/>
      <w:bCs/>
      <w:sz w:val="30"/>
      <w:szCs w:val="30"/>
    </w:rPr>
  </w:style>
  <w:style w:type="character" w:customStyle="1" w:styleId="FontStyle21">
    <w:name w:val="Font Style21"/>
    <w:rsid w:val="004A20CA"/>
    <w:rPr>
      <w:rFonts w:ascii="MS Reference Sans Serif" w:hAnsi="MS Reference Sans Serif" w:cs="MS Reference Sans Serif"/>
      <w:b/>
      <w:bCs/>
      <w:sz w:val="18"/>
      <w:szCs w:val="18"/>
    </w:rPr>
  </w:style>
  <w:style w:type="character" w:customStyle="1" w:styleId="FontStyle18">
    <w:name w:val="Font Style18"/>
    <w:rsid w:val="004A20CA"/>
    <w:rPr>
      <w:rFonts w:ascii="MS Reference Sans Serif" w:hAnsi="MS Reference Sans Serif" w:cs="MS Reference Sans Serif"/>
      <w:sz w:val="20"/>
      <w:szCs w:val="20"/>
    </w:rPr>
  </w:style>
  <w:style w:type="character" w:customStyle="1" w:styleId="FontStyle20">
    <w:name w:val="Font Style20"/>
    <w:rsid w:val="004A20CA"/>
    <w:rPr>
      <w:rFonts w:ascii="Consolas" w:hAnsi="Consolas" w:cs="Consolas"/>
      <w:b/>
      <w:bCs/>
      <w:sz w:val="22"/>
      <w:szCs w:val="22"/>
    </w:rPr>
  </w:style>
  <w:style w:type="character" w:customStyle="1" w:styleId="FontStyle16">
    <w:name w:val="Font Style16"/>
    <w:rsid w:val="004A20CA"/>
    <w:rPr>
      <w:rFonts w:ascii="MS Reference Sans Serif" w:hAnsi="MS Reference Sans Serif" w:cs="MS Reference Sans Serif"/>
      <w:sz w:val="18"/>
      <w:szCs w:val="18"/>
    </w:rPr>
  </w:style>
  <w:style w:type="character" w:customStyle="1" w:styleId="FontStyle17">
    <w:name w:val="Font Style17"/>
    <w:rsid w:val="004A20CA"/>
    <w:rPr>
      <w:rFonts w:ascii="MS Reference Sans Serif" w:hAnsi="MS Reference Sans Serif" w:cs="MS Reference Sans Serif"/>
      <w:b/>
      <w:bCs/>
      <w:spacing w:val="10"/>
      <w:sz w:val="14"/>
      <w:szCs w:val="14"/>
    </w:rPr>
  </w:style>
  <w:style w:type="character" w:customStyle="1" w:styleId="FontStyle19">
    <w:name w:val="Font Style19"/>
    <w:rsid w:val="004A20CA"/>
    <w:rPr>
      <w:rFonts w:ascii="MS Reference Sans Serif" w:hAnsi="MS Reference Sans Serif" w:cs="MS Reference Sans Serif"/>
      <w:sz w:val="18"/>
      <w:szCs w:val="18"/>
    </w:rPr>
  </w:style>
  <w:style w:type="character" w:customStyle="1" w:styleId="FontStyle22">
    <w:name w:val="Font Style22"/>
    <w:rsid w:val="004A20CA"/>
    <w:rPr>
      <w:rFonts w:ascii="MS Reference Sans Serif" w:hAnsi="MS Reference Sans Serif" w:cs="MS Reference Sans Serif"/>
      <w:b/>
      <w:bCs/>
      <w:sz w:val="18"/>
      <w:szCs w:val="18"/>
    </w:rPr>
  </w:style>
  <w:style w:type="character" w:customStyle="1" w:styleId="FontStyle23">
    <w:name w:val="Font Style23"/>
    <w:rsid w:val="004A20CA"/>
    <w:rPr>
      <w:rFonts w:ascii="Verdana" w:hAnsi="Verdana" w:cs="Verdana"/>
      <w:i/>
      <w:iCs/>
      <w:sz w:val="20"/>
      <w:szCs w:val="20"/>
    </w:rPr>
  </w:style>
  <w:style w:type="character" w:customStyle="1" w:styleId="FontStyle24">
    <w:name w:val="Font Style24"/>
    <w:rsid w:val="004A20CA"/>
    <w:rPr>
      <w:rFonts w:ascii="MS Reference Sans Serif" w:hAnsi="MS Reference Sans Serif" w:cs="MS Reference Sans Serif"/>
      <w:b/>
      <w:bCs/>
      <w:sz w:val="52"/>
      <w:szCs w:val="52"/>
    </w:rPr>
  </w:style>
  <w:style w:type="character" w:customStyle="1" w:styleId="FontStyle25">
    <w:name w:val="Font Style25"/>
    <w:rsid w:val="004A20CA"/>
    <w:rPr>
      <w:rFonts w:ascii="MS Reference Sans Serif" w:hAnsi="MS Reference Sans Serif" w:cs="MS Reference Sans Serif"/>
      <w:b/>
      <w:bCs/>
      <w:w w:val="20"/>
      <w:sz w:val="20"/>
      <w:szCs w:val="20"/>
    </w:rPr>
  </w:style>
  <w:style w:type="character" w:customStyle="1" w:styleId="S">
    <w:name w:val="S_Обычный Знак"/>
    <w:rsid w:val="004A20CA"/>
    <w:rPr>
      <w:rFonts w:ascii="Times New Roman" w:hAnsi="Times New Roman" w:cs="Times New Roman"/>
      <w:sz w:val="24"/>
      <w:szCs w:val="24"/>
    </w:rPr>
  </w:style>
  <w:style w:type="character" w:styleId="aff3">
    <w:name w:val="Intense Reference"/>
    <w:qFormat/>
    <w:rsid w:val="004A20CA"/>
    <w:rPr>
      <w:b/>
      <w:bCs/>
      <w:smallCaps/>
      <w:color w:val="C0504D"/>
      <w:spacing w:val="5"/>
      <w:u w:val="single"/>
    </w:rPr>
  </w:style>
  <w:style w:type="character" w:customStyle="1" w:styleId="23">
    <w:name w:val="Основной текст 2 Знак"/>
    <w:rsid w:val="004A20CA"/>
    <w:rPr>
      <w:rFonts w:ascii="Times New Roman" w:hAnsi="Times New Roman" w:cs="Times New Roman"/>
      <w:sz w:val="24"/>
    </w:rPr>
  </w:style>
  <w:style w:type="character" w:customStyle="1" w:styleId="aff4">
    <w:name w:val="Обычный в таблице Знак"/>
    <w:rsid w:val="004A20CA"/>
    <w:rPr>
      <w:rFonts w:ascii="Times New Roman" w:hAnsi="Times New Roman" w:cs="Times New Roman"/>
      <w:sz w:val="24"/>
      <w:szCs w:val="24"/>
    </w:rPr>
  </w:style>
  <w:style w:type="character" w:customStyle="1" w:styleId="33">
    <w:name w:val="Основной текст 3 Знак"/>
    <w:rsid w:val="004A20CA"/>
    <w:rPr>
      <w:rFonts w:ascii="Times New Roman" w:hAnsi="Times New Roman" w:cs="Times New Roman"/>
      <w:sz w:val="16"/>
      <w:szCs w:val="16"/>
    </w:rPr>
  </w:style>
  <w:style w:type="character" w:customStyle="1" w:styleId="S0">
    <w:name w:val="S_Маркированный Знак"/>
    <w:rsid w:val="004A20CA"/>
    <w:rPr>
      <w:rFonts w:ascii="Times New Roman" w:hAnsi="Times New Roman" w:cs="Times New Roman"/>
      <w:w w:val="109"/>
      <w:sz w:val="24"/>
      <w:szCs w:val="24"/>
    </w:rPr>
  </w:style>
  <w:style w:type="character" w:customStyle="1" w:styleId="aff5">
    <w:name w:val="Абзац рядовой Знак"/>
    <w:rsid w:val="004A20CA"/>
    <w:rPr>
      <w:rFonts w:ascii="Times New Roman" w:hAnsi="Times New Roman" w:cs="Times New Roman"/>
      <w:sz w:val="28"/>
      <w:szCs w:val="28"/>
    </w:rPr>
  </w:style>
  <w:style w:type="character" w:customStyle="1" w:styleId="aff6">
    <w:name w:val="Символ сноски"/>
    <w:rsid w:val="004A20CA"/>
    <w:rPr>
      <w:vertAlign w:val="superscript"/>
    </w:rPr>
  </w:style>
  <w:style w:type="character" w:customStyle="1" w:styleId="24">
    <w:name w:val="Текст сноски Знак2"/>
    <w:rsid w:val="004A20CA"/>
    <w:rPr>
      <w:szCs w:val="22"/>
      <w:lang w:val="ru-RU" w:bidi="ar-SA"/>
    </w:rPr>
  </w:style>
  <w:style w:type="character" w:customStyle="1" w:styleId="41">
    <w:name w:val="Знак Знак4"/>
    <w:rsid w:val="004A20CA"/>
    <w:rPr>
      <w:rFonts w:ascii="Calibri" w:hAnsi="Calibri" w:cs="Calibri"/>
      <w:sz w:val="24"/>
      <w:szCs w:val="22"/>
      <w:lang w:val="ru-RU" w:bidi="ar-SA"/>
    </w:rPr>
  </w:style>
  <w:style w:type="character" w:customStyle="1" w:styleId="13">
    <w:name w:val="Знак Знак13"/>
    <w:rsid w:val="004A20CA"/>
    <w:rPr>
      <w:bCs/>
      <w:sz w:val="28"/>
      <w:lang w:val="ru-RU" w:bidi="ar-SA"/>
    </w:rPr>
  </w:style>
  <w:style w:type="character" w:customStyle="1" w:styleId="aff7">
    <w:name w:val="Чертежный Знак"/>
    <w:rsid w:val="004A20CA"/>
    <w:rPr>
      <w:rFonts w:ascii="ISOCPEUR" w:hAnsi="ISOCPEUR" w:cs="ISOCPEUR"/>
      <w:i/>
      <w:sz w:val="28"/>
      <w:lang w:val="uk-UA" w:bidi="ar-SA"/>
    </w:rPr>
  </w:style>
  <w:style w:type="character" w:customStyle="1" w:styleId="aff8">
    <w:name w:val="Основной стиль Знак"/>
    <w:rsid w:val="004A20CA"/>
    <w:rPr>
      <w:rFonts w:ascii="Arial" w:hAnsi="Arial" w:cs="Arial"/>
      <w:sz w:val="24"/>
      <w:szCs w:val="28"/>
      <w:lang w:val="ru-RU" w:bidi="ar-SA"/>
    </w:rPr>
  </w:style>
  <w:style w:type="character" w:styleId="aff9">
    <w:name w:val="line number"/>
    <w:basedOn w:val="91"/>
    <w:rsid w:val="004A20CA"/>
  </w:style>
  <w:style w:type="character" w:customStyle="1" w:styleId="WW8Num4z2">
    <w:name w:val="WW8Num4z2"/>
    <w:rsid w:val="004A20CA"/>
    <w:rPr>
      <w:rFonts w:ascii="Wingdings" w:hAnsi="Wingdings" w:cs="Wingdings"/>
    </w:rPr>
  </w:style>
  <w:style w:type="character" w:customStyle="1" w:styleId="WW8Num4z4">
    <w:name w:val="WW8Num4z4"/>
    <w:rsid w:val="004A20CA"/>
    <w:rPr>
      <w:rFonts w:ascii="Courier New" w:hAnsi="Courier New" w:cs="Courier New"/>
    </w:rPr>
  </w:style>
  <w:style w:type="character" w:customStyle="1" w:styleId="WW8Num20z1">
    <w:name w:val="WW8Num20z1"/>
    <w:rsid w:val="004A20CA"/>
    <w:rPr>
      <w:rFonts w:ascii="Courier New" w:hAnsi="Courier New" w:cs="Courier New"/>
    </w:rPr>
  </w:style>
  <w:style w:type="character" w:customStyle="1" w:styleId="WW8Num20z2">
    <w:name w:val="WW8Num20z2"/>
    <w:rsid w:val="004A20CA"/>
    <w:rPr>
      <w:rFonts w:ascii="Wingdings" w:hAnsi="Wingdings" w:cs="Wingdings"/>
    </w:rPr>
  </w:style>
  <w:style w:type="character" w:customStyle="1" w:styleId="WW8Num24z1">
    <w:name w:val="WW8Num24z1"/>
    <w:rsid w:val="004A20CA"/>
    <w:rPr>
      <w:rFonts w:ascii="Courier New" w:hAnsi="Courier New" w:cs="Courier New"/>
    </w:rPr>
  </w:style>
  <w:style w:type="character" w:customStyle="1" w:styleId="WW8Num24z2">
    <w:name w:val="WW8Num24z2"/>
    <w:rsid w:val="004A20CA"/>
    <w:rPr>
      <w:rFonts w:ascii="Wingdings" w:hAnsi="Wingdings" w:cs="Wingdings"/>
    </w:rPr>
  </w:style>
  <w:style w:type="character" w:customStyle="1" w:styleId="WW8Num25z1">
    <w:name w:val="WW8Num25z1"/>
    <w:rsid w:val="004A20CA"/>
    <w:rPr>
      <w:rFonts w:ascii="Courier New" w:hAnsi="Courier New" w:cs="Courier New"/>
    </w:rPr>
  </w:style>
  <w:style w:type="character" w:customStyle="1" w:styleId="WW8Num25z2">
    <w:name w:val="WW8Num25z2"/>
    <w:rsid w:val="004A20CA"/>
    <w:rPr>
      <w:rFonts w:ascii="Wingdings" w:hAnsi="Wingdings" w:cs="Wingdings"/>
    </w:rPr>
  </w:style>
  <w:style w:type="character" w:customStyle="1" w:styleId="WW8Num27z1">
    <w:name w:val="WW8Num27z1"/>
    <w:rsid w:val="004A20CA"/>
    <w:rPr>
      <w:rFonts w:ascii="Courier New" w:hAnsi="Courier New" w:cs="Courier New"/>
    </w:rPr>
  </w:style>
  <w:style w:type="character" w:customStyle="1" w:styleId="WW8Num27z2">
    <w:name w:val="WW8Num27z2"/>
    <w:rsid w:val="004A20CA"/>
    <w:rPr>
      <w:rFonts w:ascii="Wingdings" w:hAnsi="Wingdings" w:cs="Wingdings"/>
    </w:rPr>
  </w:style>
  <w:style w:type="character" w:customStyle="1" w:styleId="WW8Num28z1">
    <w:name w:val="WW8Num28z1"/>
    <w:rsid w:val="004A20CA"/>
    <w:rPr>
      <w:rFonts w:ascii="Symbol" w:hAnsi="Symbol" w:cs="Symbol"/>
    </w:rPr>
  </w:style>
  <w:style w:type="character" w:customStyle="1" w:styleId="WW8Num28z2">
    <w:name w:val="WW8Num28z2"/>
    <w:rsid w:val="004A20CA"/>
    <w:rPr>
      <w:rFonts w:ascii="Wingdings" w:hAnsi="Wingdings" w:cs="Wingdings"/>
    </w:rPr>
  </w:style>
  <w:style w:type="character" w:customStyle="1" w:styleId="WW8Num28z4">
    <w:name w:val="WW8Num28z4"/>
    <w:rsid w:val="004A20CA"/>
    <w:rPr>
      <w:rFonts w:ascii="Courier New" w:hAnsi="Courier New" w:cs="Courier New"/>
    </w:rPr>
  </w:style>
  <w:style w:type="character" w:customStyle="1" w:styleId="WW8Num29z1">
    <w:name w:val="WW8Num29z1"/>
    <w:rsid w:val="004A20CA"/>
    <w:rPr>
      <w:rFonts w:ascii="Courier New" w:hAnsi="Courier New" w:cs="Courier New"/>
    </w:rPr>
  </w:style>
  <w:style w:type="character" w:customStyle="1" w:styleId="WW8Num29z2">
    <w:name w:val="WW8Num29z2"/>
    <w:rsid w:val="004A20CA"/>
    <w:rPr>
      <w:rFonts w:ascii="Wingdings" w:hAnsi="Wingdings" w:cs="Wingdings"/>
    </w:rPr>
  </w:style>
  <w:style w:type="character" w:customStyle="1" w:styleId="11">
    <w:name w:val="Основной шрифт абзаца1"/>
    <w:rsid w:val="004A20CA"/>
  </w:style>
  <w:style w:type="character" w:customStyle="1" w:styleId="f">
    <w:name w:val="f"/>
    <w:basedOn w:val="91"/>
    <w:rsid w:val="004A20CA"/>
  </w:style>
  <w:style w:type="character" w:customStyle="1" w:styleId="FontStyle102">
    <w:name w:val="Font Style102"/>
    <w:rsid w:val="004A20CA"/>
    <w:rPr>
      <w:b/>
      <w:bCs/>
      <w:sz w:val="22"/>
      <w:szCs w:val="22"/>
    </w:rPr>
  </w:style>
  <w:style w:type="character" w:customStyle="1" w:styleId="FontStyle103">
    <w:name w:val="Font Style103"/>
    <w:rsid w:val="004A20CA"/>
    <w:rPr>
      <w:sz w:val="22"/>
      <w:szCs w:val="22"/>
    </w:rPr>
  </w:style>
  <w:style w:type="character" w:customStyle="1" w:styleId="ep">
    <w:name w:val="ep"/>
    <w:basedOn w:val="91"/>
    <w:rsid w:val="004A20CA"/>
  </w:style>
  <w:style w:type="character" w:customStyle="1" w:styleId="apple-converted-space">
    <w:name w:val="apple-converted-space"/>
    <w:basedOn w:val="91"/>
    <w:rsid w:val="004A20CA"/>
  </w:style>
  <w:style w:type="character" w:customStyle="1" w:styleId="highlighthighlightactive">
    <w:name w:val="highlight highlight_active"/>
    <w:basedOn w:val="91"/>
    <w:rsid w:val="004A20CA"/>
  </w:style>
  <w:style w:type="character" w:customStyle="1" w:styleId="ConsNormal0">
    <w:name w:val="ConsNormal Знак"/>
    <w:rsid w:val="004A20CA"/>
    <w:rPr>
      <w:rFonts w:ascii="Arial" w:eastAsia="Arial" w:hAnsi="Arial" w:cs="Arial"/>
      <w:lang w:val="ru-RU" w:bidi="ar-SA"/>
    </w:rPr>
  </w:style>
  <w:style w:type="character" w:customStyle="1" w:styleId="-">
    <w:name w:val="Таблица - текст основной Знак"/>
    <w:rsid w:val="004A20CA"/>
    <w:rPr>
      <w:rFonts w:ascii="Arial" w:eastAsia="Calibri" w:hAnsi="Arial" w:cs="Arial"/>
      <w:color w:val="000000"/>
    </w:rPr>
  </w:style>
  <w:style w:type="character" w:customStyle="1" w:styleId="130">
    <w:name w:val="Знак Знак13"/>
    <w:rsid w:val="004A20CA"/>
    <w:rPr>
      <w:bCs/>
      <w:sz w:val="28"/>
      <w:lang w:val="ru-RU" w:bidi="ar-SA"/>
    </w:rPr>
  </w:style>
  <w:style w:type="character" w:customStyle="1" w:styleId="Normal">
    <w:name w:val="Normal Знак"/>
    <w:rsid w:val="004A20CA"/>
    <w:rPr>
      <w:rFonts w:ascii="Times New Roman" w:hAnsi="Times New Roman" w:cs="Times New Roman"/>
      <w:sz w:val="22"/>
      <w:szCs w:val="24"/>
      <w:lang w:val="ru-RU" w:bidi="ar-SA"/>
    </w:rPr>
  </w:style>
  <w:style w:type="character" w:customStyle="1" w:styleId="affa">
    <w:name w:val="ВерхКолонтитул Знак Знак"/>
    <w:rsid w:val="004A20CA"/>
    <w:rPr>
      <w:sz w:val="28"/>
    </w:rPr>
  </w:style>
  <w:style w:type="character" w:customStyle="1" w:styleId="12">
    <w:name w:val="Знак примечания1"/>
    <w:rsid w:val="004A20CA"/>
    <w:rPr>
      <w:sz w:val="16"/>
      <w:szCs w:val="16"/>
    </w:rPr>
  </w:style>
  <w:style w:type="character" w:customStyle="1" w:styleId="affb">
    <w:name w:val="Текст примечания Знак"/>
    <w:rsid w:val="004A20CA"/>
    <w:rPr>
      <w:rFonts w:eastAsia="Calibri"/>
    </w:rPr>
  </w:style>
  <w:style w:type="character" w:customStyle="1" w:styleId="affc">
    <w:name w:val="Тема примечания Знак"/>
    <w:rsid w:val="004A20CA"/>
    <w:rPr>
      <w:rFonts w:eastAsia="Calibri"/>
      <w:b/>
      <w:bCs/>
    </w:rPr>
  </w:style>
  <w:style w:type="character" w:customStyle="1" w:styleId="WW-1">
    <w:name w:val="WW- Знак1"/>
    <w:rsid w:val="004A20CA"/>
    <w:rPr>
      <w:sz w:val="24"/>
      <w:szCs w:val="24"/>
    </w:rPr>
  </w:style>
  <w:style w:type="character" w:customStyle="1" w:styleId="HTML">
    <w:name w:val="Стандартный HTML Знак"/>
    <w:rsid w:val="004A20CA"/>
    <w:rPr>
      <w:rFonts w:ascii="Courier New" w:hAnsi="Courier New" w:cs="Courier New"/>
    </w:rPr>
  </w:style>
  <w:style w:type="character" w:customStyle="1" w:styleId="WW-">
    <w:name w:val="WW-Символ сноски"/>
    <w:rsid w:val="004A20CA"/>
    <w:rPr>
      <w:vertAlign w:val="superscript"/>
    </w:rPr>
  </w:style>
  <w:style w:type="character" w:customStyle="1" w:styleId="WW8Num4z1">
    <w:name w:val="WW8Num4z1"/>
    <w:rsid w:val="004A20CA"/>
    <w:rPr>
      <w:rFonts w:ascii="Times New Roman" w:hAnsi="Times New Roman" w:cs="Courier New"/>
      <w:b/>
      <w:bCs/>
      <w:sz w:val="32"/>
      <w:szCs w:val="32"/>
    </w:rPr>
  </w:style>
  <w:style w:type="character" w:customStyle="1" w:styleId="WW8Num31z1">
    <w:name w:val="WW8Num31z1"/>
    <w:rsid w:val="004A20CA"/>
    <w:rPr>
      <w:rFonts w:ascii="Courier New" w:hAnsi="Courier New" w:cs="Courier New"/>
    </w:rPr>
  </w:style>
  <w:style w:type="character" w:customStyle="1" w:styleId="WW8Num31z2">
    <w:name w:val="WW8Num31z2"/>
    <w:rsid w:val="004A20CA"/>
    <w:rPr>
      <w:rFonts w:ascii="Wingdings" w:hAnsi="Wingdings" w:cs="Wingdings"/>
    </w:rPr>
  </w:style>
  <w:style w:type="character" w:customStyle="1" w:styleId="WW8Num32z1">
    <w:name w:val="WW8Num32z1"/>
    <w:rsid w:val="004A20CA"/>
    <w:rPr>
      <w:rFonts w:ascii="Courier New" w:hAnsi="Courier New" w:cs="Courier New"/>
    </w:rPr>
  </w:style>
  <w:style w:type="character" w:customStyle="1" w:styleId="WW8Num32z2">
    <w:name w:val="WW8Num32z2"/>
    <w:rsid w:val="004A20CA"/>
    <w:rPr>
      <w:rFonts w:ascii="Wingdings" w:hAnsi="Wingdings" w:cs="Wingdings"/>
    </w:rPr>
  </w:style>
  <w:style w:type="character" w:customStyle="1" w:styleId="WW8Num33z1">
    <w:name w:val="WW8Num33z1"/>
    <w:rsid w:val="004A20CA"/>
    <w:rPr>
      <w:rFonts w:ascii="Courier New" w:hAnsi="Courier New" w:cs="Courier New"/>
    </w:rPr>
  </w:style>
  <w:style w:type="character" w:customStyle="1" w:styleId="WW8Num33z2">
    <w:name w:val="WW8Num33z2"/>
    <w:rsid w:val="004A20CA"/>
    <w:rPr>
      <w:rFonts w:ascii="Wingdings" w:hAnsi="Wingdings" w:cs="Wingdings"/>
    </w:rPr>
  </w:style>
  <w:style w:type="character" w:customStyle="1" w:styleId="WW8Num34z1">
    <w:name w:val="WW8Num34z1"/>
    <w:rsid w:val="004A20CA"/>
    <w:rPr>
      <w:rFonts w:ascii="Courier New" w:hAnsi="Courier New" w:cs="Courier New"/>
    </w:rPr>
  </w:style>
  <w:style w:type="character" w:customStyle="1" w:styleId="WW8Num34z2">
    <w:name w:val="WW8Num34z2"/>
    <w:rsid w:val="004A20CA"/>
    <w:rPr>
      <w:rFonts w:ascii="Wingdings" w:hAnsi="Wingdings" w:cs="Wingdings"/>
    </w:rPr>
  </w:style>
  <w:style w:type="character" w:customStyle="1" w:styleId="WW8Num52z1">
    <w:name w:val="WW8Num52z1"/>
    <w:rsid w:val="004A20CA"/>
    <w:rPr>
      <w:rFonts w:ascii="Times New Roman" w:hAnsi="Times New Roman" w:cs="Times New Roman"/>
      <w:b/>
      <w:bCs/>
      <w:strike w:val="0"/>
      <w:dstrike w:val="0"/>
      <w:sz w:val="28"/>
      <w:szCs w:val="28"/>
    </w:rPr>
  </w:style>
  <w:style w:type="character" w:customStyle="1" w:styleId="WW8Num52z2">
    <w:name w:val="WW8Num52z2"/>
    <w:rsid w:val="004A20CA"/>
    <w:rPr>
      <w:rFonts w:ascii="StarSymbol" w:hAnsi="StarSymbol" w:cs="StarSymbol"/>
      <w:sz w:val="18"/>
      <w:szCs w:val="18"/>
    </w:rPr>
  </w:style>
  <w:style w:type="character" w:customStyle="1" w:styleId="WW8Num53z1">
    <w:name w:val="WW8Num53z1"/>
    <w:rsid w:val="004A20CA"/>
    <w:rPr>
      <w:rFonts w:ascii="Courier New" w:hAnsi="Courier New" w:cs="Courier New"/>
    </w:rPr>
  </w:style>
  <w:style w:type="character" w:customStyle="1" w:styleId="WW8Num53z2">
    <w:name w:val="WW8Num53z2"/>
    <w:rsid w:val="004A20CA"/>
    <w:rPr>
      <w:rFonts w:ascii="Wingdings" w:hAnsi="Wingdings" w:cs="Wingdings"/>
    </w:rPr>
  </w:style>
  <w:style w:type="character" w:customStyle="1" w:styleId="WW8Num54z1">
    <w:name w:val="WW8Num54z1"/>
    <w:rsid w:val="004A20CA"/>
    <w:rPr>
      <w:rFonts w:ascii="Courier New" w:hAnsi="Courier New" w:cs="Courier New"/>
    </w:rPr>
  </w:style>
  <w:style w:type="character" w:customStyle="1" w:styleId="WW8Num54z2">
    <w:name w:val="WW8Num54z2"/>
    <w:rsid w:val="004A20CA"/>
    <w:rPr>
      <w:rFonts w:ascii="StarSymbol" w:hAnsi="StarSymbol" w:cs="StarSymbol"/>
      <w:sz w:val="18"/>
      <w:szCs w:val="18"/>
    </w:rPr>
  </w:style>
  <w:style w:type="character" w:customStyle="1" w:styleId="WW8Num56z1">
    <w:name w:val="WW8Num56z1"/>
    <w:rsid w:val="004A20CA"/>
    <w:rPr>
      <w:rFonts w:ascii="Courier New" w:hAnsi="Courier New" w:cs="Courier New"/>
      <w:sz w:val="20"/>
    </w:rPr>
  </w:style>
  <w:style w:type="character" w:customStyle="1" w:styleId="WW8Num56z2">
    <w:name w:val="WW8Num56z2"/>
    <w:rsid w:val="004A20CA"/>
    <w:rPr>
      <w:rFonts w:ascii="Wingdings" w:hAnsi="Wingdings" w:cs="Wingdings"/>
      <w:sz w:val="20"/>
    </w:rPr>
  </w:style>
  <w:style w:type="character" w:customStyle="1" w:styleId="WW8Num57z1">
    <w:name w:val="WW8Num57z1"/>
    <w:rsid w:val="004A20CA"/>
    <w:rPr>
      <w:rFonts w:ascii="Wingdings 2" w:hAnsi="Wingdings 2" w:cs="StarSymbol"/>
      <w:sz w:val="18"/>
      <w:szCs w:val="18"/>
    </w:rPr>
  </w:style>
  <w:style w:type="character" w:customStyle="1" w:styleId="WW8Num57z2">
    <w:name w:val="WW8Num57z2"/>
    <w:rsid w:val="004A20CA"/>
    <w:rPr>
      <w:rFonts w:ascii="StarSymbol" w:hAnsi="StarSymbol" w:cs="StarSymbol"/>
      <w:sz w:val="18"/>
      <w:szCs w:val="18"/>
    </w:rPr>
  </w:style>
  <w:style w:type="character" w:customStyle="1" w:styleId="WW8Num58z1">
    <w:name w:val="WW8Num58z1"/>
    <w:rsid w:val="004A20CA"/>
    <w:rPr>
      <w:b w:val="0"/>
      <w:i w:val="0"/>
    </w:rPr>
  </w:style>
  <w:style w:type="character" w:customStyle="1" w:styleId="WW8Num58z2">
    <w:name w:val="WW8Num58z2"/>
    <w:rsid w:val="004A20CA"/>
    <w:rPr>
      <w:rFonts w:ascii="Wingdings" w:hAnsi="Wingdings" w:cs="Wingdings"/>
    </w:rPr>
  </w:style>
  <w:style w:type="character" w:customStyle="1" w:styleId="WW8Num62z1">
    <w:name w:val="WW8Num62z1"/>
    <w:rsid w:val="004A20CA"/>
    <w:rPr>
      <w:rFonts w:ascii="Courier New" w:hAnsi="Courier New" w:cs="Courier New"/>
    </w:rPr>
  </w:style>
  <w:style w:type="character" w:customStyle="1" w:styleId="WW8Num62z2">
    <w:name w:val="WW8Num62z2"/>
    <w:rsid w:val="004A20CA"/>
    <w:rPr>
      <w:rFonts w:ascii="Wingdings" w:hAnsi="Wingdings" w:cs="Wingdings"/>
    </w:rPr>
  </w:style>
  <w:style w:type="character" w:customStyle="1" w:styleId="WW8Num63z2">
    <w:name w:val="WW8Num63z2"/>
    <w:rsid w:val="004A20CA"/>
    <w:rPr>
      <w:rFonts w:ascii="Wingdings" w:hAnsi="Wingdings" w:cs="Wingdings"/>
    </w:rPr>
  </w:style>
  <w:style w:type="character" w:customStyle="1" w:styleId="WW8Num64z1">
    <w:name w:val="WW8Num64z1"/>
    <w:rsid w:val="004A20CA"/>
    <w:rPr>
      <w:b w:val="0"/>
      <w:i w:val="0"/>
    </w:rPr>
  </w:style>
  <w:style w:type="character" w:customStyle="1" w:styleId="WW8Num64z2">
    <w:name w:val="WW8Num64z2"/>
    <w:rsid w:val="004A20CA"/>
    <w:rPr>
      <w:rFonts w:ascii="Wingdings" w:hAnsi="Wingdings" w:cs="Wingdings"/>
    </w:rPr>
  </w:style>
  <w:style w:type="character" w:customStyle="1" w:styleId="WW8Num65z2">
    <w:name w:val="WW8Num65z2"/>
    <w:rsid w:val="004A20CA"/>
    <w:rPr>
      <w:rFonts w:ascii="Wingdings" w:hAnsi="Wingdings" w:cs="Wingdings"/>
    </w:rPr>
  </w:style>
  <w:style w:type="character" w:customStyle="1" w:styleId="WW8Num66z1">
    <w:name w:val="WW8Num66z1"/>
    <w:rsid w:val="004A20CA"/>
    <w:rPr>
      <w:rFonts w:ascii="Times New Roman" w:hAnsi="Times New Roman" w:cs="Times New Roman"/>
      <w:b/>
      <w:bCs/>
      <w:strike w:val="0"/>
      <w:dstrike w:val="0"/>
      <w:sz w:val="28"/>
      <w:szCs w:val="28"/>
    </w:rPr>
  </w:style>
  <w:style w:type="character" w:customStyle="1" w:styleId="WW8Num66z2">
    <w:name w:val="WW8Num66z2"/>
    <w:rsid w:val="004A20CA"/>
    <w:rPr>
      <w:rFonts w:ascii="Wingdings" w:hAnsi="Wingdings" w:cs="Wingdings"/>
    </w:rPr>
  </w:style>
  <w:style w:type="character" w:customStyle="1" w:styleId="WW8Num68z0">
    <w:name w:val="WW8Num68z0"/>
    <w:rsid w:val="004A20CA"/>
    <w:rPr>
      <w:rFonts w:ascii="Symbol" w:hAnsi="Symbol" w:cs="Symbol"/>
    </w:rPr>
  </w:style>
  <w:style w:type="character" w:customStyle="1" w:styleId="WW8Num68z1">
    <w:name w:val="WW8Num68z1"/>
    <w:rsid w:val="004A20CA"/>
    <w:rPr>
      <w:rFonts w:ascii="Wingdings 2" w:hAnsi="Wingdings 2" w:cs="StarSymbol"/>
      <w:sz w:val="18"/>
      <w:szCs w:val="18"/>
    </w:rPr>
  </w:style>
  <w:style w:type="character" w:customStyle="1" w:styleId="WW8Num68z2">
    <w:name w:val="WW8Num68z2"/>
    <w:rsid w:val="004A20CA"/>
    <w:rPr>
      <w:rFonts w:ascii="StarSymbol" w:hAnsi="StarSymbol" w:cs="StarSymbol"/>
      <w:sz w:val="18"/>
      <w:szCs w:val="18"/>
    </w:rPr>
  </w:style>
  <w:style w:type="character" w:customStyle="1" w:styleId="WW8Num69z0">
    <w:name w:val="WW8Num69z0"/>
    <w:rsid w:val="004A20CA"/>
    <w:rPr>
      <w:rFonts w:ascii="Symbol" w:hAnsi="Symbol" w:cs="Symbol"/>
    </w:rPr>
  </w:style>
  <w:style w:type="character" w:customStyle="1" w:styleId="WW8Num69z1">
    <w:name w:val="WW8Num69z1"/>
    <w:rsid w:val="004A20CA"/>
    <w:rPr>
      <w:rFonts w:ascii="Wingdings 2" w:hAnsi="Wingdings 2" w:cs="StarSymbol"/>
      <w:sz w:val="18"/>
      <w:szCs w:val="18"/>
    </w:rPr>
  </w:style>
  <w:style w:type="character" w:customStyle="1" w:styleId="WW8Num69z2">
    <w:name w:val="WW8Num69z2"/>
    <w:rsid w:val="004A20CA"/>
    <w:rPr>
      <w:rFonts w:ascii="StarSymbol" w:hAnsi="StarSymbol" w:cs="StarSymbol"/>
      <w:sz w:val="18"/>
      <w:szCs w:val="18"/>
    </w:rPr>
  </w:style>
  <w:style w:type="character" w:customStyle="1" w:styleId="WW8Num70z0">
    <w:name w:val="WW8Num70z0"/>
    <w:rsid w:val="004A20CA"/>
    <w:rPr>
      <w:rFonts w:ascii="Symbol" w:hAnsi="Symbol" w:cs="Symbol"/>
    </w:rPr>
  </w:style>
  <w:style w:type="character" w:customStyle="1" w:styleId="WW8Num70z1">
    <w:name w:val="WW8Num70z1"/>
    <w:rsid w:val="004A20CA"/>
    <w:rPr>
      <w:rFonts w:ascii="Wingdings 2" w:hAnsi="Wingdings 2" w:cs="StarSymbol"/>
      <w:sz w:val="18"/>
      <w:szCs w:val="18"/>
    </w:rPr>
  </w:style>
  <w:style w:type="character" w:customStyle="1" w:styleId="WW8Num70z2">
    <w:name w:val="WW8Num70z2"/>
    <w:rsid w:val="004A20CA"/>
    <w:rPr>
      <w:rFonts w:ascii="StarSymbol" w:hAnsi="StarSymbol" w:cs="StarSymbol"/>
      <w:sz w:val="18"/>
      <w:szCs w:val="18"/>
    </w:rPr>
  </w:style>
  <w:style w:type="character" w:customStyle="1" w:styleId="WW8Num71z0">
    <w:name w:val="WW8Num71z0"/>
    <w:rsid w:val="004A20CA"/>
    <w:rPr>
      <w:rFonts w:ascii="Times New Roman" w:hAnsi="Times New Roman" w:cs="Times New Roman"/>
      <w:b/>
      <w:bCs/>
      <w:sz w:val="32"/>
      <w:szCs w:val="32"/>
    </w:rPr>
  </w:style>
  <w:style w:type="character" w:customStyle="1" w:styleId="WW8Num71z1">
    <w:name w:val="WW8Num71z1"/>
    <w:rsid w:val="004A20CA"/>
    <w:rPr>
      <w:rFonts w:ascii="Wingdings 2" w:hAnsi="Wingdings 2" w:cs="StarSymbol"/>
      <w:sz w:val="18"/>
      <w:szCs w:val="18"/>
    </w:rPr>
  </w:style>
  <w:style w:type="character" w:customStyle="1" w:styleId="WW8Num71z2">
    <w:name w:val="WW8Num71z2"/>
    <w:rsid w:val="004A20CA"/>
    <w:rPr>
      <w:rFonts w:ascii="StarSymbol" w:hAnsi="StarSymbol" w:cs="StarSymbol"/>
      <w:sz w:val="18"/>
      <w:szCs w:val="18"/>
    </w:rPr>
  </w:style>
  <w:style w:type="character" w:customStyle="1" w:styleId="WW8Num72z0">
    <w:name w:val="WW8Num72z0"/>
    <w:rsid w:val="004A20CA"/>
    <w:rPr>
      <w:b/>
    </w:rPr>
  </w:style>
  <w:style w:type="character" w:customStyle="1" w:styleId="WW8Num72z1">
    <w:name w:val="WW8Num72z1"/>
    <w:rsid w:val="004A20CA"/>
    <w:rPr>
      <w:b w:val="0"/>
      <w:i w:val="0"/>
    </w:rPr>
  </w:style>
  <w:style w:type="character" w:customStyle="1" w:styleId="WW8Num72z2">
    <w:name w:val="WW8Num72z2"/>
    <w:rsid w:val="004A20CA"/>
    <w:rPr>
      <w:rFonts w:ascii="StarSymbol" w:hAnsi="StarSymbol" w:cs="StarSymbol"/>
      <w:sz w:val="18"/>
      <w:szCs w:val="18"/>
    </w:rPr>
  </w:style>
  <w:style w:type="character" w:customStyle="1" w:styleId="WW8Num73z0">
    <w:name w:val="WW8Num73z0"/>
    <w:rsid w:val="004A20CA"/>
    <w:rPr>
      <w:b/>
    </w:rPr>
  </w:style>
  <w:style w:type="character" w:customStyle="1" w:styleId="WW8Num73z1">
    <w:name w:val="WW8Num73z1"/>
    <w:rsid w:val="004A20CA"/>
    <w:rPr>
      <w:b w:val="0"/>
      <w:i w:val="0"/>
    </w:rPr>
  </w:style>
  <w:style w:type="character" w:customStyle="1" w:styleId="WW8Num73z2">
    <w:name w:val="WW8Num73z2"/>
    <w:rsid w:val="004A20CA"/>
    <w:rPr>
      <w:rFonts w:ascii="StarSymbol" w:hAnsi="StarSymbol" w:cs="StarSymbol"/>
      <w:sz w:val="18"/>
      <w:szCs w:val="18"/>
    </w:rPr>
  </w:style>
  <w:style w:type="character" w:customStyle="1" w:styleId="WW8Num74z0">
    <w:name w:val="WW8Num74z0"/>
    <w:rsid w:val="004A20CA"/>
    <w:rPr>
      <w:b/>
    </w:rPr>
  </w:style>
  <w:style w:type="character" w:customStyle="1" w:styleId="WW8Num74z1">
    <w:name w:val="WW8Num74z1"/>
    <w:rsid w:val="004A20CA"/>
    <w:rPr>
      <w:b w:val="0"/>
      <w:i w:val="0"/>
    </w:rPr>
  </w:style>
  <w:style w:type="character" w:customStyle="1" w:styleId="WW8Num74z2">
    <w:name w:val="WW8Num74z2"/>
    <w:rsid w:val="004A20CA"/>
    <w:rPr>
      <w:rFonts w:ascii="StarSymbol" w:hAnsi="StarSymbol" w:cs="StarSymbol"/>
      <w:sz w:val="18"/>
      <w:szCs w:val="18"/>
    </w:rPr>
  </w:style>
  <w:style w:type="character" w:customStyle="1" w:styleId="WW8Num75z0">
    <w:name w:val="WW8Num75z0"/>
    <w:rsid w:val="004A20CA"/>
    <w:rPr>
      <w:rFonts w:ascii="Symbol" w:hAnsi="Symbol" w:cs="Symbol"/>
    </w:rPr>
  </w:style>
  <w:style w:type="character" w:customStyle="1" w:styleId="WW8Num75z1">
    <w:name w:val="WW8Num75z1"/>
    <w:rsid w:val="004A20CA"/>
    <w:rPr>
      <w:rFonts w:ascii="Courier New" w:hAnsi="Courier New" w:cs="Courier New"/>
    </w:rPr>
  </w:style>
  <w:style w:type="character" w:customStyle="1" w:styleId="WW8Num75z2">
    <w:name w:val="WW8Num75z2"/>
    <w:rsid w:val="004A20CA"/>
    <w:rPr>
      <w:rFonts w:ascii="StarSymbol" w:hAnsi="StarSymbol" w:cs="StarSymbol"/>
      <w:sz w:val="18"/>
      <w:szCs w:val="18"/>
    </w:rPr>
  </w:style>
  <w:style w:type="character" w:customStyle="1" w:styleId="WW8Num76z0">
    <w:name w:val="WW8Num76z0"/>
    <w:rsid w:val="004A20CA"/>
    <w:rPr>
      <w:rFonts w:ascii="Times New Roman" w:hAnsi="Times New Roman" w:cs="Times New Roman"/>
      <w:sz w:val="18"/>
      <w:szCs w:val="18"/>
    </w:rPr>
  </w:style>
  <w:style w:type="character" w:customStyle="1" w:styleId="WW8Num76z1">
    <w:name w:val="WW8Num76z1"/>
    <w:rsid w:val="004A20CA"/>
    <w:rPr>
      <w:rFonts w:ascii="Courier New" w:hAnsi="Courier New" w:cs="Courier New"/>
    </w:rPr>
  </w:style>
  <w:style w:type="character" w:customStyle="1" w:styleId="WW8Num76z2">
    <w:name w:val="WW8Num76z2"/>
    <w:rsid w:val="004A20CA"/>
    <w:rPr>
      <w:rFonts w:ascii="Wingdings" w:hAnsi="Wingdings" w:cs="Wingdings"/>
    </w:rPr>
  </w:style>
  <w:style w:type="character" w:customStyle="1" w:styleId="WW8Num77z0">
    <w:name w:val="WW8Num77z0"/>
    <w:rsid w:val="004A20CA"/>
    <w:rPr>
      <w:rFonts w:ascii="Times New Roman" w:hAnsi="Times New Roman" w:cs="Times New Roman"/>
      <w:b/>
      <w:bCs/>
      <w:i w:val="0"/>
      <w:sz w:val="18"/>
      <w:szCs w:val="18"/>
    </w:rPr>
  </w:style>
  <w:style w:type="character" w:customStyle="1" w:styleId="WW8Num77z1">
    <w:name w:val="WW8Num77z1"/>
    <w:rsid w:val="004A20CA"/>
    <w:rPr>
      <w:rFonts w:ascii="Times New Roman" w:hAnsi="Times New Roman" w:cs="Times New Roman"/>
      <w:b/>
      <w:bCs/>
      <w:strike w:val="0"/>
      <w:dstrike w:val="0"/>
      <w:sz w:val="28"/>
      <w:szCs w:val="28"/>
    </w:rPr>
  </w:style>
  <w:style w:type="character" w:customStyle="1" w:styleId="WW8Num77z2">
    <w:name w:val="WW8Num77z2"/>
    <w:rsid w:val="004A20CA"/>
    <w:rPr>
      <w:rFonts w:ascii="StarSymbol" w:hAnsi="StarSymbol" w:cs="StarSymbol"/>
      <w:sz w:val="18"/>
      <w:szCs w:val="18"/>
    </w:rPr>
  </w:style>
  <w:style w:type="character" w:customStyle="1" w:styleId="Absatz-Standardschriftart">
    <w:name w:val="Absatz-Standardschriftart"/>
    <w:rsid w:val="004A20CA"/>
  </w:style>
  <w:style w:type="character" w:customStyle="1" w:styleId="WW8Num78z0">
    <w:name w:val="WW8Num78z0"/>
    <w:rsid w:val="004A20CA"/>
    <w:rPr>
      <w:rFonts w:ascii="Symbol" w:hAnsi="Symbol" w:cs="Symbol"/>
    </w:rPr>
  </w:style>
  <w:style w:type="character" w:customStyle="1" w:styleId="WW8Num78z1">
    <w:name w:val="WW8Num78z1"/>
    <w:rsid w:val="004A20CA"/>
    <w:rPr>
      <w:rFonts w:ascii="Courier New" w:hAnsi="Courier New" w:cs="Courier New"/>
    </w:rPr>
  </w:style>
  <w:style w:type="character" w:customStyle="1" w:styleId="WW8Num78z2">
    <w:name w:val="WW8Num78z2"/>
    <w:rsid w:val="004A20CA"/>
    <w:rPr>
      <w:rFonts w:ascii="StarSymbol" w:hAnsi="StarSymbol" w:cs="StarSymbol"/>
      <w:sz w:val="18"/>
      <w:szCs w:val="18"/>
    </w:rPr>
  </w:style>
  <w:style w:type="character" w:customStyle="1" w:styleId="81">
    <w:name w:val="Основной шрифт абзаца8"/>
    <w:rsid w:val="004A20CA"/>
  </w:style>
  <w:style w:type="character" w:customStyle="1" w:styleId="WW-Absatz-Standardschriftart">
    <w:name w:val="WW-Absatz-Standardschriftart"/>
    <w:rsid w:val="004A20CA"/>
  </w:style>
  <w:style w:type="character" w:customStyle="1" w:styleId="WW-Absatz-Standardschriftart1">
    <w:name w:val="WW-Absatz-Standardschriftart1"/>
    <w:rsid w:val="004A20CA"/>
  </w:style>
  <w:style w:type="character" w:customStyle="1" w:styleId="WW-Absatz-Standardschriftart11">
    <w:name w:val="WW-Absatz-Standardschriftart11"/>
    <w:rsid w:val="004A20CA"/>
  </w:style>
  <w:style w:type="character" w:customStyle="1" w:styleId="WW-Absatz-Standardschriftart111">
    <w:name w:val="WW-Absatz-Standardschriftart111"/>
    <w:rsid w:val="004A20CA"/>
  </w:style>
  <w:style w:type="character" w:customStyle="1" w:styleId="WW8Num47z1">
    <w:name w:val="WW8Num47z1"/>
    <w:rsid w:val="004A20CA"/>
    <w:rPr>
      <w:rFonts w:ascii="Courier New" w:hAnsi="Courier New" w:cs="Courier New"/>
    </w:rPr>
  </w:style>
  <w:style w:type="character" w:customStyle="1" w:styleId="WW8Num50z1">
    <w:name w:val="WW8Num50z1"/>
    <w:rsid w:val="004A20CA"/>
    <w:rPr>
      <w:rFonts w:ascii="Times New Roman" w:hAnsi="Times New Roman" w:cs="Courier New"/>
    </w:rPr>
  </w:style>
  <w:style w:type="character" w:customStyle="1" w:styleId="WW8Num50z2">
    <w:name w:val="WW8Num50z2"/>
    <w:rsid w:val="004A20CA"/>
    <w:rPr>
      <w:rFonts w:ascii="Wingdings" w:hAnsi="Wingdings" w:cs="Wingdings"/>
    </w:rPr>
  </w:style>
  <w:style w:type="character" w:customStyle="1" w:styleId="WW-Absatz-Standardschriftart1111">
    <w:name w:val="WW-Absatz-Standardschriftart1111"/>
    <w:rsid w:val="004A20CA"/>
  </w:style>
  <w:style w:type="character" w:customStyle="1" w:styleId="WW8Num5z1">
    <w:name w:val="WW8Num5z1"/>
    <w:rsid w:val="004A20CA"/>
    <w:rPr>
      <w:rFonts w:ascii="Courier New" w:hAnsi="Courier New" w:cs="Courier New"/>
    </w:rPr>
  </w:style>
  <w:style w:type="character" w:customStyle="1" w:styleId="WW8Num5z2">
    <w:name w:val="WW8Num5z2"/>
    <w:rsid w:val="004A20CA"/>
    <w:rPr>
      <w:rFonts w:ascii="Wingdings" w:hAnsi="Wingdings" w:cs="Wingdings"/>
    </w:rPr>
  </w:style>
  <w:style w:type="character" w:customStyle="1" w:styleId="WW8Num18z3">
    <w:name w:val="WW8Num18z3"/>
    <w:rsid w:val="004A20CA"/>
    <w:rPr>
      <w:rFonts w:ascii="Symbol" w:hAnsi="Symbol" w:cs="Symbol"/>
    </w:rPr>
  </w:style>
  <w:style w:type="character" w:customStyle="1" w:styleId="WW8Num37z1">
    <w:name w:val="WW8Num37z1"/>
    <w:rsid w:val="004A20CA"/>
    <w:rPr>
      <w:rFonts w:ascii="Courier New" w:hAnsi="Courier New" w:cs="Courier New"/>
    </w:rPr>
  </w:style>
  <w:style w:type="character" w:customStyle="1" w:styleId="WW8Num37z2">
    <w:name w:val="WW8Num37z2"/>
    <w:rsid w:val="004A20CA"/>
    <w:rPr>
      <w:rFonts w:ascii="Wingdings" w:hAnsi="Wingdings" w:cs="Wingdings"/>
    </w:rPr>
  </w:style>
  <w:style w:type="character" w:customStyle="1" w:styleId="WW8Num38z1">
    <w:name w:val="WW8Num38z1"/>
    <w:rsid w:val="004A20CA"/>
    <w:rPr>
      <w:rFonts w:ascii="Courier New" w:hAnsi="Courier New" w:cs="Courier New"/>
    </w:rPr>
  </w:style>
  <w:style w:type="character" w:customStyle="1" w:styleId="WW8Num38z2">
    <w:name w:val="WW8Num38z2"/>
    <w:rsid w:val="004A20CA"/>
    <w:rPr>
      <w:rFonts w:ascii="Wingdings" w:hAnsi="Wingdings" w:cs="Wingdings"/>
    </w:rPr>
  </w:style>
  <w:style w:type="character" w:customStyle="1" w:styleId="WW8Num57z3">
    <w:name w:val="WW8Num57z3"/>
    <w:rsid w:val="004A20CA"/>
    <w:rPr>
      <w:rFonts w:ascii="Symbol" w:hAnsi="Symbol" w:cs="Symbol"/>
    </w:rPr>
  </w:style>
  <w:style w:type="character" w:customStyle="1" w:styleId="WW8Num58z3">
    <w:name w:val="WW8Num58z3"/>
    <w:rsid w:val="004A20CA"/>
    <w:rPr>
      <w:rFonts w:ascii="Symbol" w:hAnsi="Symbol" w:cs="Symbol"/>
    </w:rPr>
  </w:style>
  <w:style w:type="character" w:customStyle="1" w:styleId="WW-Absatz-Standardschriftart11111">
    <w:name w:val="WW-Absatz-Standardschriftart11111"/>
    <w:rsid w:val="004A20CA"/>
  </w:style>
  <w:style w:type="character" w:customStyle="1" w:styleId="WW-Absatz-Standardschriftart111111">
    <w:name w:val="WW-Absatz-Standardschriftart111111"/>
    <w:rsid w:val="004A20CA"/>
  </w:style>
  <w:style w:type="character" w:customStyle="1" w:styleId="WW8Num3z3">
    <w:name w:val="WW8Num3z3"/>
    <w:rsid w:val="004A20CA"/>
    <w:rPr>
      <w:rFonts w:ascii="Wingdings" w:hAnsi="Wingdings" w:cs="StarSymbol"/>
      <w:sz w:val="18"/>
      <w:szCs w:val="18"/>
    </w:rPr>
  </w:style>
  <w:style w:type="character" w:customStyle="1" w:styleId="WW8Num4z3">
    <w:name w:val="WW8Num4z3"/>
    <w:rsid w:val="004A20CA"/>
    <w:rPr>
      <w:rFonts w:ascii="Wingdings" w:hAnsi="Wingdings" w:cs="Wingdings"/>
    </w:rPr>
  </w:style>
  <w:style w:type="character" w:customStyle="1" w:styleId="WW8Num7z1">
    <w:name w:val="WW8Num7z1"/>
    <w:rsid w:val="004A20CA"/>
    <w:rPr>
      <w:rFonts w:ascii="Times New Roman" w:hAnsi="Times New Roman" w:cs="Times New Roman"/>
    </w:rPr>
  </w:style>
  <w:style w:type="character" w:customStyle="1" w:styleId="WW8Num20z3">
    <w:name w:val="WW8Num20z3"/>
    <w:rsid w:val="004A20CA"/>
    <w:rPr>
      <w:rFonts w:ascii="Symbol" w:hAnsi="Symbol" w:cs="Symbol"/>
    </w:rPr>
  </w:style>
  <w:style w:type="character" w:customStyle="1" w:styleId="WW8Num40z1">
    <w:name w:val="WW8Num40z1"/>
    <w:rsid w:val="004A20CA"/>
    <w:rPr>
      <w:rFonts w:ascii="Courier New" w:hAnsi="Courier New" w:cs="Courier New"/>
    </w:rPr>
  </w:style>
  <w:style w:type="character" w:customStyle="1" w:styleId="WW8Num40z2">
    <w:name w:val="WW8Num40z2"/>
    <w:rsid w:val="004A20CA"/>
    <w:rPr>
      <w:rFonts w:ascii="StarSymbol" w:hAnsi="StarSymbol" w:cs="StarSymbol"/>
    </w:rPr>
  </w:style>
  <w:style w:type="character" w:customStyle="1" w:styleId="WW8Num42z1">
    <w:name w:val="WW8Num42z1"/>
    <w:rsid w:val="004A20CA"/>
    <w:rPr>
      <w:rFonts w:ascii="Wingdings 2" w:hAnsi="Wingdings 2" w:cs="Courier New"/>
    </w:rPr>
  </w:style>
  <w:style w:type="character" w:customStyle="1" w:styleId="WW8Num42z2">
    <w:name w:val="WW8Num42z2"/>
    <w:rsid w:val="004A20CA"/>
    <w:rPr>
      <w:rFonts w:ascii="StarSymbol" w:hAnsi="StarSymbol" w:cs="StarSymbol"/>
    </w:rPr>
  </w:style>
  <w:style w:type="character" w:customStyle="1" w:styleId="WW8Num61z3">
    <w:name w:val="WW8Num61z3"/>
    <w:rsid w:val="004A20CA"/>
    <w:rPr>
      <w:rFonts w:ascii="Symbol" w:hAnsi="Symbol" w:cs="Symbol"/>
    </w:rPr>
  </w:style>
  <w:style w:type="character" w:customStyle="1" w:styleId="WW8Num62z3">
    <w:name w:val="WW8Num62z3"/>
    <w:rsid w:val="004A20CA"/>
    <w:rPr>
      <w:rFonts w:ascii="Symbol" w:hAnsi="Symbol" w:cs="Symbol"/>
    </w:rPr>
  </w:style>
  <w:style w:type="character" w:customStyle="1" w:styleId="WW8Num79z0">
    <w:name w:val="WW8Num79z0"/>
    <w:rsid w:val="004A20CA"/>
    <w:rPr>
      <w:rFonts w:ascii="Symbol" w:hAnsi="Symbol" w:cs="Symbol"/>
    </w:rPr>
  </w:style>
  <w:style w:type="character" w:customStyle="1" w:styleId="WW8Num79z1">
    <w:name w:val="WW8Num79z1"/>
    <w:rsid w:val="004A20CA"/>
    <w:rPr>
      <w:rFonts w:ascii="Courier New" w:hAnsi="Courier New" w:cs="Courier New"/>
    </w:rPr>
  </w:style>
  <w:style w:type="character" w:customStyle="1" w:styleId="WW8Num79z2">
    <w:name w:val="WW8Num79z2"/>
    <w:rsid w:val="004A20CA"/>
    <w:rPr>
      <w:rFonts w:ascii="Wingdings" w:hAnsi="Wingdings" w:cs="Wingdings"/>
    </w:rPr>
  </w:style>
  <w:style w:type="character" w:customStyle="1" w:styleId="WW8Num79z3">
    <w:name w:val="WW8Num79z3"/>
    <w:rsid w:val="004A20CA"/>
    <w:rPr>
      <w:rFonts w:ascii="Wingdings" w:hAnsi="Wingdings" w:cs="StarSymbol"/>
      <w:sz w:val="18"/>
      <w:szCs w:val="18"/>
    </w:rPr>
  </w:style>
  <w:style w:type="character" w:customStyle="1" w:styleId="WW8Num80z0">
    <w:name w:val="WW8Num80z0"/>
    <w:rsid w:val="004A20CA"/>
    <w:rPr>
      <w:b/>
    </w:rPr>
  </w:style>
  <w:style w:type="character" w:customStyle="1" w:styleId="WW-Absatz-Standardschriftart1111111">
    <w:name w:val="WW-Absatz-Standardschriftart1111111"/>
    <w:rsid w:val="004A20CA"/>
  </w:style>
  <w:style w:type="character" w:customStyle="1" w:styleId="WW-Absatz-Standardschriftart11111111">
    <w:name w:val="WW-Absatz-Standardschriftart11111111"/>
    <w:rsid w:val="004A20CA"/>
  </w:style>
  <w:style w:type="character" w:customStyle="1" w:styleId="WW-Absatz-Standardschriftart111111111">
    <w:name w:val="WW-Absatz-Standardschriftart111111111"/>
    <w:rsid w:val="004A20CA"/>
  </w:style>
  <w:style w:type="character" w:customStyle="1" w:styleId="WW-Absatz-Standardschriftart1111111111">
    <w:name w:val="WW-Absatz-Standardschriftart1111111111"/>
    <w:rsid w:val="004A20CA"/>
  </w:style>
  <w:style w:type="character" w:customStyle="1" w:styleId="WW8Num22z3">
    <w:name w:val="WW8Num22z3"/>
    <w:rsid w:val="004A20CA"/>
    <w:rPr>
      <w:rFonts w:ascii="Symbol" w:hAnsi="Symbol" w:cs="Symbol"/>
    </w:rPr>
  </w:style>
  <w:style w:type="character" w:customStyle="1" w:styleId="WW8Num65z3">
    <w:name w:val="WW8Num65z3"/>
    <w:rsid w:val="004A20CA"/>
    <w:rPr>
      <w:rFonts w:ascii="Symbol" w:hAnsi="Symbol" w:cs="Symbol"/>
    </w:rPr>
  </w:style>
  <w:style w:type="character" w:customStyle="1" w:styleId="WW8Num66z3">
    <w:name w:val="WW8Num66z3"/>
    <w:rsid w:val="004A20CA"/>
    <w:rPr>
      <w:rFonts w:ascii="Symbol" w:hAnsi="Symbol" w:cs="Symbol"/>
    </w:rPr>
  </w:style>
  <w:style w:type="character" w:customStyle="1" w:styleId="WW8Num81z0">
    <w:name w:val="WW8Num81z0"/>
    <w:rsid w:val="004A20CA"/>
    <w:rPr>
      <w:rFonts w:ascii="Symbol" w:hAnsi="Symbol" w:cs="Symbol"/>
    </w:rPr>
  </w:style>
  <w:style w:type="character" w:customStyle="1" w:styleId="WW8Num82z0">
    <w:name w:val="WW8Num82z0"/>
    <w:rsid w:val="004A20CA"/>
    <w:rPr>
      <w:rFonts w:ascii="Symbol" w:hAnsi="Symbol" w:cs="Symbol"/>
    </w:rPr>
  </w:style>
  <w:style w:type="character" w:customStyle="1" w:styleId="WW8Num83z0">
    <w:name w:val="WW8Num83z0"/>
    <w:rsid w:val="004A20CA"/>
    <w:rPr>
      <w:rFonts w:ascii="Times New Roman" w:hAnsi="Times New Roman" w:cs="Times New Roman"/>
      <w:b/>
      <w:bCs/>
      <w:i w:val="0"/>
      <w:sz w:val="32"/>
      <w:szCs w:val="32"/>
    </w:rPr>
  </w:style>
  <w:style w:type="character" w:customStyle="1" w:styleId="WW8Num83z1">
    <w:name w:val="WW8Num83z1"/>
    <w:rsid w:val="004A20CA"/>
    <w:rPr>
      <w:rFonts w:ascii="Times New Roman" w:hAnsi="Times New Roman" w:cs="Times New Roman"/>
      <w:b/>
      <w:bCs/>
      <w:strike w:val="0"/>
      <w:dstrike w:val="0"/>
      <w:sz w:val="28"/>
      <w:szCs w:val="28"/>
    </w:rPr>
  </w:style>
  <w:style w:type="character" w:customStyle="1" w:styleId="WW8Num83z2">
    <w:name w:val="WW8Num83z2"/>
    <w:rsid w:val="004A20CA"/>
    <w:rPr>
      <w:rFonts w:ascii="StarSymbol" w:hAnsi="StarSymbol" w:cs="StarSymbol"/>
      <w:sz w:val="18"/>
      <w:szCs w:val="18"/>
    </w:rPr>
  </w:style>
  <w:style w:type="character" w:customStyle="1" w:styleId="WW8Num83z3">
    <w:name w:val="WW8Num83z3"/>
    <w:rsid w:val="004A20CA"/>
    <w:rPr>
      <w:rFonts w:ascii="Wingdings" w:hAnsi="Wingdings" w:cs="StarSymbol"/>
      <w:sz w:val="18"/>
      <w:szCs w:val="18"/>
    </w:rPr>
  </w:style>
  <w:style w:type="character" w:customStyle="1" w:styleId="WW8Num84z0">
    <w:name w:val="WW8Num84z0"/>
    <w:rsid w:val="004A20CA"/>
    <w:rPr>
      <w:rFonts w:ascii="Symbol" w:hAnsi="Symbol" w:cs="Symbol"/>
    </w:rPr>
  </w:style>
  <w:style w:type="character" w:customStyle="1" w:styleId="71">
    <w:name w:val="Основной шрифт абзаца7"/>
    <w:rsid w:val="004A20CA"/>
  </w:style>
  <w:style w:type="character" w:customStyle="1" w:styleId="61">
    <w:name w:val="Основной шрифт абзаца6"/>
    <w:rsid w:val="004A20CA"/>
  </w:style>
  <w:style w:type="character" w:customStyle="1" w:styleId="WW-Absatz-Standardschriftart11111111111">
    <w:name w:val="WW-Absatz-Standardschriftart11111111111"/>
    <w:rsid w:val="004A20CA"/>
  </w:style>
  <w:style w:type="character" w:customStyle="1" w:styleId="WW-Absatz-Standardschriftart111111111111">
    <w:name w:val="WW-Absatz-Standardschriftart111111111111"/>
    <w:rsid w:val="004A20CA"/>
  </w:style>
  <w:style w:type="character" w:customStyle="1" w:styleId="51">
    <w:name w:val="Основной шрифт абзаца5"/>
    <w:rsid w:val="004A20CA"/>
  </w:style>
  <w:style w:type="character" w:customStyle="1" w:styleId="WW-Absatz-Standardschriftart1111111111111">
    <w:name w:val="WW-Absatz-Standardschriftart1111111111111"/>
    <w:rsid w:val="004A20CA"/>
  </w:style>
  <w:style w:type="character" w:customStyle="1" w:styleId="WW8Num27z3">
    <w:name w:val="WW8Num27z3"/>
    <w:rsid w:val="004A20CA"/>
    <w:rPr>
      <w:rFonts w:ascii="Symbol" w:hAnsi="Symbol" w:cs="Symbol"/>
    </w:rPr>
  </w:style>
  <w:style w:type="character" w:customStyle="1" w:styleId="WW8Num49z1">
    <w:name w:val="WW8Num49z1"/>
    <w:rsid w:val="004A20CA"/>
    <w:rPr>
      <w:rFonts w:ascii="Wingdings 2" w:hAnsi="Wingdings 2" w:cs="Wingdings 2"/>
      <w:b/>
      <w:bCs/>
      <w:strike w:val="0"/>
      <w:dstrike w:val="0"/>
      <w:sz w:val="28"/>
      <w:szCs w:val="28"/>
    </w:rPr>
  </w:style>
  <w:style w:type="character" w:customStyle="1" w:styleId="WW8Num49z2">
    <w:name w:val="WW8Num49z2"/>
    <w:rsid w:val="004A20CA"/>
    <w:rPr>
      <w:rFonts w:ascii="StarSymbol" w:hAnsi="StarSymbol" w:cs="StarSymbol"/>
      <w:sz w:val="18"/>
      <w:szCs w:val="18"/>
    </w:rPr>
  </w:style>
  <w:style w:type="character" w:customStyle="1" w:styleId="WW8Num51z1">
    <w:name w:val="WW8Num51z1"/>
    <w:rsid w:val="004A20CA"/>
    <w:rPr>
      <w:rFonts w:ascii="Courier New" w:hAnsi="Courier New" w:cs="Courier New"/>
    </w:rPr>
  </w:style>
  <w:style w:type="character" w:customStyle="1" w:styleId="WW8Num51z2">
    <w:name w:val="WW8Num51z2"/>
    <w:rsid w:val="004A20CA"/>
    <w:rPr>
      <w:rFonts w:ascii="Wingdings" w:hAnsi="Wingdings" w:cs="Wingdings"/>
    </w:rPr>
  </w:style>
  <w:style w:type="character" w:customStyle="1" w:styleId="WW8Num51z3">
    <w:name w:val="WW8Num51z3"/>
    <w:rsid w:val="004A20CA"/>
    <w:rPr>
      <w:rFonts w:ascii="Wingdings" w:hAnsi="Wingdings" w:cs="Wingdings"/>
    </w:rPr>
  </w:style>
  <w:style w:type="character" w:customStyle="1" w:styleId="42">
    <w:name w:val="Основной шрифт абзаца4"/>
    <w:rsid w:val="004A20CA"/>
  </w:style>
  <w:style w:type="character" w:customStyle="1" w:styleId="WW-Absatz-Standardschriftart11111111111111">
    <w:name w:val="WW-Absatz-Standardschriftart11111111111111"/>
    <w:rsid w:val="004A20CA"/>
  </w:style>
  <w:style w:type="character" w:customStyle="1" w:styleId="WW8Num30z1">
    <w:name w:val="WW8Num30z1"/>
    <w:rsid w:val="004A20CA"/>
    <w:rPr>
      <w:rFonts w:ascii="Courier New" w:hAnsi="Courier New" w:cs="Courier New"/>
    </w:rPr>
  </w:style>
  <w:style w:type="character" w:customStyle="1" w:styleId="WW8Num30z2">
    <w:name w:val="WW8Num30z2"/>
    <w:rsid w:val="004A20CA"/>
    <w:rPr>
      <w:rFonts w:ascii="Wingdings" w:hAnsi="Wingdings" w:cs="Wingdings"/>
    </w:rPr>
  </w:style>
  <w:style w:type="character" w:customStyle="1" w:styleId="WW8Num30z3">
    <w:name w:val="WW8Num30z3"/>
    <w:rsid w:val="004A20CA"/>
    <w:rPr>
      <w:rFonts w:ascii="Symbol" w:hAnsi="Symbol" w:cs="Symbol"/>
    </w:rPr>
  </w:style>
  <w:style w:type="character" w:customStyle="1" w:styleId="WW-Absatz-Standardschriftart111111111111111">
    <w:name w:val="WW-Absatz-Standardschriftart111111111111111"/>
    <w:rsid w:val="004A20CA"/>
  </w:style>
  <w:style w:type="character" w:customStyle="1" w:styleId="WW8Num7z3">
    <w:name w:val="WW8Num7z3"/>
    <w:rsid w:val="004A20CA"/>
    <w:rPr>
      <w:rFonts w:ascii="Wingdings" w:hAnsi="Wingdings" w:cs="Wingdings"/>
    </w:rPr>
  </w:style>
  <w:style w:type="character" w:customStyle="1" w:styleId="WW-Absatz-Standardschriftart1111111111111111">
    <w:name w:val="WW-Absatz-Standardschriftart1111111111111111"/>
    <w:rsid w:val="004A20CA"/>
  </w:style>
  <w:style w:type="character" w:customStyle="1" w:styleId="WW8Num5z3">
    <w:name w:val="WW8Num5z3"/>
    <w:rsid w:val="004A20CA"/>
    <w:rPr>
      <w:rFonts w:ascii="Symbol" w:hAnsi="Symbol" w:cs="Symbol"/>
    </w:rPr>
  </w:style>
  <w:style w:type="character" w:customStyle="1" w:styleId="WW8Num8z1">
    <w:name w:val="WW8Num8z1"/>
    <w:rsid w:val="004A20CA"/>
    <w:rPr>
      <w:rFonts w:ascii="Times New Roman" w:hAnsi="Times New Roman" w:cs="Times New Roman"/>
    </w:rPr>
  </w:style>
  <w:style w:type="character" w:customStyle="1" w:styleId="WW8Num8z3">
    <w:name w:val="WW8Num8z3"/>
    <w:rsid w:val="004A20CA"/>
    <w:rPr>
      <w:rFonts w:ascii="Symbol" w:hAnsi="Symbol" w:cs="Symbol"/>
    </w:rPr>
  </w:style>
  <w:style w:type="character" w:customStyle="1" w:styleId="WW8Num33z3">
    <w:name w:val="WW8Num33z3"/>
    <w:rsid w:val="004A20CA"/>
    <w:rPr>
      <w:rFonts w:ascii="Symbol" w:hAnsi="Symbol" w:cs="Symbol"/>
    </w:rPr>
  </w:style>
  <w:style w:type="character" w:customStyle="1" w:styleId="WW-Absatz-Standardschriftart11111111111111111">
    <w:name w:val="WW-Absatz-Standardschriftart11111111111111111"/>
    <w:rsid w:val="004A20CA"/>
  </w:style>
  <w:style w:type="character" w:customStyle="1" w:styleId="WW8Num6z3">
    <w:name w:val="WW8Num6z3"/>
    <w:rsid w:val="004A20CA"/>
    <w:rPr>
      <w:rFonts w:ascii="Wingdings" w:hAnsi="Wingdings" w:cs="StarSymbol"/>
      <w:sz w:val="18"/>
      <w:szCs w:val="18"/>
    </w:rPr>
  </w:style>
  <w:style w:type="character" w:customStyle="1" w:styleId="WW8Num9z3">
    <w:name w:val="WW8Num9z3"/>
    <w:rsid w:val="004A20CA"/>
    <w:rPr>
      <w:rFonts w:ascii="Wingdings" w:hAnsi="Wingdings" w:cs="Wingdings"/>
    </w:rPr>
  </w:style>
  <w:style w:type="character" w:customStyle="1" w:styleId="WW8Num35z3">
    <w:name w:val="WW8Num35z3"/>
    <w:rsid w:val="004A20CA"/>
    <w:rPr>
      <w:rFonts w:ascii="Symbol" w:hAnsi="Symbol" w:cs="Symbol"/>
    </w:rPr>
  </w:style>
  <w:style w:type="character" w:customStyle="1" w:styleId="WW8Num80z1">
    <w:name w:val="WW8Num80z1"/>
    <w:rsid w:val="004A20CA"/>
    <w:rPr>
      <w:b w:val="0"/>
      <w:i w:val="0"/>
    </w:rPr>
  </w:style>
  <w:style w:type="character" w:customStyle="1" w:styleId="WW8Num81z1">
    <w:name w:val="WW8Num81z1"/>
    <w:rsid w:val="004A20CA"/>
    <w:rPr>
      <w:rFonts w:ascii="Courier New" w:hAnsi="Courier New" w:cs="Courier New"/>
    </w:rPr>
  </w:style>
  <w:style w:type="character" w:customStyle="1" w:styleId="WW8Num86z0">
    <w:name w:val="WW8Num86z0"/>
    <w:rsid w:val="004A20CA"/>
    <w:rPr>
      <w:rFonts w:ascii="Symbol" w:hAnsi="Symbol" w:cs="Symbol"/>
    </w:rPr>
  </w:style>
  <w:style w:type="character" w:customStyle="1" w:styleId="WW8Num86z1">
    <w:name w:val="WW8Num86z1"/>
    <w:rsid w:val="004A20CA"/>
    <w:rPr>
      <w:rFonts w:ascii="Courier New" w:hAnsi="Courier New" w:cs="Courier New"/>
    </w:rPr>
  </w:style>
  <w:style w:type="character" w:customStyle="1" w:styleId="WW8Num87z0">
    <w:name w:val="WW8Num87z0"/>
    <w:rsid w:val="004A20CA"/>
    <w:rPr>
      <w:b/>
    </w:rPr>
  </w:style>
  <w:style w:type="character" w:customStyle="1" w:styleId="WW8Num87z1">
    <w:name w:val="WW8Num87z1"/>
    <w:rsid w:val="004A20CA"/>
    <w:rPr>
      <w:b w:val="0"/>
      <w:i w:val="0"/>
    </w:rPr>
  </w:style>
  <w:style w:type="character" w:customStyle="1" w:styleId="WW8Num88z0">
    <w:name w:val="WW8Num88z0"/>
    <w:rsid w:val="004A20CA"/>
    <w:rPr>
      <w:b/>
    </w:rPr>
  </w:style>
  <w:style w:type="character" w:customStyle="1" w:styleId="WW8Num88z1">
    <w:name w:val="WW8Num88z1"/>
    <w:rsid w:val="004A20CA"/>
    <w:rPr>
      <w:b w:val="0"/>
      <w:i w:val="0"/>
    </w:rPr>
  </w:style>
  <w:style w:type="character" w:customStyle="1" w:styleId="WW8Num89z0">
    <w:name w:val="WW8Num89z0"/>
    <w:rsid w:val="004A20CA"/>
    <w:rPr>
      <w:rFonts w:ascii="Times New Roman" w:hAnsi="Times New Roman" w:cs="Times New Roman"/>
      <w:b/>
      <w:bCs/>
      <w:i w:val="0"/>
      <w:sz w:val="32"/>
      <w:szCs w:val="32"/>
    </w:rPr>
  </w:style>
  <w:style w:type="character" w:customStyle="1" w:styleId="WW8Num89z1">
    <w:name w:val="WW8Num89z1"/>
    <w:rsid w:val="004A20CA"/>
    <w:rPr>
      <w:rFonts w:ascii="Times New Roman" w:hAnsi="Times New Roman" w:cs="Times New Roman"/>
      <w:b/>
      <w:bCs/>
      <w:strike w:val="0"/>
      <w:dstrike w:val="0"/>
      <w:sz w:val="28"/>
      <w:szCs w:val="28"/>
    </w:rPr>
  </w:style>
  <w:style w:type="character" w:customStyle="1" w:styleId="WW8Num90z0">
    <w:name w:val="WW8Num90z0"/>
    <w:rsid w:val="004A20CA"/>
    <w:rPr>
      <w:rFonts w:ascii="Symbol" w:hAnsi="Symbol" w:cs="Symbol"/>
    </w:rPr>
  </w:style>
  <w:style w:type="character" w:customStyle="1" w:styleId="WW8Num90z1">
    <w:name w:val="WW8Num90z1"/>
    <w:rsid w:val="004A20CA"/>
    <w:rPr>
      <w:rFonts w:ascii="Courier New" w:hAnsi="Courier New" w:cs="Courier New"/>
    </w:rPr>
  </w:style>
  <w:style w:type="character" w:customStyle="1" w:styleId="WW8Num90z2">
    <w:name w:val="WW8Num90z2"/>
    <w:rsid w:val="004A20CA"/>
    <w:rPr>
      <w:rFonts w:ascii="Wingdings" w:hAnsi="Wingdings" w:cs="Wingdings"/>
    </w:rPr>
  </w:style>
  <w:style w:type="character" w:customStyle="1" w:styleId="WW8Num91z0">
    <w:name w:val="WW8Num91z0"/>
    <w:rsid w:val="004A20CA"/>
    <w:rPr>
      <w:rFonts w:ascii="Symbol" w:hAnsi="Symbol" w:cs="Symbol"/>
    </w:rPr>
  </w:style>
  <w:style w:type="character" w:customStyle="1" w:styleId="WW8Num91z1">
    <w:name w:val="WW8Num91z1"/>
    <w:rsid w:val="004A20CA"/>
    <w:rPr>
      <w:rFonts w:ascii="Courier New" w:hAnsi="Courier New" w:cs="Courier New"/>
    </w:rPr>
  </w:style>
  <w:style w:type="character" w:customStyle="1" w:styleId="WW8Num92z0">
    <w:name w:val="WW8Num92z0"/>
    <w:rsid w:val="004A20CA"/>
    <w:rPr>
      <w:rFonts w:ascii="Symbol" w:hAnsi="Symbol" w:cs="Symbol"/>
    </w:rPr>
  </w:style>
  <w:style w:type="character" w:customStyle="1" w:styleId="WW8Num92z1">
    <w:name w:val="WW8Num92z1"/>
    <w:rsid w:val="004A20CA"/>
    <w:rPr>
      <w:rFonts w:ascii="Courier New" w:hAnsi="Courier New" w:cs="Courier New"/>
    </w:rPr>
  </w:style>
  <w:style w:type="character" w:customStyle="1" w:styleId="WW8Num93z0">
    <w:name w:val="WW8Num93z0"/>
    <w:rsid w:val="004A20CA"/>
    <w:rPr>
      <w:b/>
    </w:rPr>
  </w:style>
  <w:style w:type="character" w:customStyle="1" w:styleId="WW8Num93z1">
    <w:name w:val="WW8Num93z1"/>
    <w:rsid w:val="004A20CA"/>
    <w:rPr>
      <w:b w:val="0"/>
      <w:i w:val="0"/>
    </w:rPr>
  </w:style>
  <w:style w:type="character" w:customStyle="1" w:styleId="WW8Num94z0">
    <w:name w:val="WW8Num94z0"/>
    <w:rsid w:val="004A20CA"/>
    <w:rPr>
      <w:rFonts w:ascii="Times New Roman" w:hAnsi="Times New Roman" w:cs="Times New Roman"/>
      <w:b/>
      <w:bCs/>
      <w:i w:val="0"/>
      <w:sz w:val="32"/>
      <w:szCs w:val="32"/>
    </w:rPr>
  </w:style>
  <w:style w:type="character" w:customStyle="1" w:styleId="WW8Num94z1">
    <w:name w:val="WW8Num94z1"/>
    <w:rsid w:val="004A20CA"/>
    <w:rPr>
      <w:rFonts w:ascii="Times New Roman" w:hAnsi="Times New Roman" w:cs="Times New Roman"/>
      <w:b/>
      <w:bCs/>
      <w:strike w:val="0"/>
      <w:dstrike w:val="0"/>
      <w:sz w:val="28"/>
      <w:szCs w:val="28"/>
    </w:rPr>
  </w:style>
  <w:style w:type="character" w:customStyle="1" w:styleId="34">
    <w:name w:val="Основной шрифт абзаца3"/>
    <w:rsid w:val="004A20CA"/>
  </w:style>
  <w:style w:type="character" w:customStyle="1" w:styleId="WW-Absatz-Standardschriftart111111111111111111">
    <w:name w:val="WW-Absatz-Standardschriftart111111111111111111"/>
    <w:rsid w:val="004A20CA"/>
  </w:style>
  <w:style w:type="character" w:customStyle="1" w:styleId="WW-Absatz-Standardschriftart1111111111111111111">
    <w:name w:val="WW-Absatz-Standardschriftart1111111111111111111"/>
    <w:rsid w:val="004A20CA"/>
  </w:style>
  <w:style w:type="character" w:customStyle="1" w:styleId="WW-Absatz-Standardschriftart11111111111111111111">
    <w:name w:val="WW-Absatz-Standardschriftart11111111111111111111"/>
    <w:rsid w:val="004A20CA"/>
  </w:style>
  <w:style w:type="character" w:customStyle="1" w:styleId="WW-Absatz-Standardschriftart111111111111111111111">
    <w:name w:val="WW-Absatz-Standardschriftart111111111111111111111"/>
    <w:rsid w:val="004A20CA"/>
  </w:style>
  <w:style w:type="character" w:customStyle="1" w:styleId="WW-Absatz-Standardschriftart1111111111111111111111">
    <w:name w:val="WW-Absatz-Standardschriftart1111111111111111111111"/>
    <w:rsid w:val="004A20CA"/>
  </w:style>
  <w:style w:type="character" w:customStyle="1" w:styleId="WW-Absatz-Standardschriftart11111111111111111111111">
    <w:name w:val="WW-Absatz-Standardschriftart11111111111111111111111"/>
    <w:rsid w:val="004A20CA"/>
  </w:style>
  <w:style w:type="character" w:customStyle="1" w:styleId="25">
    <w:name w:val="Основной шрифт абзаца2"/>
    <w:rsid w:val="004A20CA"/>
  </w:style>
  <w:style w:type="character" w:customStyle="1" w:styleId="WW8Num26z1">
    <w:name w:val="WW8Num26z1"/>
    <w:rsid w:val="004A20CA"/>
    <w:rPr>
      <w:rFonts w:ascii="Courier New" w:hAnsi="Courier New" w:cs="Courier New"/>
    </w:rPr>
  </w:style>
  <w:style w:type="character" w:customStyle="1" w:styleId="WW8Num26z2">
    <w:name w:val="WW8Num26z2"/>
    <w:rsid w:val="004A20CA"/>
    <w:rPr>
      <w:rFonts w:ascii="Wingdings" w:hAnsi="Wingdings" w:cs="Wingdings"/>
    </w:rPr>
  </w:style>
  <w:style w:type="character" w:customStyle="1" w:styleId="WW8NumSt24z0">
    <w:name w:val="WW8NumSt24z0"/>
    <w:rsid w:val="004A20CA"/>
    <w:rPr>
      <w:rFonts w:ascii="Arial" w:hAnsi="Arial" w:cs="Arial"/>
    </w:rPr>
  </w:style>
  <w:style w:type="character" w:customStyle="1" w:styleId="WW8NumSt25z0">
    <w:name w:val="WW8NumSt25z0"/>
    <w:rsid w:val="004A20CA"/>
    <w:rPr>
      <w:rFonts w:ascii="Arial" w:hAnsi="Arial" w:cs="Arial"/>
    </w:rPr>
  </w:style>
  <w:style w:type="character" w:customStyle="1" w:styleId="WW8NumSt26z0">
    <w:name w:val="WW8NumSt26z0"/>
    <w:rsid w:val="004A20CA"/>
    <w:rPr>
      <w:rFonts w:ascii="Arial" w:hAnsi="Arial" w:cs="Arial"/>
    </w:rPr>
  </w:style>
  <w:style w:type="character" w:customStyle="1" w:styleId="MainChar">
    <w:name w:val="Main Char"/>
    <w:rsid w:val="004A20CA"/>
    <w:rPr>
      <w:rFonts w:cs="Tahoma"/>
      <w:sz w:val="24"/>
      <w:szCs w:val="16"/>
      <w:lang w:val="ru-RU" w:bidi="ar-SA"/>
    </w:rPr>
  </w:style>
  <w:style w:type="character" w:customStyle="1" w:styleId="MainCharChar">
    <w:name w:val="Main Char Char"/>
    <w:rsid w:val="004A20CA"/>
    <w:rPr>
      <w:rFonts w:cs="Tahoma"/>
      <w:sz w:val="24"/>
      <w:szCs w:val="16"/>
      <w:lang w:val="ru-RU" w:bidi="ar-SA"/>
    </w:rPr>
  </w:style>
  <w:style w:type="character" w:customStyle="1" w:styleId="Char">
    <w:name w:val="Char"/>
    <w:rsid w:val="004A20CA"/>
    <w:rPr>
      <w:b/>
      <w:bCs/>
      <w:sz w:val="24"/>
      <w:szCs w:val="24"/>
      <w:lang w:val="ru-RU" w:bidi="ar-SA"/>
    </w:rPr>
  </w:style>
  <w:style w:type="character" w:customStyle="1" w:styleId="mainattraction1">
    <w:name w:val="main_attraction1"/>
    <w:rsid w:val="004A20CA"/>
    <w:rPr>
      <w:b/>
      <w:bCs/>
    </w:rPr>
  </w:style>
  <w:style w:type="character" w:customStyle="1" w:styleId="text31">
    <w:name w:val="text31"/>
    <w:rsid w:val="004A20CA"/>
    <w:rPr>
      <w:rFonts w:ascii="Arial" w:hAnsi="Arial" w:cs="Arial"/>
      <w:b w:val="0"/>
      <w:bCs w:val="0"/>
      <w:color w:val="000000"/>
      <w:sz w:val="18"/>
      <w:szCs w:val="18"/>
    </w:rPr>
  </w:style>
  <w:style w:type="character" w:customStyle="1" w:styleId="14">
    <w:name w:val="Знак сноски1"/>
    <w:rsid w:val="004A20CA"/>
    <w:rPr>
      <w:vertAlign w:val="superscript"/>
    </w:rPr>
  </w:style>
  <w:style w:type="character" w:customStyle="1" w:styleId="affd">
    <w:name w:val="Символы концевой сноски"/>
    <w:rsid w:val="004A20CA"/>
    <w:rPr>
      <w:vertAlign w:val="superscript"/>
    </w:rPr>
  </w:style>
  <w:style w:type="character" w:customStyle="1" w:styleId="WW-0">
    <w:name w:val="WW-Символы концевой сноски"/>
    <w:rsid w:val="004A20CA"/>
  </w:style>
  <w:style w:type="character" w:customStyle="1" w:styleId="affe">
    <w:name w:val="Символ нумерации"/>
    <w:rsid w:val="004A20CA"/>
  </w:style>
  <w:style w:type="character" w:customStyle="1" w:styleId="afff">
    <w:name w:val="Маркеры списка"/>
    <w:rsid w:val="004A20CA"/>
    <w:rPr>
      <w:rFonts w:ascii="Times New Roman" w:eastAsia="StarSymbol" w:hAnsi="Times New Roman" w:cs="StarSymbol"/>
      <w:sz w:val="18"/>
      <w:szCs w:val="18"/>
    </w:rPr>
  </w:style>
  <w:style w:type="character" w:customStyle="1" w:styleId="26">
    <w:name w:val="Знак сноски2"/>
    <w:rsid w:val="004A20CA"/>
    <w:rPr>
      <w:vertAlign w:val="superscript"/>
    </w:rPr>
  </w:style>
  <w:style w:type="character" w:customStyle="1" w:styleId="15">
    <w:name w:val="Знак концевой сноски1"/>
    <w:rsid w:val="004A20CA"/>
    <w:rPr>
      <w:vertAlign w:val="superscript"/>
    </w:rPr>
  </w:style>
  <w:style w:type="character" w:customStyle="1" w:styleId="WW8Num25z3">
    <w:name w:val="WW8Num25z3"/>
    <w:rsid w:val="004A20CA"/>
    <w:rPr>
      <w:rFonts w:ascii="Symbol" w:hAnsi="Symbol" w:cs="Symbol"/>
    </w:rPr>
  </w:style>
  <w:style w:type="character" w:customStyle="1" w:styleId="WW8Num41z3">
    <w:name w:val="WW8Num41z3"/>
    <w:rsid w:val="004A20CA"/>
    <w:rPr>
      <w:rFonts w:ascii="Symbol" w:hAnsi="Symbol" w:cs="Symbol"/>
    </w:rPr>
  </w:style>
  <w:style w:type="character" w:customStyle="1" w:styleId="WW8Num45z3">
    <w:name w:val="WW8Num45z3"/>
    <w:rsid w:val="004A20CA"/>
    <w:rPr>
      <w:rFonts w:ascii="Symbol" w:hAnsi="Symbol" w:cs="Symbol"/>
    </w:rPr>
  </w:style>
  <w:style w:type="character" w:customStyle="1" w:styleId="WW8Num40z3">
    <w:name w:val="WW8Num40z3"/>
    <w:rsid w:val="004A20CA"/>
    <w:rPr>
      <w:rFonts w:ascii="Symbol" w:hAnsi="Symbol" w:cs="Symbol"/>
    </w:rPr>
  </w:style>
  <w:style w:type="character" w:customStyle="1" w:styleId="WW8Num59z3">
    <w:name w:val="WW8Num59z3"/>
    <w:rsid w:val="004A20CA"/>
    <w:rPr>
      <w:rFonts w:ascii="Symbol" w:hAnsi="Symbol" w:cs="Symbol"/>
    </w:rPr>
  </w:style>
  <w:style w:type="character" w:customStyle="1" w:styleId="WW8Num38z3">
    <w:name w:val="WW8Num38z3"/>
    <w:rsid w:val="004A20CA"/>
    <w:rPr>
      <w:rFonts w:ascii="Symbol" w:hAnsi="Symbol" w:cs="Symbol"/>
    </w:rPr>
  </w:style>
  <w:style w:type="character" w:customStyle="1" w:styleId="WW8Num13z3">
    <w:name w:val="WW8Num13z3"/>
    <w:rsid w:val="004A20CA"/>
    <w:rPr>
      <w:rFonts w:ascii="Symbol" w:hAnsi="Symbol" w:cs="Symbol"/>
    </w:rPr>
  </w:style>
  <w:style w:type="character" w:customStyle="1" w:styleId="WW8Num26z3">
    <w:name w:val="WW8Num26z3"/>
    <w:rsid w:val="004A20CA"/>
    <w:rPr>
      <w:rFonts w:ascii="Symbol" w:hAnsi="Symbol" w:cs="Symbol"/>
    </w:rPr>
  </w:style>
  <w:style w:type="character" w:customStyle="1" w:styleId="35">
    <w:name w:val="Знак сноски3"/>
    <w:rsid w:val="004A20CA"/>
    <w:rPr>
      <w:vertAlign w:val="superscript"/>
    </w:rPr>
  </w:style>
  <w:style w:type="character" w:customStyle="1" w:styleId="27">
    <w:name w:val="Знак концевой сноски2"/>
    <w:rsid w:val="004A20CA"/>
    <w:rPr>
      <w:vertAlign w:val="superscript"/>
    </w:rPr>
  </w:style>
  <w:style w:type="character" w:customStyle="1" w:styleId="43">
    <w:name w:val="Знак сноски4"/>
    <w:rsid w:val="004A20CA"/>
    <w:rPr>
      <w:vertAlign w:val="superscript"/>
    </w:rPr>
  </w:style>
  <w:style w:type="character" w:customStyle="1" w:styleId="36">
    <w:name w:val="Знак концевой сноски3"/>
    <w:rsid w:val="004A20CA"/>
    <w:rPr>
      <w:vertAlign w:val="superscript"/>
    </w:rPr>
  </w:style>
  <w:style w:type="character" w:customStyle="1" w:styleId="52">
    <w:name w:val="Знак сноски5"/>
    <w:rsid w:val="004A20CA"/>
    <w:rPr>
      <w:vertAlign w:val="superscript"/>
    </w:rPr>
  </w:style>
  <w:style w:type="character" w:customStyle="1" w:styleId="44">
    <w:name w:val="Знак концевой сноски4"/>
    <w:rsid w:val="004A20CA"/>
    <w:rPr>
      <w:vertAlign w:val="superscript"/>
    </w:rPr>
  </w:style>
  <w:style w:type="character" w:customStyle="1" w:styleId="62">
    <w:name w:val="Знак сноски6"/>
    <w:rsid w:val="004A20CA"/>
    <w:rPr>
      <w:vertAlign w:val="superscript"/>
    </w:rPr>
  </w:style>
  <w:style w:type="character" w:customStyle="1" w:styleId="53">
    <w:name w:val="Знак концевой сноски5"/>
    <w:rsid w:val="004A20CA"/>
    <w:rPr>
      <w:vertAlign w:val="superscript"/>
    </w:rPr>
  </w:style>
  <w:style w:type="character" w:customStyle="1" w:styleId="72">
    <w:name w:val="Знак сноски7"/>
    <w:rsid w:val="004A20CA"/>
    <w:rPr>
      <w:vertAlign w:val="superscript"/>
    </w:rPr>
  </w:style>
  <w:style w:type="character" w:customStyle="1" w:styleId="63">
    <w:name w:val="Знак концевой сноски6"/>
    <w:rsid w:val="004A20CA"/>
    <w:rPr>
      <w:vertAlign w:val="superscript"/>
    </w:rPr>
  </w:style>
  <w:style w:type="character" w:customStyle="1" w:styleId="afff0">
    <w:name w:val="Текст концевой сноски Знак"/>
    <w:rsid w:val="004A20CA"/>
    <w:rPr>
      <w:rFonts w:ascii="Times New Roman" w:hAnsi="Times New Roman" w:cs="Times New Roman"/>
    </w:rPr>
  </w:style>
  <w:style w:type="character" w:customStyle="1" w:styleId="16">
    <w:name w:val="Текст концевой сноски Знак1"/>
    <w:rsid w:val="004A20CA"/>
    <w:rPr>
      <w:rFonts w:ascii="Times New Roman" w:hAnsi="Times New Roman" w:cs="Times New Roman"/>
    </w:rPr>
  </w:style>
  <w:style w:type="character" w:customStyle="1" w:styleId="210">
    <w:name w:val="Основной текст 2 Знак1"/>
    <w:rsid w:val="004A20CA"/>
    <w:rPr>
      <w:rFonts w:ascii="Times New Roman" w:eastAsia="Times New Roman" w:hAnsi="Times New Roman" w:cs="Times New Roman"/>
      <w:sz w:val="24"/>
      <w:szCs w:val="24"/>
    </w:rPr>
  </w:style>
  <w:style w:type="character" w:customStyle="1" w:styleId="rvts24">
    <w:name w:val="rvts24"/>
    <w:rsid w:val="004A20CA"/>
    <w:rPr>
      <w:rFonts w:ascii="Times New Roman" w:hAnsi="Times New Roman" w:cs="Times New Roman"/>
      <w:sz w:val="24"/>
      <w:szCs w:val="24"/>
    </w:rPr>
  </w:style>
  <w:style w:type="character" w:customStyle="1" w:styleId="afff1">
    <w:name w:val="Текст Знак"/>
    <w:rsid w:val="004A20CA"/>
    <w:rPr>
      <w:rFonts w:ascii="Courier New" w:hAnsi="Courier New" w:cs="Courier New"/>
    </w:rPr>
  </w:style>
  <w:style w:type="character" w:customStyle="1" w:styleId="120">
    <w:name w:val="осн.текст 12 Знак Знак"/>
    <w:rsid w:val="004A20CA"/>
    <w:rPr>
      <w:rFonts w:ascii="Arial" w:hAnsi="Arial" w:cs="Arial"/>
      <w:sz w:val="24"/>
    </w:rPr>
  </w:style>
  <w:style w:type="character" w:customStyle="1" w:styleId="rvts21">
    <w:name w:val="rvts21"/>
    <w:rsid w:val="004A20CA"/>
    <w:rPr>
      <w:rFonts w:ascii="Times New Roman" w:hAnsi="Times New Roman" w:cs="Times New Roman"/>
      <w:color w:val="000000"/>
      <w:sz w:val="24"/>
      <w:szCs w:val="24"/>
    </w:rPr>
  </w:style>
  <w:style w:type="character" w:customStyle="1" w:styleId="rvts97">
    <w:name w:val="rvts97"/>
    <w:rsid w:val="004A20CA"/>
    <w:rPr>
      <w:rFonts w:ascii="Times New Roman" w:hAnsi="Times New Roman" w:cs="Times New Roman"/>
      <w:color w:val="000000"/>
      <w:sz w:val="24"/>
      <w:szCs w:val="24"/>
    </w:rPr>
  </w:style>
  <w:style w:type="character" w:customStyle="1" w:styleId="73">
    <w:name w:val="Знак Знак7"/>
    <w:rsid w:val="004A20CA"/>
    <w:rPr>
      <w:b/>
      <w:color w:val="000000"/>
      <w:sz w:val="24"/>
      <w:lang w:val="ru-RU" w:bidi="ar-SA"/>
    </w:rPr>
  </w:style>
  <w:style w:type="character" w:customStyle="1" w:styleId="afff2">
    <w:name w:val="Красная строка Знак"/>
    <w:rsid w:val="004A20CA"/>
    <w:rPr>
      <w:rFonts w:ascii="Times New Roman" w:hAnsi="Times New Roman" w:cs="Times New Roman"/>
      <w:sz w:val="24"/>
      <w:szCs w:val="24"/>
    </w:rPr>
  </w:style>
  <w:style w:type="character" w:customStyle="1" w:styleId="45">
    <w:name w:val="Стиль4 Знак Знак"/>
    <w:rsid w:val="004A20CA"/>
    <w:rPr>
      <w:rFonts w:ascii="Calibri" w:eastAsia="Calibri" w:hAnsi="Calibri" w:cs="Times New Roman"/>
      <w:lang w:val="en-US" w:bidi="en-US"/>
    </w:rPr>
  </w:style>
  <w:style w:type="character" w:customStyle="1" w:styleId="28">
    <w:name w:val="Цитата 2 Знак"/>
    <w:rsid w:val="004A20CA"/>
    <w:rPr>
      <w:i/>
      <w:sz w:val="24"/>
      <w:szCs w:val="24"/>
      <w:lang w:val="en-US" w:bidi="en-US"/>
    </w:rPr>
  </w:style>
  <w:style w:type="character" w:customStyle="1" w:styleId="afff3">
    <w:name w:val="Выделенная цитата Знак"/>
    <w:rsid w:val="004A20CA"/>
    <w:rPr>
      <w:b/>
      <w:i/>
      <w:sz w:val="24"/>
      <w:szCs w:val="22"/>
      <w:lang w:val="en-US" w:bidi="en-US"/>
    </w:rPr>
  </w:style>
  <w:style w:type="character" w:styleId="afff4">
    <w:name w:val="Subtle Emphasis"/>
    <w:qFormat/>
    <w:rsid w:val="004A20CA"/>
    <w:rPr>
      <w:i/>
      <w:color w:val="5A5A5A"/>
    </w:rPr>
  </w:style>
  <w:style w:type="character" w:styleId="afff5">
    <w:name w:val="Intense Emphasis"/>
    <w:qFormat/>
    <w:rsid w:val="004A20CA"/>
    <w:rPr>
      <w:b/>
      <w:i/>
      <w:sz w:val="24"/>
      <w:szCs w:val="24"/>
      <w:u w:val="single"/>
    </w:rPr>
  </w:style>
  <w:style w:type="character" w:styleId="afff6">
    <w:name w:val="Subtle Reference"/>
    <w:qFormat/>
    <w:rsid w:val="004A20CA"/>
    <w:rPr>
      <w:sz w:val="24"/>
      <w:szCs w:val="24"/>
      <w:u w:val="single"/>
    </w:rPr>
  </w:style>
  <w:style w:type="character" w:styleId="afff7">
    <w:name w:val="Book Title"/>
    <w:qFormat/>
    <w:rsid w:val="004A20CA"/>
    <w:rPr>
      <w:rFonts w:ascii="Cambria" w:eastAsia="Times New Roman" w:hAnsi="Cambria" w:cs="Cambria"/>
      <w:b/>
      <w:i/>
      <w:sz w:val="24"/>
      <w:szCs w:val="24"/>
    </w:rPr>
  </w:style>
  <w:style w:type="character" w:customStyle="1" w:styleId="HTML0">
    <w:name w:val="Адрес HTML Знак"/>
    <w:rsid w:val="004A20CA"/>
    <w:rPr>
      <w:rFonts w:ascii="Times New Roman" w:hAnsi="Times New Roman" w:cs="Times New Roman"/>
      <w:i/>
      <w:iCs/>
      <w:sz w:val="24"/>
      <w:szCs w:val="24"/>
    </w:rPr>
  </w:style>
  <w:style w:type="character" w:customStyle="1" w:styleId="FontStyle78">
    <w:name w:val="Font Style78"/>
    <w:rsid w:val="004A20CA"/>
    <w:rPr>
      <w:rFonts w:ascii="Times New Roman" w:hAnsi="Times New Roman" w:cs="Times New Roman"/>
      <w:color w:val="000000"/>
      <w:sz w:val="26"/>
      <w:szCs w:val="26"/>
    </w:rPr>
  </w:style>
  <w:style w:type="character" w:customStyle="1" w:styleId="afff8">
    <w:name w:val="Без интервала Знак"/>
    <w:rsid w:val="004A20CA"/>
    <w:rPr>
      <w:rFonts w:eastAsia="Calibri"/>
      <w:sz w:val="22"/>
      <w:szCs w:val="22"/>
      <w:lang w:bidi="ar-SA"/>
    </w:rPr>
  </w:style>
  <w:style w:type="character" w:customStyle="1" w:styleId="afff9">
    <w:name w:val="Абзац списка Знак"/>
    <w:rsid w:val="004A20CA"/>
    <w:rPr>
      <w:rFonts w:ascii="Times New Roman" w:hAnsi="Times New Roman" w:cs="Times New Roman"/>
      <w:sz w:val="24"/>
      <w:szCs w:val="22"/>
    </w:rPr>
  </w:style>
  <w:style w:type="character" w:customStyle="1" w:styleId="FontStyle42">
    <w:name w:val="Font Style42"/>
    <w:rsid w:val="004A20CA"/>
    <w:rPr>
      <w:rFonts w:ascii="Times New Roman" w:hAnsi="Times New Roman" w:cs="Times New Roman"/>
      <w:sz w:val="18"/>
      <w:szCs w:val="18"/>
    </w:rPr>
  </w:style>
  <w:style w:type="character" w:customStyle="1" w:styleId="FontStyle45">
    <w:name w:val="Font Style45"/>
    <w:rsid w:val="004A20CA"/>
    <w:rPr>
      <w:rFonts w:ascii="Times New Roman" w:hAnsi="Times New Roman" w:cs="Times New Roman"/>
      <w:b/>
      <w:bCs/>
      <w:sz w:val="18"/>
      <w:szCs w:val="18"/>
    </w:rPr>
  </w:style>
  <w:style w:type="character" w:customStyle="1" w:styleId="FontStyle39">
    <w:name w:val="Font Style39"/>
    <w:rsid w:val="004A20CA"/>
    <w:rPr>
      <w:rFonts w:ascii="Times New Roman" w:hAnsi="Times New Roman" w:cs="Times New Roman"/>
      <w:b/>
      <w:bCs/>
      <w:spacing w:val="-20"/>
      <w:w w:val="150"/>
      <w:sz w:val="22"/>
      <w:szCs w:val="22"/>
    </w:rPr>
  </w:style>
  <w:style w:type="character" w:customStyle="1" w:styleId="FontStyle51">
    <w:name w:val="Font Style51"/>
    <w:rsid w:val="004A20CA"/>
    <w:rPr>
      <w:rFonts w:ascii="Times New Roman" w:hAnsi="Times New Roman" w:cs="Times New Roman"/>
      <w:sz w:val="18"/>
      <w:szCs w:val="18"/>
    </w:rPr>
  </w:style>
  <w:style w:type="character" w:customStyle="1" w:styleId="17">
    <w:name w:val="УРОВЕНЬ 1 Знак"/>
    <w:rsid w:val="004A20CA"/>
    <w:rPr>
      <w:rFonts w:ascii="Times New Roman" w:hAnsi="Times New Roman" w:cs="Times New Roman"/>
      <w:b/>
      <w:caps/>
      <w:sz w:val="24"/>
      <w:szCs w:val="24"/>
      <w:lang w:bidi="ar-SA"/>
    </w:rPr>
  </w:style>
  <w:style w:type="character" w:customStyle="1" w:styleId="37">
    <w:name w:val="Оглавление 3 Знак"/>
    <w:rsid w:val="004A20CA"/>
    <w:rPr>
      <w:rFonts w:ascii="Times New Roman" w:hAnsi="Times New Roman" w:cs="Times New Roman"/>
      <w:sz w:val="24"/>
    </w:rPr>
  </w:style>
  <w:style w:type="character" w:customStyle="1" w:styleId="29">
    <w:name w:val="Основной текст с отступом Знак2"/>
    <w:rsid w:val="004A20CA"/>
    <w:rPr>
      <w:sz w:val="24"/>
      <w:szCs w:val="24"/>
      <w:lang w:val="ru-RU" w:bidi="ar-SA"/>
    </w:rPr>
  </w:style>
  <w:style w:type="character" w:customStyle="1" w:styleId="18">
    <w:name w:val="Основной текст Знак1"/>
    <w:rsid w:val="004A20CA"/>
    <w:rPr>
      <w:sz w:val="24"/>
      <w:szCs w:val="24"/>
      <w:lang w:val="ru-RU" w:bidi="ar-SA"/>
    </w:rPr>
  </w:style>
  <w:style w:type="character" w:customStyle="1" w:styleId="38">
    <w:name w:val="Уровень 3 Знак"/>
    <w:rsid w:val="004A20CA"/>
    <w:rPr>
      <w:rFonts w:ascii="Times New Roman" w:hAnsi="Times New Roman" w:cs="Times New Roman"/>
      <w:b/>
      <w:caps/>
      <w:sz w:val="24"/>
      <w:szCs w:val="24"/>
      <w:lang w:bidi="ar-SA"/>
    </w:rPr>
  </w:style>
  <w:style w:type="character" w:customStyle="1" w:styleId="2a">
    <w:name w:val="УРОВЕНЬ 2 Знак"/>
    <w:rsid w:val="004A20CA"/>
    <w:rPr>
      <w:rFonts w:ascii="Times New Roman" w:hAnsi="Times New Roman" w:cs="Times New Roman"/>
      <w:b/>
      <w:bCs/>
      <w:i/>
      <w:sz w:val="24"/>
      <w:lang w:bidi="ar-SA"/>
    </w:rPr>
  </w:style>
  <w:style w:type="character" w:customStyle="1" w:styleId="afffa">
    <w:name w:val="А_текст Знак"/>
    <w:rsid w:val="004A20CA"/>
    <w:rPr>
      <w:rFonts w:ascii="Times New Roman" w:hAnsi="Times New Roman" w:cs="Times New Roman"/>
      <w:sz w:val="24"/>
      <w:szCs w:val="24"/>
      <w:lang w:bidi="ar-SA"/>
    </w:rPr>
  </w:style>
  <w:style w:type="character" w:customStyle="1" w:styleId="afffb">
    <w:name w:val="Новый абзац Знак"/>
    <w:rsid w:val="004A20CA"/>
    <w:rPr>
      <w:rFonts w:ascii="Arial" w:hAnsi="Arial" w:cs="Arial"/>
      <w:sz w:val="24"/>
      <w:szCs w:val="24"/>
    </w:rPr>
  </w:style>
  <w:style w:type="character" w:customStyle="1" w:styleId="2b">
    <w:name w:val="Новый абзац Знак2"/>
    <w:rsid w:val="004A20CA"/>
    <w:rPr>
      <w:rFonts w:ascii="Arial" w:hAnsi="Arial" w:cs="Arial"/>
      <w:sz w:val="24"/>
      <w:lang w:val="ru-RU" w:bidi="ar-SA"/>
    </w:rPr>
  </w:style>
  <w:style w:type="character" w:customStyle="1" w:styleId="46">
    <w:name w:val="Уровень 4 Знак"/>
    <w:rsid w:val="004A20CA"/>
    <w:rPr>
      <w:rFonts w:ascii="Times New Roman" w:hAnsi="Times New Roman" w:cs="Times New Roman"/>
      <w:b/>
      <w:i/>
      <w:caps/>
      <w:sz w:val="22"/>
      <w:szCs w:val="22"/>
      <w:lang w:bidi="ar-SA"/>
    </w:rPr>
  </w:style>
  <w:style w:type="character" w:customStyle="1" w:styleId="afffc">
    <w:name w:val="Основной текст_"/>
    <w:rsid w:val="004A20CA"/>
    <w:rPr>
      <w:rFonts w:ascii="Times New Roman" w:hAnsi="Times New Roman" w:cs="Times New Roman"/>
      <w:sz w:val="26"/>
      <w:szCs w:val="26"/>
      <w:shd w:val="clear" w:color="auto" w:fill="FFFFFF"/>
    </w:rPr>
  </w:style>
  <w:style w:type="character" w:customStyle="1" w:styleId="2c">
    <w:name w:val="Основной текст2"/>
    <w:basedOn w:val="afffc"/>
    <w:rsid w:val="004A20CA"/>
  </w:style>
  <w:style w:type="character" w:customStyle="1" w:styleId="125pt">
    <w:name w:val="Основной текст + 12;5 pt"/>
    <w:rsid w:val="004A20CA"/>
    <w:rPr>
      <w:rFonts w:ascii="Times New Roman" w:hAnsi="Times New Roman" w:cs="Times New Roman"/>
      <w:sz w:val="25"/>
      <w:szCs w:val="25"/>
      <w:shd w:val="clear" w:color="auto" w:fill="FFFFFF"/>
    </w:rPr>
  </w:style>
  <w:style w:type="character" w:customStyle="1" w:styleId="Arial115pt">
    <w:name w:val="Основной текст + Arial;11;5 pt;Курсив"/>
    <w:rsid w:val="004A20CA"/>
    <w:rPr>
      <w:rFonts w:ascii="Arial" w:eastAsia="Arial" w:hAnsi="Arial" w:cs="Arial"/>
      <w:i/>
      <w:iCs/>
      <w:sz w:val="23"/>
      <w:szCs w:val="23"/>
      <w:shd w:val="clear" w:color="auto" w:fill="FFFFFF"/>
    </w:rPr>
  </w:style>
  <w:style w:type="character" w:customStyle="1" w:styleId="39">
    <w:name w:val="Основной текст3"/>
    <w:basedOn w:val="afffc"/>
    <w:rsid w:val="004A20CA"/>
  </w:style>
  <w:style w:type="character" w:customStyle="1" w:styleId="Arial115pt0">
    <w:name w:val="Основной текст + Arial;11;5 pt;Полужирный"/>
    <w:rsid w:val="004A20CA"/>
    <w:rPr>
      <w:rFonts w:ascii="Arial" w:eastAsia="Arial" w:hAnsi="Arial" w:cs="Arial"/>
      <w:b/>
      <w:bCs/>
      <w:i w:val="0"/>
      <w:iCs w:val="0"/>
      <w:caps w:val="0"/>
      <w:smallCaps w:val="0"/>
      <w:strike w:val="0"/>
      <w:dstrike w:val="0"/>
      <w:spacing w:val="0"/>
      <w:sz w:val="23"/>
      <w:szCs w:val="23"/>
      <w:shd w:val="clear" w:color="auto" w:fill="FFFFFF"/>
    </w:rPr>
  </w:style>
  <w:style w:type="character" w:customStyle="1" w:styleId="54">
    <w:name w:val="Основной текст (5)_"/>
    <w:rsid w:val="004A20CA"/>
    <w:rPr>
      <w:rFonts w:ascii="Arial" w:eastAsia="Arial" w:hAnsi="Arial" w:cs="Arial"/>
      <w:sz w:val="17"/>
      <w:szCs w:val="17"/>
      <w:shd w:val="clear" w:color="auto" w:fill="FFFFFF"/>
    </w:rPr>
  </w:style>
  <w:style w:type="character" w:customStyle="1" w:styleId="51pt">
    <w:name w:val="Основной текст (5) + Интервал 1 pt"/>
    <w:rsid w:val="004A20CA"/>
    <w:rPr>
      <w:rFonts w:ascii="Arial" w:eastAsia="Arial" w:hAnsi="Arial" w:cs="Arial"/>
      <w:spacing w:val="20"/>
      <w:sz w:val="17"/>
      <w:szCs w:val="17"/>
      <w:shd w:val="clear" w:color="auto" w:fill="FFFFFF"/>
    </w:rPr>
  </w:style>
  <w:style w:type="character" w:customStyle="1" w:styleId="5TimesNewRoman13pt-1pt">
    <w:name w:val="Основной текст (5) + Times New Roman;13 pt;Интервал -1 pt"/>
    <w:rsid w:val="004A20CA"/>
    <w:rPr>
      <w:rFonts w:ascii="Times New Roman" w:eastAsia="Times New Roman" w:hAnsi="Times New Roman" w:cs="Times New Roman"/>
      <w:b w:val="0"/>
      <w:bCs w:val="0"/>
      <w:i w:val="0"/>
      <w:iCs w:val="0"/>
      <w:caps w:val="0"/>
      <w:smallCaps w:val="0"/>
      <w:strike w:val="0"/>
      <w:dstrike w:val="0"/>
      <w:spacing w:val="-20"/>
      <w:sz w:val="26"/>
      <w:szCs w:val="26"/>
      <w:shd w:val="clear" w:color="auto" w:fill="FFFFFF"/>
    </w:rPr>
  </w:style>
  <w:style w:type="character" w:customStyle="1" w:styleId="afffd">
    <w:name w:val="Гипертекстовая ссылка"/>
    <w:rsid w:val="004A20CA"/>
    <w:rPr>
      <w:rFonts w:cs="Times New Roman"/>
      <w:color w:val="008000"/>
    </w:rPr>
  </w:style>
  <w:style w:type="character" w:customStyle="1" w:styleId="FontStyle48">
    <w:name w:val="Font Style48"/>
    <w:rsid w:val="004A20CA"/>
    <w:rPr>
      <w:rFonts w:ascii="Times New Roman" w:hAnsi="Times New Roman" w:cs="Times New Roman"/>
      <w:sz w:val="22"/>
      <w:szCs w:val="22"/>
    </w:rPr>
  </w:style>
  <w:style w:type="character" w:customStyle="1" w:styleId="afffe">
    <w:name w:val="Вставка"/>
    <w:rsid w:val="004A20CA"/>
    <w:rPr>
      <w:rFonts w:ascii="Arial" w:hAnsi="Arial" w:cs="Arial"/>
      <w:color w:val="FF00FF"/>
      <w:sz w:val="26"/>
    </w:rPr>
  </w:style>
  <w:style w:type="character" w:customStyle="1" w:styleId="FontStyle46">
    <w:name w:val="Font Style46"/>
    <w:rsid w:val="004A20CA"/>
    <w:rPr>
      <w:rFonts w:ascii="Times New Roman" w:hAnsi="Times New Roman" w:cs="Times New Roman"/>
      <w:b/>
      <w:bCs/>
      <w:sz w:val="22"/>
      <w:szCs w:val="22"/>
    </w:rPr>
  </w:style>
  <w:style w:type="character" w:customStyle="1" w:styleId="FontStyle47">
    <w:name w:val="Font Style47"/>
    <w:rsid w:val="004A20CA"/>
    <w:rPr>
      <w:rFonts w:ascii="Times New Roman" w:hAnsi="Times New Roman" w:cs="Times New Roman"/>
      <w:b/>
      <w:bCs/>
      <w:sz w:val="22"/>
      <w:szCs w:val="22"/>
    </w:rPr>
  </w:style>
  <w:style w:type="character" w:customStyle="1" w:styleId="19">
    <w:name w:val="Замещающий текст1"/>
    <w:rsid w:val="004A20CA"/>
    <w:rPr>
      <w:color w:val="808080"/>
    </w:rPr>
  </w:style>
  <w:style w:type="character" w:customStyle="1" w:styleId="1a">
    <w:name w:val="Сильная ссылка1"/>
    <w:rsid w:val="004A20CA"/>
    <w:rPr>
      <w:b/>
      <w:smallCaps/>
      <w:color w:val="C0504D"/>
      <w:spacing w:val="5"/>
      <w:u w:val="single"/>
    </w:rPr>
  </w:style>
  <w:style w:type="character" w:customStyle="1" w:styleId="131">
    <w:name w:val="Знак Знак131"/>
    <w:rsid w:val="004A20CA"/>
    <w:rPr>
      <w:sz w:val="28"/>
      <w:lang w:val="ru-RU"/>
    </w:rPr>
  </w:style>
  <w:style w:type="character" w:customStyle="1" w:styleId="Char0">
    <w:name w:val="Char"/>
    <w:rsid w:val="004A20CA"/>
    <w:rPr>
      <w:b/>
      <w:sz w:val="24"/>
      <w:lang w:val="ru-RU" w:bidi="ar-SA"/>
    </w:rPr>
  </w:style>
  <w:style w:type="character" w:customStyle="1" w:styleId="74">
    <w:name w:val="Знак Знак7"/>
    <w:rsid w:val="004A20CA"/>
    <w:rPr>
      <w:b/>
      <w:color w:val="000000"/>
      <w:sz w:val="24"/>
      <w:lang w:val="ru-RU"/>
    </w:rPr>
  </w:style>
  <w:style w:type="character" w:customStyle="1" w:styleId="QuoteChar">
    <w:name w:val="Quote Char"/>
    <w:rsid w:val="004A20CA"/>
    <w:rPr>
      <w:i/>
      <w:sz w:val="24"/>
      <w:lang w:val="en-US"/>
    </w:rPr>
  </w:style>
  <w:style w:type="character" w:customStyle="1" w:styleId="IntenseQuoteChar">
    <w:name w:val="Intense Quote Char"/>
    <w:rsid w:val="004A20CA"/>
    <w:rPr>
      <w:b/>
      <w:i/>
      <w:sz w:val="22"/>
      <w:lang w:val="en-US"/>
    </w:rPr>
  </w:style>
  <w:style w:type="character" w:customStyle="1" w:styleId="1b">
    <w:name w:val="Слабое выделение1"/>
    <w:rsid w:val="004A20CA"/>
    <w:rPr>
      <w:i/>
      <w:color w:val="5A5A5A"/>
    </w:rPr>
  </w:style>
  <w:style w:type="character" w:customStyle="1" w:styleId="1c">
    <w:name w:val="Сильное выделение1"/>
    <w:rsid w:val="004A20CA"/>
    <w:rPr>
      <w:b/>
      <w:i/>
      <w:sz w:val="24"/>
      <w:u w:val="single"/>
    </w:rPr>
  </w:style>
  <w:style w:type="character" w:customStyle="1" w:styleId="1d">
    <w:name w:val="Слабая ссылка1"/>
    <w:rsid w:val="004A20CA"/>
    <w:rPr>
      <w:sz w:val="24"/>
      <w:u w:val="single"/>
    </w:rPr>
  </w:style>
  <w:style w:type="character" w:customStyle="1" w:styleId="1e">
    <w:name w:val="Название книги1"/>
    <w:rsid w:val="004A20CA"/>
    <w:rPr>
      <w:rFonts w:ascii="Cambria" w:hAnsi="Cambria" w:cs="Cambria"/>
      <w:b/>
      <w:i/>
      <w:sz w:val="24"/>
    </w:rPr>
  </w:style>
  <w:style w:type="character" w:customStyle="1" w:styleId="NoSpacingChar">
    <w:name w:val="No Spacing Char"/>
    <w:rsid w:val="004A20CA"/>
    <w:rPr>
      <w:sz w:val="22"/>
      <w:lang w:bidi="ar-SA"/>
    </w:rPr>
  </w:style>
  <w:style w:type="character" w:customStyle="1" w:styleId="ListParagraphChar">
    <w:name w:val="List Paragraph Char"/>
    <w:rsid w:val="004A20CA"/>
    <w:rPr>
      <w:sz w:val="22"/>
      <w:szCs w:val="22"/>
    </w:rPr>
  </w:style>
  <w:style w:type="character" w:customStyle="1" w:styleId="121">
    <w:name w:val="Основной текст + 12"/>
    <w:rsid w:val="004A20CA"/>
    <w:rPr>
      <w:rFonts w:ascii="Times New Roman" w:hAnsi="Times New Roman" w:cs="Times New Roman"/>
      <w:sz w:val="25"/>
      <w:shd w:val="clear" w:color="auto" w:fill="FFFFFF"/>
    </w:rPr>
  </w:style>
  <w:style w:type="character" w:customStyle="1" w:styleId="Arial">
    <w:name w:val="Основной текст + Arial"/>
    <w:rsid w:val="004A20CA"/>
    <w:rPr>
      <w:rFonts w:ascii="Arial" w:eastAsia="Times New Roman" w:hAnsi="Arial" w:cs="Arial"/>
      <w:i/>
      <w:sz w:val="23"/>
      <w:shd w:val="clear" w:color="auto" w:fill="FFFFFF"/>
    </w:rPr>
  </w:style>
  <w:style w:type="character" w:customStyle="1" w:styleId="Arial1">
    <w:name w:val="Основной текст + Arial1"/>
    <w:rsid w:val="004A20CA"/>
    <w:rPr>
      <w:rFonts w:ascii="Arial" w:eastAsia="Times New Roman" w:hAnsi="Arial" w:cs="Arial"/>
      <w:b/>
      <w:spacing w:val="0"/>
      <w:sz w:val="23"/>
      <w:shd w:val="clear" w:color="auto" w:fill="FFFFFF"/>
    </w:rPr>
  </w:style>
  <w:style w:type="character" w:customStyle="1" w:styleId="5TimesNewRoman">
    <w:name w:val="Основной текст (5) + Times New Roman"/>
    <w:rsid w:val="004A20CA"/>
    <w:rPr>
      <w:rFonts w:ascii="Times New Roman" w:hAnsi="Times New Roman" w:cs="Times New Roman"/>
      <w:spacing w:val="-20"/>
      <w:sz w:val="26"/>
      <w:shd w:val="clear" w:color="auto" w:fill="FFFFFF"/>
    </w:rPr>
  </w:style>
  <w:style w:type="character" w:customStyle="1" w:styleId="ListLabel12">
    <w:name w:val="ListLabel 12"/>
    <w:rsid w:val="004A20CA"/>
    <w:rPr>
      <w:rFonts w:cs="Symbol"/>
      <w:sz w:val="8"/>
    </w:rPr>
  </w:style>
  <w:style w:type="character" w:customStyle="1" w:styleId="ListLabel9">
    <w:name w:val="ListLabel 9"/>
    <w:rsid w:val="004A20CA"/>
    <w:rPr>
      <w:rFonts w:cs="Courier New"/>
    </w:rPr>
  </w:style>
  <w:style w:type="character" w:customStyle="1" w:styleId="ListLabel8">
    <w:name w:val="ListLabel 8"/>
    <w:rsid w:val="004A20CA"/>
    <w:rPr>
      <w:rFonts w:cs="Wingdings"/>
    </w:rPr>
  </w:style>
  <w:style w:type="character" w:customStyle="1" w:styleId="ListLabel7">
    <w:name w:val="ListLabel 7"/>
    <w:rsid w:val="004A20CA"/>
    <w:rPr>
      <w:rFonts w:cs="Symbol"/>
    </w:rPr>
  </w:style>
  <w:style w:type="character" w:customStyle="1" w:styleId="ListLabel6">
    <w:name w:val="ListLabel 6"/>
    <w:rsid w:val="004A20CA"/>
    <w:rPr>
      <w:rFonts w:cs="Times New Roman"/>
    </w:rPr>
  </w:style>
  <w:style w:type="paragraph" w:customStyle="1" w:styleId="affff">
    <w:name w:val="Заголовок"/>
    <w:basedOn w:val="a"/>
    <w:next w:val="af3"/>
    <w:rsid w:val="004A20CA"/>
    <w:pPr>
      <w:jc w:val="center"/>
    </w:pPr>
    <w:rPr>
      <w:b/>
      <w:sz w:val="28"/>
      <w:szCs w:val="20"/>
      <w:lang w:eastAsia="zh-CN"/>
    </w:rPr>
  </w:style>
  <w:style w:type="paragraph" w:styleId="affff0">
    <w:name w:val="List"/>
    <w:basedOn w:val="af3"/>
    <w:rsid w:val="004A20CA"/>
    <w:pPr>
      <w:widowControl w:val="0"/>
      <w:suppressAutoHyphens/>
      <w:autoSpaceDE w:val="0"/>
    </w:pPr>
    <w:rPr>
      <w:rFonts w:ascii="Arial" w:hAnsi="Arial" w:cs="Tahoma"/>
      <w:sz w:val="20"/>
      <w:szCs w:val="20"/>
      <w:lang w:eastAsia="zh-CN"/>
    </w:rPr>
  </w:style>
  <w:style w:type="paragraph" w:styleId="affff1">
    <w:name w:val="caption"/>
    <w:basedOn w:val="a"/>
    <w:qFormat/>
    <w:rsid w:val="004A20CA"/>
    <w:pPr>
      <w:suppressLineNumbers/>
      <w:spacing w:before="120" w:after="120" w:line="360" w:lineRule="auto"/>
      <w:ind w:firstLine="567"/>
    </w:pPr>
    <w:rPr>
      <w:rFonts w:cs="FreeSans"/>
      <w:i/>
      <w:iCs/>
      <w:lang w:eastAsia="zh-CN"/>
    </w:rPr>
  </w:style>
  <w:style w:type="paragraph" w:customStyle="1" w:styleId="92">
    <w:name w:val="Указатель9"/>
    <w:basedOn w:val="a"/>
    <w:rsid w:val="004A20CA"/>
    <w:pPr>
      <w:suppressLineNumbers/>
      <w:spacing w:line="360" w:lineRule="auto"/>
      <w:ind w:firstLine="567"/>
    </w:pPr>
    <w:rPr>
      <w:rFonts w:cs="FreeSans"/>
      <w:szCs w:val="20"/>
      <w:lang w:eastAsia="zh-CN"/>
    </w:rPr>
  </w:style>
  <w:style w:type="paragraph" w:styleId="2d">
    <w:name w:val="toc 2"/>
    <w:basedOn w:val="a"/>
    <w:next w:val="a"/>
    <w:rsid w:val="004A20CA"/>
    <w:pPr>
      <w:spacing w:line="360" w:lineRule="auto"/>
      <w:ind w:firstLine="567"/>
      <w:contextualSpacing/>
    </w:pPr>
    <w:rPr>
      <w:szCs w:val="20"/>
      <w:lang w:eastAsia="zh-CN"/>
    </w:rPr>
  </w:style>
  <w:style w:type="paragraph" w:styleId="affff2">
    <w:name w:val="Subtitle"/>
    <w:basedOn w:val="2d"/>
    <w:next w:val="2d"/>
    <w:link w:val="1f"/>
    <w:qFormat/>
    <w:rsid w:val="004A20CA"/>
    <w:pPr>
      <w:spacing w:after="300" w:line="276" w:lineRule="auto"/>
      <w:jc w:val="center"/>
    </w:pPr>
    <w:rPr>
      <w:b/>
      <w:szCs w:val="24"/>
    </w:rPr>
  </w:style>
  <w:style w:type="character" w:customStyle="1" w:styleId="1f">
    <w:name w:val="Подзаголовок Знак1"/>
    <w:basedOn w:val="a0"/>
    <w:link w:val="affff2"/>
    <w:rsid w:val="004A20CA"/>
    <w:rPr>
      <w:rFonts w:ascii="Times New Roman" w:eastAsia="Times New Roman" w:hAnsi="Times New Roman" w:cs="Times New Roman"/>
      <w:b/>
      <w:sz w:val="24"/>
      <w:szCs w:val="24"/>
      <w:lang w:eastAsia="zh-CN"/>
    </w:rPr>
  </w:style>
  <w:style w:type="paragraph" w:styleId="1f0">
    <w:name w:val="toc 1"/>
    <w:basedOn w:val="a"/>
    <w:next w:val="a"/>
    <w:rsid w:val="004A20CA"/>
    <w:pPr>
      <w:tabs>
        <w:tab w:val="right" w:leader="dot" w:pos="10195"/>
      </w:tabs>
      <w:spacing w:line="360" w:lineRule="auto"/>
      <w:ind w:firstLine="720"/>
      <w:jc w:val="center"/>
    </w:pPr>
    <w:rPr>
      <w:b/>
      <w:caps/>
      <w:color w:val="000000"/>
      <w:sz w:val="26"/>
      <w:szCs w:val="26"/>
    </w:rPr>
  </w:style>
  <w:style w:type="paragraph" w:styleId="affff3">
    <w:name w:val="toa heading"/>
    <w:basedOn w:val="1"/>
    <w:next w:val="a"/>
    <w:rsid w:val="004A20CA"/>
    <w:pPr>
      <w:keepLines/>
      <w:spacing w:before="480" w:line="276" w:lineRule="auto"/>
      <w:contextualSpacing/>
      <w:jc w:val="left"/>
      <w:outlineLvl w:val="9"/>
    </w:pPr>
    <w:rPr>
      <w:rFonts w:ascii="Cambria" w:eastAsia="Times New Roman" w:hAnsi="Cambria" w:cs="Cambria"/>
      <w:color w:val="365F91"/>
      <w:sz w:val="28"/>
      <w:szCs w:val="28"/>
      <w:lang w:eastAsia="zh-CN"/>
    </w:rPr>
  </w:style>
  <w:style w:type="paragraph" w:styleId="3a">
    <w:name w:val="toc 3"/>
    <w:basedOn w:val="a"/>
    <w:next w:val="a"/>
    <w:rsid w:val="004A20CA"/>
    <w:pPr>
      <w:spacing w:line="360" w:lineRule="auto"/>
      <w:ind w:left="992" w:firstLine="57"/>
    </w:pPr>
    <w:rPr>
      <w:szCs w:val="20"/>
      <w:lang w:eastAsia="zh-CN"/>
    </w:rPr>
  </w:style>
  <w:style w:type="paragraph" w:customStyle="1" w:styleId="Style2">
    <w:name w:val="Style2"/>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3">
    <w:name w:val="Style3"/>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4">
    <w:name w:val="Style4"/>
    <w:basedOn w:val="a"/>
    <w:rsid w:val="004A20CA"/>
    <w:pPr>
      <w:widowControl w:val="0"/>
      <w:autoSpaceDE w:val="0"/>
      <w:spacing w:line="411" w:lineRule="exact"/>
      <w:ind w:firstLine="540"/>
      <w:jc w:val="center"/>
    </w:pPr>
    <w:rPr>
      <w:rFonts w:ascii="MS Reference Sans Serif" w:hAnsi="MS Reference Sans Serif" w:cs="MS Reference Sans Serif"/>
      <w:lang w:eastAsia="zh-CN"/>
    </w:rPr>
  </w:style>
  <w:style w:type="paragraph" w:customStyle="1" w:styleId="Style5">
    <w:name w:val="Style5"/>
    <w:basedOn w:val="a"/>
    <w:rsid w:val="004A20CA"/>
    <w:pPr>
      <w:widowControl w:val="0"/>
      <w:autoSpaceDE w:val="0"/>
      <w:spacing w:line="410" w:lineRule="exact"/>
      <w:ind w:hanging="331"/>
      <w:jc w:val="center"/>
    </w:pPr>
    <w:rPr>
      <w:rFonts w:ascii="MS Reference Sans Serif" w:hAnsi="MS Reference Sans Serif" w:cs="MS Reference Sans Serif"/>
      <w:lang w:eastAsia="zh-CN"/>
    </w:rPr>
  </w:style>
  <w:style w:type="paragraph" w:customStyle="1" w:styleId="Style6">
    <w:name w:val="Style6"/>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1">
    <w:name w:val="Style1"/>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7">
    <w:name w:val="Style7"/>
    <w:basedOn w:val="a"/>
    <w:rsid w:val="004A20CA"/>
    <w:pPr>
      <w:widowControl w:val="0"/>
      <w:autoSpaceDE w:val="0"/>
      <w:jc w:val="center"/>
    </w:pPr>
    <w:rPr>
      <w:rFonts w:ascii="MS Reference Sans Serif" w:hAnsi="MS Reference Sans Serif" w:cs="MS Reference Sans Serif"/>
      <w:lang w:eastAsia="zh-CN"/>
    </w:rPr>
  </w:style>
  <w:style w:type="paragraph" w:customStyle="1" w:styleId="Style8">
    <w:name w:val="Style8"/>
    <w:basedOn w:val="a"/>
    <w:rsid w:val="004A20CA"/>
    <w:pPr>
      <w:widowControl w:val="0"/>
      <w:autoSpaceDE w:val="0"/>
      <w:spacing w:line="216" w:lineRule="exact"/>
      <w:ind w:firstLine="122"/>
      <w:jc w:val="center"/>
    </w:pPr>
    <w:rPr>
      <w:rFonts w:ascii="MS Reference Sans Serif" w:hAnsi="MS Reference Sans Serif" w:cs="MS Reference Sans Serif"/>
      <w:lang w:eastAsia="zh-CN"/>
    </w:rPr>
  </w:style>
  <w:style w:type="paragraph" w:customStyle="1" w:styleId="Style11">
    <w:name w:val="Style11"/>
    <w:basedOn w:val="a"/>
    <w:rsid w:val="004A20CA"/>
    <w:pPr>
      <w:widowControl w:val="0"/>
      <w:autoSpaceDE w:val="0"/>
      <w:spacing w:line="274" w:lineRule="exact"/>
      <w:jc w:val="both"/>
    </w:pPr>
    <w:rPr>
      <w:rFonts w:ascii="MS Reference Sans Serif" w:hAnsi="MS Reference Sans Serif" w:cs="MS Reference Sans Serif"/>
      <w:lang w:eastAsia="zh-CN"/>
    </w:rPr>
  </w:style>
  <w:style w:type="paragraph" w:customStyle="1" w:styleId="Style13">
    <w:name w:val="Style13"/>
    <w:basedOn w:val="a"/>
    <w:rsid w:val="004A20CA"/>
    <w:pPr>
      <w:widowControl w:val="0"/>
      <w:autoSpaceDE w:val="0"/>
      <w:spacing w:line="277" w:lineRule="exact"/>
      <w:jc w:val="center"/>
    </w:pPr>
    <w:rPr>
      <w:rFonts w:ascii="MS Reference Sans Serif" w:hAnsi="MS Reference Sans Serif" w:cs="MS Reference Sans Serif"/>
      <w:lang w:eastAsia="zh-CN"/>
    </w:rPr>
  </w:style>
  <w:style w:type="paragraph" w:customStyle="1" w:styleId="Style12">
    <w:name w:val="Style12"/>
    <w:basedOn w:val="a"/>
    <w:rsid w:val="004A20CA"/>
    <w:pPr>
      <w:widowControl w:val="0"/>
      <w:autoSpaceDE w:val="0"/>
      <w:spacing w:line="281" w:lineRule="exact"/>
      <w:ind w:hanging="94"/>
      <w:jc w:val="both"/>
    </w:pPr>
    <w:rPr>
      <w:rFonts w:ascii="MS Reference Sans Serif" w:hAnsi="MS Reference Sans Serif" w:cs="MS Reference Sans Serif"/>
      <w:lang w:eastAsia="zh-CN"/>
    </w:rPr>
  </w:style>
  <w:style w:type="paragraph" w:customStyle="1" w:styleId="Style9">
    <w:name w:val="Style9"/>
    <w:basedOn w:val="a"/>
    <w:rsid w:val="004A20CA"/>
    <w:pPr>
      <w:widowControl w:val="0"/>
      <w:autoSpaceDE w:val="0"/>
      <w:spacing w:line="238" w:lineRule="exact"/>
      <w:jc w:val="center"/>
    </w:pPr>
    <w:rPr>
      <w:rFonts w:ascii="MS Reference Sans Serif" w:hAnsi="MS Reference Sans Serif" w:cs="MS Reference Sans Serif"/>
      <w:lang w:eastAsia="zh-CN"/>
    </w:rPr>
  </w:style>
  <w:style w:type="paragraph" w:customStyle="1" w:styleId="Style10">
    <w:name w:val="Style10"/>
    <w:basedOn w:val="a"/>
    <w:rsid w:val="004A20CA"/>
    <w:pPr>
      <w:widowControl w:val="0"/>
      <w:autoSpaceDE w:val="0"/>
      <w:jc w:val="center"/>
    </w:pPr>
    <w:rPr>
      <w:rFonts w:ascii="Garamond" w:hAnsi="Garamond" w:cs="Garamond"/>
      <w:lang w:eastAsia="zh-CN"/>
    </w:rPr>
  </w:style>
  <w:style w:type="paragraph" w:customStyle="1" w:styleId="S1">
    <w:name w:val="S_Заголовок 1"/>
    <w:basedOn w:val="a"/>
    <w:rsid w:val="004A20CA"/>
    <w:pPr>
      <w:tabs>
        <w:tab w:val="left" w:pos="720"/>
      </w:tabs>
      <w:ind w:left="720" w:firstLine="567"/>
      <w:jc w:val="center"/>
    </w:pPr>
    <w:rPr>
      <w:b/>
      <w:caps/>
      <w:lang w:eastAsia="zh-CN"/>
    </w:rPr>
  </w:style>
  <w:style w:type="paragraph" w:customStyle="1" w:styleId="S2">
    <w:name w:val="S_Заголовок 2"/>
    <w:basedOn w:val="2"/>
    <w:rsid w:val="004A20CA"/>
    <w:pPr>
      <w:keepNext w:val="0"/>
      <w:spacing w:after="300"/>
      <w:ind w:left="1070" w:hanging="360"/>
      <w:jc w:val="both"/>
    </w:pPr>
    <w:rPr>
      <w:rFonts w:eastAsia="Times New Roman"/>
      <w:bCs w:val="0"/>
      <w:color w:val="000000"/>
      <w:sz w:val="24"/>
      <w:lang w:eastAsia="zh-CN"/>
    </w:rPr>
  </w:style>
  <w:style w:type="paragraph" w:customStyle="1" w:styleId="S3">
    <w:name w:val="S_Заголовок 3"/>
    <w:basedOn w:val="3"/>
    <w:rsid w:val="004A20CA"/>
    <w:pPr>
      <w:keepNext w:val="0"/>
      <w:keepLines w:val="0"/>
      <w:spacing w:after="0" w:line="360" w:lineRule="auto"/>
      <w:ind w:left="1070" w:hanging="360"/>
    </w:pPr>
    <w:rPr>
      <w:b w:val="0"/>
      <w:bCs w:val="0"/>
      <w:szCs w:val="24"/>
      <w:u w:val="single"/>
    </w:rPr>
  </w:style>
  <w:style w:type="paragraph" w:customStyle="1" w:styleId="S4">
    <w:name w:val="S_Заголовок 4"/>
    <w:basedOn w:val="4"/>
    <w:rsid w:val="004A20CA"/>
    <w:pPr>
      <w:keepNext w:val="0"/>
      <w:spacing w:before="0" w:after="0"/>
      <w:ind w:left="1070" w:hanging="360"/>
      <w:jc w:val="center"/>
    </w:pPr>
    <w:rPr>
      <w:rFonts w:ascii="Times New Roman" w:hAnsi="Times New Roman"/>
      <w:b w:val="0"/>
      <w:bCs w:val="0"/>
      <w:i/>
      <w:color w:val="000000"/>
      <w:sz w:val="24"/>
      <w:szCs w:val="24"/>
      <w:lang w:eastAsia="zh-CN"/>
    </w:rPr>
  </w:style>
  <w:style w:type="paragraph" w:customStyle="1" w:styleId="S5">
    <w:name w:val="S_Обычный"/>
    <w:basedOn w:val="a"/>
    <w:rsid w:val="004A20CA"/>
    <w:pPr>
      <w:spacing w:line="360" w:lineRule="auto"/>
      <w:ind w:firstLine="709"/>
      <w:jc w:val="both"/>
    </w:pPr>
    <w:rPr>
      <w:lang w:eastAsia="zh-CN"/>
    </w:rPr>
  </w:style>
  <w:style w:type="paragraph" w:customStyle="1" w:styleId="S6">
    <w:name w:val="S_Титульный"/>
    <w:basedOn w:val="a"/>
    <w:rsid w:val="004A20CA"/>
    <w:pPr>
      <w:spacing w:line="360" w:lineRule="auto"/>
      <w:ind w:left="3060"/>
      <w:jc w:val="right"/>
    </w:pPr>
    <w:rPr>
      <w:b/>
      <w:caps/>
      <w:lang w:eastAsia="zh-CN"/>
    </w:rPr>
  </w:style>
  <w:style w:type="paragraph" w:customStyle="1" w:styleId="affff4">
    <w:name w:val="Таблица"/>
    <w:basedOn w:val="a"/>
    <w:rsid w:val="004A20CA"/>
    <w:pPr>
      <w:jc w:val="both"/>
    </w:pPr>
    <w:rPr>
      <w:lang w:eastAsia="zh-CN"/>
    </w:rPr>
  </w:style>
  <w:style w:type="paragraph" w:customStyle="1" w:styleId="affff5">
    <w:name w:val="Заголовок таблици"/>
    <w:basedOn w:val="a"/>
    <w:rsid w:val="004A20CA"/>
    <w:pPr>
      <w:ind w:firstLine="540"/>
      <w:jc w:val="both"/>
    </w:pPr>
    <w:rPr>
      <w:lang w:eastAsia="zh-CN"/>
    </w:rPr>
  </w:style>
  <w:style w:type="paragraph" w:customStyle="1" w:styleId="230">
    <w:name w:val="Основной текст 23"/>
    <w:basedOn w:val="a"/>
    <w:rsid w:val="004A20CA"/>
    <w:pPr>
      <w:spacing w:after="120" w:line="480" w:lineRule="auto"/>
      <w:jc w:val="center"/>
    </w:pPr>
    <w:rPr>
      <w:szCs w:val="20"/>
      <w:lang w:eastAsia="zh-CN"/>
    </w:rPr>
  </w:style>
  <w:style w:type="paragraph" w:customStyle="1" w:styleId="1f1">
    <w:name w:val="Обычный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affff6">
    <w:name w:val="Обычный в таблице"/>
    <w:basedOn w:val="a"/>
    <w:rsid w:val="004A20CA"/>
    <w:pPr>
      <w:spacing w:line="360" w:lineRule="auto"/>
      <w:ind w:hanging="6"/>
      <w:jc w:val="center"/>
    </w:pPr>
    <w:rPr>
      <w:lang w:eastAsia="zh-CN"/>
    </w:rPr>
  </w:style>
  <w:style w:type="paragraph" w:customStyle="1" w:styleId="affff7">
    <w:name w:val="Содержимое таблицы"/>
    <w:basedOn w:val="a"/>
    <w:rsid w:val="004A20CA"/>
    <w:pPr>
      <w:keepLines/>
      <w:suppressLineNumbers/>
      <w:suppressAutoHyphens/>
      <w:overflowPunct w:val="0"/>
      <w:autoSpaceDE w:val="0"/>
      <w:spacing w:line="320" w:lineRule="exact"/>
      <w:ind w:firstLine="567"/>
      <w:jc w:val="both"/>
      <w:textAlignment w:val="baseline"/>
    </w:pPr>
    <w:rPr>
      <w:sz w:val="28"/>
      <w:szCs w:val="28"/>
      <w:lang w:eastAsia="zh-CN"/>
    </w:rPr>
  </w:style>
  <w:style w:type="paragraph" w:customStyle="1" w:styleId="affff8">
    <w:name w:val="Заголовок таблицы"/>
    <w:basedOn w:val="a"/>
    <w:rsid w:val="004A20CA"/>
    <w:pPr>
      <w:spacing w:before="60" w:line="360" w:lineRule="auto"/>
      <w:ind w:firstLine="709"/>
      <w:jc w:val="center"/>
    </w:pPr>
    <w:rPr>
      <w:rFonts w:ascii="Arial Black" w:hAnsi="Arial Black" w:cs="Arial Black"/>
      <w:spacing w:val="-5"/>
      <w:sz w:val="16"/>
      <w:szCs w:val="16"/>
      <w:lang w:eastAsia="zh-CN"/>
    </w:rPr>
  </w:style>
  <w:style w:type="paragraph" w:customStyle="1" w:styleId="2e">
    <w:name w:val="Название объекта2"/>
    <w:basedOn w:val="a"/>
    <w:next w:val="a"/>
    <w:rsid w:val="004A20CA"/>
    <w:pPr>
      <w:spacing w:after="200"/>
      <w:jc w:val="center"/>
    </w:pPr>
    <w:rPr>
      <w:b/>
      <w:bCs/>
      <w:color w:val="4F81BD"/>
      <w:sz w:val="18"/>
      <w:szCs w:val="18"/>
      <w:lang w:eastAsia="zh-CN"/>
    </w:rPr>
  </w:style>
  <w:style w:type="paragraph" w:customStyle="1" w:styleId="330">
    <w:name w:val="Основной текст 33"/>
    <w:basedOn w:val="a"/>
    <w:rsid w:val="004A20CA"/>
    <w:pPr>
      <w:spacing w:after="120" w:line="360" w:lineRule="auto"/>
      <w:ind w:firstLine="567"/>
    </w:pPr>
    <w:rPr>
      <w:sz w:val="16"/>
      <w:szCs w:val="16"/>
      <w:lang w:eastAsia="zh-CN"/>
    </w:rPr>
  </w:style>
  <w:style w:type="paragraph" w:customStyle="1" w:styleId="2f">
    <w:name w:val="Маркированный список2"/>
    <w:basedOn w:val="a"/>
    <w:rsid w:val="004A20CA"/>
    <w:pPr>
      <w:tabs>
        <w:tab w:val="num" w:pos="757"/>
      </w:tabs>
      <w:spacing w:line="360" w:lineRule="auto"/>
      <w:ind w:left="757" w:hanging="360"/>
      <w:jc w:val="both"/>
    </w:pPr>
    <w:rPr>
      <w:color w:val="333399"/>
      <w:w w:val="109"/>
      <w:lang w:eastAsia="zh-CN"/>
    </w:rPr>
  </w:style>
  <w:style w:type="paragraph" w:customStyle="1" w:styleId="S7">
    <w:name w:val="S_Маркированный"/>
    <w:basedOn w:val="2f"/>
    <w:rsid w:val="004A20CA"/>
    <w:pPr>
      <w:tabs>
        <w:tab w:val="left" w:pos="992"/>
      </w:tabs>
      <w:spacing w:line="240" w:lineRule="auto"/>
    </w:pPr>
    <w:rPr>
      <w:color w:val="000000"/>
    </w:rPr>
  </w:style>
  <w:style w:type="paragraph" w:customStyle="1" w:styleId="affff9">
    <w:name w:val="Абзац рядовой"/>
    <w:basedOn w:val="a"/>
    <w:rsid w:val="004A20CA"/>
    <w:pPr>
      <w:jc w:val="both"/>
    </w:pPr>
    <w:rPr>
      <w:sz w:val="28"/>
      <w:szCs w:val="28"/>
      <w:lang w:eastAsia="zh-CN"/>
    </w:rPr>
  </w:style>
  <w:style w:type="paragraph" w:customStyle="1" w:styleId="2f0">
    <w:name w:val="Знак2"/>
    <w:basedOn w:val="a"/>
    <w:rsid w:val="004A20CA"/>
    <w:pPr>
      <w:spacing w:after="160" w:line="240" w:lineRule="exact"/>
    </w:pPr>
    <w:rPr>
      <w:rFonts w:ascii="Verdana" w:hAnsi="Verdana" w:cs="Verdana"/>
      <w:sz w:val="20"/>
      <w:szCs w:val="20"/>
      <w:lang w:val="en-US" w:eastAsia="zh-CN"/>
    </w:rPr>
  </w:style>
  <w:style w:type="paragraph" w:customStyle="1" w:styleId="affffa">
    <w:name w:val="Чертежный"/>
    <w:rsid w:val="004A20CA"/>
    <w:pPr>
      <w:suppressAutoHyphens/>
      <w:spacing w:after="0" w:line="240" w:lineRule="auto"/>
      <w:jc w:val="both"/>
    </w:pPr>
    <w:rPr>
      <w:rFonts w:ascii="ISOCPEUR" w:eastAsia="Times New Roman" w:hAnsi="ISOCPEUR" w:cs="ISOCPEUR"/>
      <w:i/>
      <w:sz w:val="28"/>
      <w:szCs w:val="20"/>
      <w:lang w:val="uk-UA" w:eastAsia="zh-CN"/>
    </w:rPr>
  </w:style>
  <w:style w:type="paragraph" w:styleId="affffb">
    <w:name w:val="footnote text"/>
    <w:basedOn w:val="a"/>
    <w:link w:val="affffc"/>
    <w:rsid w:val="004A20CA"/>
    <w:rPr>
      <w:rFonts w:ascii="Calibri" w:hAnsi="Calibri" w:cs="Calibri"/>
      <w:sz w:val="20"/>
      <w:szCs w:val="22"/>
      <w:lang w:eastAsia="zh-CN"/>
    </w:rPr>
  </w:style>
  <w:style w:type="character" w:customStyle="1" w:styleId="affffc">
    <w:name w:val="Текст сноски Знак"/>
    <w:basedOn w:val="a0"/>
    <w:link w:val="affffb"/>
    <w:rsid w:val="004A20CA"/>
    <w:rPr>
      <w:rFonts w:ascii="Calibri" w:eastAsia="Times New Roman" w:hAnsi="Calibri" w:cs="Calibri"/>
      <w:sz w:val="20"/>
      <w:lang w:eastAsia="zh-CN"/>
    </w:rPr>
  </w:style>
  <w:style w:type="paragraph" w:customStyle="1" w:styleId="WW-2">
    <w:name w:val="WW-Знак2"/>
    <w:basedOn w:val="a"/>
    <w:rsid w:val="004A20CA"/>
    <w:pPr>
      <w:spacing w:after="160" w:line="240" w:lineRule="exact"/>
    </w:pPr>
    <w:rPr>
      <w:rFonts w:ascii="Verdana" w:hAnsi="Verdana" w:cs="Verdana"/>
      <w:sz w:val="20"/>
      <w:szCs w:val="20"/>
      <w:lang w:val="en-US" w:eastAsia="zh-CN"/>
    </w:rPr>
  </w:style>
  <w:style w:type="paragraph" w:customStyle="1" w:styleId="1f2">
    <w:name w:val="Знак1"/>
    <w:basedOn w:val="a"/>
    <w:rsid w:val="004A20CA"/>
    <w:pPr>
      <w:spacing w:after="160" w:line="240" w:lineRule="exact"/>
    </w:pPr>
    <w:rPr>
      <w:rFonts w:ascii="Verdana" w:hAnsi="Verdana" w:cs="Verdana"/>
      <w:sz w:val="20"/>
      <w:szCs w:val="20"/>
      <w:lang w:val="en-US" w:eastAsia="zh-CN"/>
    </w:rPr>
  </w:style>
  <w:style w:type="paragraph" w:customStyle="1" w:styleId="331">
    <w:name w:val="Основной текст с отступом 33"/>
    <w:basedOn w:val="a"/>
    <w:rsid w:val="004A20CA"/>
    <w:pPr>
      <w:spacing w:after="120" w:line="360" w:lineRule="auto"/>
      <w:ind w:left="283" w:firstLine="567"/>
    </w:pPr>
    <w:rPr>
      <w:sz w:val="16"/>
      <w:szCs w:val="16"/>
      <w:lang w:eastAsia="zh-CN"/>
    </w:rPr>
  </w:style>
  <w:style w:type="paragraph" w:customStyle="1" w:styleId="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affffd">
    <w:name w:val="Штамп"/>
    <w:basedOn w:val="a"/>
    <w:rsid w:val="004A20CA"/>
    <w:pPr>
      <w:jc w:val="center"/>
    </w:pPr>
    <w:rPr>
      <w:rFonts w:ascii="ГОСТ тип А" w:hAnsi="ГОСТ тип А" w:cs="ГОСТ тип А"/>
      <w:i/>
      <w:sz w:val="18"/>
      <w:szCs w:val="20"/>
    </w:rPr>
  </w:style>
  <w:style w:type="paragraph" w:customStyle="1" w:styleId="affffe">
    <w:name w:val="Îáû÷íûé"/>
    <w:rsid w:val="004A20CA"/>
    <w:pPr>
      <w:widowControl w:val="0"/>
      <w:suppressAutoHyphens/>
      <w:spacing w:after="0" w:line="240" w:lineRule="auto"/>
    </w:pPr>
    <w:rPr>
      <w:rFonts w:ascii="Calibri" w:eastAsia="Times New Roman" w:hAnsi="Calibri" w:cs="Times New Roman"/>
      <w:sz w:val="28"/>
      <w:szCs w:val="20"/>
      <w:lang w:eastAsia="zh-CN"/>
    </w:rPr>
  </w:style>
  <w:style w:type="paragraph" w:customStyle="1" w:styleId="Char1">
    <w:name w:val="Char Знак"/>
    <w:basedOn w:val="a"/>
    <w:rsid w:val="004A20CA"/>
    <w:pPr>
      <w:spacing w:before="280" w:after="280"/>
    </w:pPr>
    <w:rPr>
      <w:rFonts w:ascii="Tahoma" w:hAnsi="Tahoma" w:cs="Tahoma"/>
      <w:sz w:val="20"/>
      <w:szCs w:val="20"/>
      <w:lang w:val="en-US" w:eastAsia="zh-CN"/>
    </w:rPr>
  </w:style>
  <w:style w:type="paragraph" w:customStyle="1" w:styleId="afffff">
    <w:name w:val="Стиль статьи правил"/>
    <w:basedOn w:val="a"/>
    <w:rsid w:val="004A20CA"/>
    <w:pPr>
      <w:ind w:firstLine="680"/>
      <w:jc w:val="both"/>
    </w:pPr>
    <w:rPr>
      <w:b/>
      <w:i/>
      <w:sz w:val="28"/>
      <w:szCs w:val="28"/>
      <w:lang w:eastAsia="zh-CN"/>
    </w:rPr>
  </w:style>
  <w:style w:type="paragraph" w:customStyle="1" w:styleId="afffff0">
    <w:name w:val="Основной стиль"/>
    <w:basedOn w:val="a"/>
    <w:rsid w:val="004A20CA"/>
    <w:pPr>
      <w:ind w:firstLine="680"/>
      <w:jc w:val="both"/>
    </w:pPr>
    <w:rPr>
      <w:rFonts w:ascii="Arial" w:hAnsi="Arial" w:cs="Arial"/>
      <w:szCs w:val="28"/>
      <w:lang w:eastAsia="zh-CN"/>
    </w:rPr>
  </w:style>
  <w:style w:type="paragraph" w:customStyle="1" w:styleId="1f4">
    <w:name w:val="1 Знак Знак Знак Знак Знак Знак Знак"/>
    <w:basedOn w:val="a"/>
    <w:rsid w:val="004A20CA"/>
    <w:pPr>
      <w:spacing w:after="160" w:line="240" w:lineRule="exact"/>
    </w:pPr>
    <w:rPr>
      <w:rFonts w:ascii="Verdana" w:hAnsi="Verdana" w:cs="Verdana"/>
      <w:sz w:val="20"/>
      <w:szCs w:val="20"/>
      <w:lang w:val="en-US" w:eastAsia="zh-CN"/>
    </w:rPr>
  </w:style>
  <w:style w:type="paragraph" w:customStyle="1" w:styleId="3b">
    <w:name w:val="Текст3"/>
    <w:basedOn w:val="affff1"/>
    <w:rsid w:val="004A20CA"/>
  </w:style>
  <w:style w:type="paragraph" w:customStyle="1" w:styleId="WW-3">
    <w:name w:val="WW-Текст"/>
    <w:basedOn w:val="a"/>
    <w:rsid w:val="004A20CA"/>
    <w:rPr>
      <w:rFonts w:ascii="Courier New" w:hAnsi="Courier New" w:cs="Courier New"/>
      <w:sz w:val="20"/>
      <w:szCs w:val="20"/>
      <w:lang w:eastAsia="zh-CN"/>
    </w:rPr>
  </w:style>
  <w:style w:type="paragraph" w:customStyle="1" w:styleId="2f1">
    <w:name w:val="Схема документа2"/>
    <w:basedOn w:val="a"/>
    <w:rsid w:val="004A20CA"/>
    <w:pPr>
      <w:shd w:val="clear" w:color="auto" w:fill="000080"/>
      <w:spacing w:line="360" w:lineRule="auto"/>
      <w:ind w:firstLine="567"/>
    </w:pPr>
    <w:rPr>
      <w:rFonts w:ascii="Tahoma" w:hAnsi="Tahoma" w:cs="Tahoma"/>
      <w:sz w:val="20"/>
      <w:szCs w:val="20"/>
      <w:lang w:eastAsia="zh-CN"/>
    </w:rPr>
  </w:style>
  <w:style w:type="paragraph" w:customStyle="1" w:styleId="afffff1">
    <w:name w:val="Стиль раздела"/>
    <w:basedOn w:val="a"/>
    <w:rsid w:val="004A20CA"/>
    <w:pPr>
      <w:spacing w:after="60"/>
      <w:jc w:val="center"/>
    </w:pPr>
    <w:rPr>
      <w:b/>
      <w:kern w:val="1"/>
      <w:sz w:val="28"/>
      <w:szCs w:val="28"/>
      <w:lang w:eastAsia="zh-CN"/>
    </w:rPr>
  </w:style>
  <w:style w:type="paragraph" w:customStyle="1" w:styleId="1f5">
    <w:name w:val="Название1"/>
    <w:basedOn w:val="a"/>
    <w:rsid w:val="004A20C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zh-CN"/>
    </w:rPr>
  </w:style>
  <w:style w:type="paragraph" w:customStyle="1" w:styleId="afffff2">
    <w:name w:val="Стиль названия"/>
    <w:basedOn w:val="a"/>
    <w:rsid w:val="004A20CA"/>
    <w:pPr>
      <w:spacing w:after="60"/>
      <w:ind w:firstLine="680"/>
      <w:jc w:val="both"/>
    </w:pPr>
    <w:rPr>
      <w:rFonts w:ascii="Arial" w:hAnsi="Arial" w:cs="Arial"/>
      <w:b/>
      <w:i/>
      <w:szCs w:val="28"/>
      <w:lang w:eastAsia="zh-CN"/>
    </w:rPr>
  </w:style>
  <w:style w:type="paragraph" w:customStyle="1" w:styleId="Iauiue">
    <w:name w:val="Iau?iue"/>
    <w:rsid w:val="004A20CA"/>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rialNarrow13pt1">
    <w:name w:val="Arial Narrow 13 pt по ширине Первая строка:  1 см"/>
    <w:basedOn w:val="a"/>
    <w:rsid w:val="004A20CA"/>
    <w:pPr>
      <w:ind w:firstLine="567"/>
      <w:jc w:val="both"/>
    </w:pPr>
    <w:rPr>
      <w:rFonts w:ascii="Arial Narrow" w:hAnsi="Arial Narrow" w:cs="Arial Narrow"/>
      <w:sz w:val="26"/>
      <w:szCs w:val="20"/>
      <w:lang w:val="en-US" w:eastAsia="zh-CN"/>
    </w:rPr>
  </w:style>
  <w:style w:type="paragraph" w:customStyle="1" w:styleId="HeadDoc">
    <w:name w:val="HeadDoc"/>
    <w:rsid w:val="004A20CA"/>
    <w:pPr>
      <w:keepLines/>
      <w:suppressAutoHyphens/>
      <w:overflowPunct w:val="0"/>
      <w:autoSpaceDE w:val="0"/>
      <w:spacing w:after="0" w:line="240" w:lineRule="auto"/>
      <w:jc w:val="both"/>
      <w:textAlignment w:val="baseline"/>
    </w:pPr>
    <w:rPr>
      <w:rFonts w:ascii="Times New Roman" w:eastAsia="Times New Roman" w:hAnsi="Times New Roman" w:cs="Times New Roman"/>
      <w:sz w:val="28"/>
      <w:szCs w:val="28"/>
      <w:lang w:eastAsia="zh-CN"/>
    </w:rPr>
  </w:style>
  <w:style w:type="paragraph" w:customStyle="1" w:styleId="Iauiue2">
    <w:name w:val="Iau?iue2"/>
    <w:rsid w:val="004A20CA"/>
    <w:pPr>
      <w:widowControl w:val="0"/>
      <w:suppressAutoHyphens/>
      <w:spacing w:after="0" w:line="240" w:lineRule="auto"/>
    </w:pPr>
    <w:rPr>
      <w:rFonts w:ascii="Times New Roman" w:eastAsia="Times New Roman" w:hAnsi="Times New Roman" w:cs="Times New Roman"/>
      <w:sz w:val="28"/>
      <w:szCs w:val="28"/>
      <w:lang w:eastAsia="zh-CN"/>
    </w:rPr>
  </w:style>
  <w:style w:type="paragraph" w:customStyle="1" w:styleId="240">
    <w:name w:val="Основной текст с отступом 24"/>
    <w:basedOn w:val="a"/>
    <w:rsid w:val="004A20CA"/>
    <w:pPr>
      <w:ind w:firstLine="720"/>
    </w:pPr>
    <w:rPr>
      <w:sz w:val="28"/>
      <w:szCs w:val="28"/>
      <w:lang w:eastAsia="zh-CN"/>
    </w:rPr>
  </w:style>
  <w:style w:type="paragraph" w:customStyle="1" w:styleId="1f6">
    <w:name w:val="Основной текст с отступом1"/>
    <w:basedOn w:val="a"/>
    <w:rsid w:val="004A20CA"/>
    <w:pPr>
      <w:keepLines/>
      <w:widowControl w:val="0"/>
      <w:overflowPunct w:val="0"/>
      <w:autoSpaceDE w:val="0"/>
      <w:spacing w:line="320" w:lineRule="atLeast"/>
      <w:ind w:firstLine="709"/>
      <w:jc w:val="both"/>
    </w:pPr>
    <w:rPr>
      <w:sz w:val="28"/>
      <w:szCs w:val="28"/>
      <w:lang w:eastAsia="zh-CN"/>
    </w:rPr>
  </w:style>
  <w:style w:type="paragraph" w:styleId="47">
    <w:name w:val="List Bullet 4"/>
    <w:basedOn w:val="a"/>
    <w:rsid w:val="004A20CA"/>
    <w:pPr>
      <w:ind w:left="720" w:hanging="360"/>
    </w:pPr>
    <w:rPr>
      <w:sz w:val="20"/>
      <w:szCs w:val="20"/>
      <w:lang w:val="en-GB" w:eastAsia="zh-CN"/>
    </w:rPr>
  </w:style>
  <w:style w:type="paragraph" w:customStyle="1" w:styleId="2f2">
    <w:name w:val="Îñíîâíîé òåêñò 2"/>
    <w:basedOn w:val="affffe"/>
    <w:rsid w:val="004A20CA"/>
    <w:pPr>
      <w:ind w:firstLine="720"/>
      <w:jc w:val="both"/>
    </w:pPr>
    <w:rPr>
      <w:rFonts w:ascii="Times New Roman" w:hAnsi="Times New Roman"/>
      <w:b/>
      <w:bCs/>
      <w:color w:val="000000"/>
      <w:sz w:val="24"/>
      <w:szCs w:val="24"/>
      <w:lang w:val="en-US"/>
    </w:rPr>
  </w:style>
  <w:style w:type="paragraph" w:customStyle="1" w:styleId="afffff3">
    <w:name w:val="основной"/>
    <w:basedOn w:val="a"/>
    <w:rsid w:val="004A20CA"/>
    <w:pPr>
      <w:keepNext/>
    </w:pPr>
    <w:rPr>
      <w:lang w:eastAsia="zh-CN"/>
    </w:rPr>
  </w:style>
  <w:style w:type="paragraph" w:customStyle="1" w:styleId="3c">
    <w:name w:val="Îñíîâíîé òåêñò ñ îòñòóïîì 3"/>
    <w:basedOn w:val="affffe"/>
    <w:rsid w:val="004A20CA"/>
    <w:pPr>
      <w:ind w:firstLine="567"/>
      <w:jc w:val="both"/>
    </w:pPr>
    <w:rPr>
      <w:rFonts w:ascii="Peterburg" w:hAnsi="Peterburg" w:cs="Peterburg"/>
      <w:b/>
      <w:bCs/>
      <w:i/>
      <w:iCs/>
      <w:sz w:val="24"/>
      <w:szCs w:val="24"/>
    </w:rPr>
  </w:style>
  <w:style w:type="paragraph" w:customStyle="1" w:styleId="nienie">
    <w:name w:val="nienie"/>
    <w:basedOn w:val="Iauiue"/>
    <w:rsid w:val="004A20CA"/>
    <w:pPr>
      <w:keepLines/>
      <w:ind w:left="709" w:hanging="284"/>
      <w:jc w:val="both"/>
    </w:pPr>
    <w:rPr>
      <w:rFonts w:ascii="Peterburg" w:hAnsi="Peterburg" w:cs="Peterburg"/>
      <w:sz w:val="24"/>
      <w:szCs w:val="24"/>
    </w:rPr>
  </w:style>
  <w:style w:type="paragraph" w:customStyle="1" w:styleId="Iniiaiieoaeno">
    <w:name w:val="Iniiaiie oaeno"/>
    <w:basedOn w:val="Iauiue"/>
    <w:rsid w:val="004A20CA"/>
    <w:pPr>
      <w:widowControl/>
      <w:jc w:val="both"/>
    </w:pPr>
    <w:rPr>
      <w:rFonts w:ascii="Peterburg" w:hAnsi="Peterburg" w:cs="Peterburg"/>
    </w:rPr>
  </w:style>
  <w:style w:type="paragraph" w:customStyle="1" w:styleId="Iniiaiieoaeno2">
    <w:name w:val="Iniiaiie oaeno 2"/>
    <w:basedOn w:val="a"/>
    <w:rsid w:val="004A20CA"/>
    <w:pPr>
      <w:widowControl w:val="0"/>
      <w:ind w:firstLine="567"/>
      <w:jc w:val="both"/>
    </w:pPr>
    <w:rPr>
      <w:b/>
      <w:bCs/>
      <w:color w:val="000000"/>
      <w:lang w:eastAsia="zh-CN"/>
    </w:rPr>
  </w:style>
  <w:style w:type="paragraph" w:customStyle="1" w:styleId="caaieiaie2">
    <w:name w:val="caaieiaie 2"/>
    <w:basedOn w:val="Iauiue"/>
    <w:next w:val="Iauiue"/>
    <w:rsid w:val="004A20CA"/>
    <w:pPr>
      <w:keepNext/>
      <w:keepLines/>
      <w:spacing w:before="240" w:after="60"/>
      <w:jc w:val="center"/>
    </w:pPr>
    <w:rPr>
      <w:rFonts w:ascii="Peterburg" w:hAnsi="Peterburg" w:cs="Peterburg"/>
      <w:b/>
      <w:bCs/>
      <w:sz w:val="24"/>
      <w:szCs w:val="24"/>
    </w:rPr>
  </w:style>
  <w:style w:type="paragraph" w:customStyle="1" w:styleId="1f7">
    <w:name w:val="çàãîëîâîê 1"/>
    <w:basedOn w:val="affffe"/>
    <w:next w:val="affffe"/>
    <w:rsid w:val="004A20CA"/>
    <w:pPr>
      <w:keepNext/>
    </w:pPr>
    <w:rPr>
      <w:rFonts w:ascii="Times New Roman" w:hAnsi="Times New Roman"/>
      <w:szCs w:val="28"/>
    </w:rPr>
  </w:style>
  <w:style w:type="paragraph" w:customStyle="1" w:styleId="afffff4">
    <w:name w:val="Îñíîâíîé òåêñò"/>
    <w:basedOn w:val="affffe"/>
    <w:rsid w:val="004A20CA"/>
    <w:pPr>
      <w:jc w:val="both"/>
    </w:pPr>
    <w:rPr>
      <w:rFonts w:ascii="Times New Roman" w:hAnsi="Times New Roman"/>
      <w:b/>
      <w:bCs/>
      <w:sz w:val="24"/>
      <w:szCs w:val="24"/>
    </w:rPr>
  </w:style>
  <w:style w:type="paragraph" w:customStyle="1" w:styleId="Iniiaiieoaenonionooiii2">
    <w:name w:val="Iniiaiie oaeno n ionooiii 2"/>
    <w:basedOn w:val="Iauiue"/>
    <w:rsid w:val="004A20CA"/>
    <w:pPr>
      <w:widowControl/>
      <w:ind w:firstLine="284"/>
      <w:jc w:val="both"/>
    </w:pPr>
    <w:rPr>
      <w:rFonts w:ascii="Peterburg" w:hAnsi="Peterburg" w:cs="Peterburg"/>
    </w:rPr>
  </w:style>
  <w:style w:type="paragraph" w:customStyle="1" w:styleId="320">
    <w:name w:val="Основной текст с отступом 32"/>
    <w:basedOn w:val="a"/>
    <w:rsid w:val="004A20CA"/>
    <w:pPr>
      <w:spacing w:after="120"/>
      <w:ind w:left="283"/>
    </w:pPr>
    <w:rPr>
      <w:sz w:val="16"/>
      <w:szCs w:val="16"/>
      <w:lang w:eastAsia="zh-CN"/>
    </w:rPr>
  </w:style>
  <w:style w:type="paragraph" w:customStyle="1" w:styleId="WW-4">
    <w:name w:val="WW-Заголовок"/>
    <w:basedOn w:val="a"/>
    <w:next w:val="af3"/>
    <w:rsid w:val="004A20C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zh-CN"/>
    </w:rPr>
  </w:style>
  <w:style w:type="paragraph" w:customStyle="1" w:styleId="1f8">
    <w:name w:val="Указатель1"/>
    <w:basedOn w:val="a"/>
    <w:rsid w:val="004A20C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zh-CN"/>
    </w:rPr>
  </w:style>
  <w:style w:type="paragraph" w:customStyle="1" w:styleId="410">
    <w:name w:val="Маркированный список 41"/>
    <w:basedOn w:val="a"/>
    <w:rsid w:val="004A20CA"/>
    <w:pPr>
      <w:suppressAutoHyphens/>
    </w:pPr>
    <w:rPr>
      <w:sz w:val="20"/>
      <w:szCs w:val="20"/>
      <w:lang w:val="en-GB" w:eastAsia="zh-CN"/>
    </w:rPr>
  </w:style>
  <w:style w:type="paragraph" w:styleId="afffff5">
    <w:name w:val="Revision"/>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4A20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title">
    <w:name w:val="constitle"/>
    <w:basedOn w:val="a"/>
    <w:rsid w:val="004A20CA"/>
    <w:pPr>
      <w:spacing w:before="280" w:after="280"/>
    </w:pPr>
    <w:rPr>
      <w:lang w:eastAsia="zh-CN"/>
    </w:rPr>
  </w:style>
  <w:style w:type="paragraph" w:customStyle="1" w:styleId="afffff6">
    <w:name w:val="Заголовок статьи"/>
    <w:basedOn w:val="a"/>
    <w:next w:val="a"/>
    <w:rsid w:val="004A20CA"/>
    <w:pPr>
      <w:widowControl w:val="0"/>
      <w:autoSpaceDE w:val="0"/>
      <w:ind w:left="1612" w:hanging="892"/>
      <w:jc w:val="both"/>
    </w:pPr>
    <w:rPr>
      <w:rFonts w:ascii="Arial" w:hAnsi="Arial" w:cs="Arial"/>
      <w:sz w:val="26"/>
      <w:szCs w:val="26"/>
      <w:lang w:eastAsia="zh-CN"/>
    </w:rPr>
  </w:style>
  <w:style w:type="paragraph" w:customStyle="1" w:styleId="afffff7">
    <w:name w:val="Комментарий"/>
    <w:basedOn w:val="a"/>
    <w:next w:val="a"/>
    <w:rsid w:val="004A20CA"/>
    <w:pPr>
      <w:widowControl w:val="0"/>
      <w:autoSpaceDE w:val="0"/>
      <w:ind w:left="170"/>
      <w:jc w:val="both"/>
    </w:pPr>
    <w:rPr>
      <w:rFonts w:ascii="Arial" w:hAnsi="Arial" w:cs="Arial"/>
      <w:i/>
      <w:iCs/>
      <w:color w:val="800080"/>
      <w:sz w:val="26"/>
      <w:szCs w:val="26"/>
      <w:lang w:eastAsia="zh-CN"/>
    </w:rPr>
  </w:style>
  <w:style w:type="paragraph" w:customStyle="1" w:styleId="Style36">
    <w:name w:val="Style36"/>
    <w:basedOn w:val="a"/>
    <w:next w:val="a"/>
    <w:rsid w:val="004A20CA"/>
    <w:pPr>
      <w:widowControl w:val="0"/>
      <w:autoSpaceDE w:val="0"/>
      <w:spacing w:line="277" w:lineRule="exact"/>
    </w:pPr>
    <w:rPr>
      <w:lang w:eastAsia="zh-CN"/>
    </w:rPr>
  </w:style>
  <w:style w:type="paragraph" w:customStyle="1" w:styleId="Style69">
    <w:name w:val="Style69"/>
    <w:basedOn w:val="a"/>
    <w:next w:val="a"/>
    <w:rsid w:val="004A20CA"/>
    <w:pPr>
      <w:widowControl w:val="0"/>
      <w:autoSpaceDE w:val="0"/>
      <w:spacing w:line="259" w:lineRule="exact"/>
    </w:pPr>
    <w:rPr>
      <w:lang w:eastAsia="zh-CN"/>
    </w:rPr>
  </w:style>
  <w:style w:type="paragraph" w:customStyle="1" w:styleId="2f3">
    <w:name w:val="Основной текст с отступом2"/>
    <w:basedOn w:val="a"/>
    <w:rsid w:val="004A20CA"/>
    <w:pPr>
      <w:keepLines/>
      <w:widowControl w:val="0"/>
      <w:overflowPunct w:val="0"/>
      <w:autoSpaceDE w:val="0"/>
      <w:spacing w:line="320" w:lineRule="atLeast"/>
      <w:ind w:firstLine="709"/>
      <w:jc w:val="both"/>
    </w:pPr>
    <w:rPr>
      <w:sz w:val="28"/>
      <w:szCs w:val="28"/>
      <w:lang w:eastAsia="zh-CN"/>
    </w:rPr>
  </w:style>
  <w:style w:type="paragraph" w:customStyle="1" w:styleId="titledict">
    <w:name w:val="titledict"/>
    <w:basedOn w:val="a"/>
    <w:rsid w:val="004A20CA"/>
    <w:pPr>
      <w:spacing w:before="120" w:after="240"/>
    </w:pPr>
    <w:rPr>
      <w:vanish/>
      <w:lang w:eastAsia="zh-CN"/>
    </w:rPr>
  </w:style>
  <w:style w:type="paragraph" w:customStyle="1" w:styleId="tekstob">
    <w:name w:val="tekstob"/>
    <w:basedOn w:val="a"/>
    <w:rsid w:val="004A20CA"/>
    <w:pPr>
      <w:spacing w:before="280" w:after="280"/>
    </w:pPr>
    <w:rPr>
      <w:lang w:eastAsia="zh-CN"/>
    </w:rPr>
  </w:style>
  <w:style w:type="paragraph" w:customStyle="1" w:styleId="tekstvlev">
    <w:name w:val="tekstvlev"/>
    <w:basedOn w:val="a"/>
    <w:rsid w:val="004A20CA"/>
    <w:pPr>
      <w:spacing w:before="280" w:after="280"/>
    </w:pPr>
    <w:rPr>
      <w:lang w:eastAsia="zh-CN"/>
    </w:rPr>
  </w:style>
  <w:style w:type="paragraph" w:customStyle="1" w:styleId="WW-10">
    <w:name w:val="WW-Знак1"/>
    <w:basedOn w:val="a"/>
    <w:rsid w:val="004A20CA"/>
    <w:pPr>
      <w:spacing w:before="280" w:after="280"/>
    </w:pPr>
    <w:rPr>
      <w:rFonts w:ascii="Tahoma" w:hAnsi="Tahoma" w:cs="Tahoma"/>
      <w:sz w:val="20"/>
      <w:szCs w:val="20"/>
      <w:lang w:val="en-US" w:eastAsia="zh-CN"/>
    </w:rPr>
  </w:style>
  <w:style w:type="paragraph" w:customStyle="1" w:styleId="2f4">
    <w:name w:val="Цитата2"/>
    <w:basedOn w:val="a"/>
    <w:rsid w:val="004A20CA"/>
    <w:pPr>
      <w:ind w:left="708" w:right="-6"/>
    </w:pPr>
    <w:rPr>
      <w:b/>
      <w:bCs/>
      <w:sz w:val="28"/>
      <w:lang w:eastAsia="zh-CN"/>
    </w:rPr>
  </w:style>
  <w:style w:type="paragraph" w:customStyle="1" w:styleId="justppt">
    <w:name w:val="justppt"/>
    <w:basedOn w:val="a"/>
    <w:rsid w:val="004A20CA"/>
    <w:pPr>
      <w:spacing w:before="280" w:after="280"/>
    </w:pPr>
    <w:rPr>
      <w:lang w:eastAsia="zh-CN"/>
    </w:rPr>
  </w:style>
  <w:style w:type="paragraph" w:customStyle="1" w:styleId="2f5">
    <w:name w:val="З2"/>
    <w:basedOn w:val="a"/>
    <w:next w:val="a"/>
    <w:rsid w:val="004A20CA"/>
    <w:pPr>
      <w:spacing w:line="360" w:lineRule="auto"/>
      <w:ind w:firstLine="748"/>
      <w:jc w:val="both"/>
    </w:pPr>
    <w:rPr>
      <w:b/>
      <w:szCs w:val="20"/>
      <w:lang w:eastAsia="zh-CN"/>
    </w:rPr>
  </w:style>
  <w:style w:type="paragraph" w:customStyle="1" w:styleId="2f6">
    <w:name w:val="Обычный2"/>
    <w:rsid w:val="004A20CA"/>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afffff8">
    <w:name w:val="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0">
    <w:name w:val="Таблица - текст основной"/>
    <w:basedOn w:val="af3"/>
    <w:rsid w:val="004A20CA"/>
    <w:pPr>
      <w:suppressAutoHyphens/>
      <w:spacing w:before="40" w:after="0" w:line="276" w:lineRule="auto"/>
    </w:pPr>
    <w:rPr>
      <w:rFonts w:ascii="Arial" w:eastAsia="Calibri" w:hAnsi="Arial" w:cs="Arial"/>
      <w:color w:val="000000"/>
      <w:sz w:val="20"/>
      <w:szCs w:val="20"/>
      <w:lang w:eastAsia="zh-CN"/>
    </w:rPr>
  </w:style>
  <w:style w:type="paragraph" w:customStyle="1" w:styleId="-1">
    <w:name w:val="Таблица - шапка"/>
    <w:basedOn w:val="a"/>
    <w:rsid w:val="004A20CA"/>
    <w:pPr>
      <w:suppressAutoHyphens/>
      <w:spacing w:before="60" w:after="60"/>
      <w:jc w:val="center"/>
    </w:pPr>
    <w:rPr>
      <w:rFonts w:ascii="Arial" w:eastAsia="Calibri" w:hAnsi="Arial" w:cs="Arial"/>
      <w:b/>
      <w:sz w:val="20"/>
      <w:szCs w:val="20"/>
      <w:lang w:eastAsia="zh-CN"/>
    </w:rPr>
  </w:style>
  <w:style w:type="paragraph" w:customStyle="1" w:styleId="2f7">
    <w:name w:val="Знак2"/>
    <w:basedOn w:val="a"/>
    <w:rsid w:val="004A20CA"/>
    <w:pPr>
      <w:spacing w:after="160" w:line="240" w:lineRule="exact"/>
    </w:pPr>
    <w:rPr>
      <w:rFonts w:ascii="Verdana" w:hAnsi="Verdana" w:cs="Verdana"/>
      <w:sz w:val="20"/>
      <w:szCs w:val="20"/>
      <w:lang w:val="en-US" w:eastAsia="zh-CN"/>
    </w:rPr>
  </w:style>
  <w:style w:type="paragraph" w:customStyle="1" w:styleId="1f9">
    <w:name w:val="Знак1"/>
    <w:basedOn w:val="a"/>
    <w:rsid w:val="004A20CA"/>
    <w:pPr>
      <w:spacing w:after="160" w:line="240" w:lineRule="exact"/>
    </w:pPr>
    <w:rPr>
      <w:rFonts w:ascii="Verdana"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110">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LO-Normal">
    <w:name w:val="LO-Normal"/>
    <w:rsid w:val="004A20CA"/>
    <w:pPr>
      <w:suppressAutoHyphens/>
      <w:snapToGrid w:val="0"/>
      <w:spacing w:after="0" w:line="240" w:lineRule="auto"/>
    </w:pPr>
    <w:rPr>
      <w:rFonts w:ascii="Times New Roman" w:eastAsia="Times New Roman" w:hAnsi="Times New Roman" w:cs="Times New Roman"/>
      <w:szCs w:val="24"/>
      <w:lang w:eastAsia="zh-CN"/>
    </w:rPr>
  </w:style>
  <w:style w:type="paragraph" w:customStyle="1" w:styleId="111">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100">
    <w:name w:val="Стиль 10 пт По центру"/>
    <w:basedOn w:val="a"/>
    <w:rsid w:val="004A20CA"/>
    <w:pPr>
      <w:jc w:val="center"/>
    </w:pPr>
    <w:rPr>
      <w:rFonts w:eastAsia="Calibri"/>
      <w:sz w:val="20"/>
      <w:szCs w:val="20"/>
      <w:lang w:eastAsia="zh-CN"/>
    </w:rPr>
  </w:style>
  <w:style w:type="paragraph" w:customStyle="1" w:styleId="Main">
    <w:name w:val="Main"/>
    <w:rsid w:val="004A20CA"/>
    <w:pPr>
      <w:widowControl w:val="0"/>
      <w:suppressAutoHyphens/>
      <w:spacing w:after="0" w:line="360" w:lineRule="auto"/>
      <w:ind w:firstLine="709"/>
      <w:jc w:val="both"/>
    </w:pPr>
    <w:rPr>
      <w:rFonts w:ascii="Times New Roman" w:eastAsia="Arial" w:hAnsi="Times New Roman" w:cs="Tahoma"/>
      <w:sz w:val="24"/>
      <w:szCs w:val="16"/>
      <w:lang w:eastAsia="zh-CN"/>
    </w:rPr>
  </w:style>
  <w:style w:type="paragraph" w:customStyle="1" w:styleId="48">
    <w:name w:val="Стиль4 Знак"/>
    <w:basedOn w:val="a8"/>
    <w:rsid w:val="004A20CA"/>
    <w:pPr>
      <w:suppressAutoHyphens/>
      <w:spacing w:line="360" w:lineRule="auto"/>
      <w:ind w:left="0" w:firstLine="708"/>
      <w:jc w:val="both"/>
    </w:pPr>
    <w:rPr>
      <w:lang w:eastAsia="zh-CN"/>
    </w:rPr>
  </w:style>
  <w:style w:type="paragraph" w:customStyle="1" w:styleId="2f8">
    <w:name w:val="Текст примечания2"/>
    <w:basedOn w:val="a"/>
    <w:rsid w:val="004A20CA"/>
    <w:pPr>
      <w:spacing w:after="200"/>
    </w:pPr>
    <w:rPr>
      <w:rFonts w:ascii="Calibri" w:eastAsia="Calibri" w:hAnsi="Calibri" w:cs="Calibri"/>
      <w:sz w:val="20"/>
      <w:szCs w:val="20"/>
      <w:lang w:eastAsia="zh-CN"/>
    </w:rPr>
  </w:style>
  <w:style w:type="paragraph" w:styleId="afffff9">
    <w:name w:val="annotation text"/>
    <w:basedOn w:val="a"/>
    <w:link w:val="1fb"/>
    <w:uiPriority w:val="99"/>
    <w:semiHidden/>
    <w:unhideWhenUsed/>
    <w:rsid w:val="004A20CA"/>
    <w:rPr>
      <w:sz w:val="20"/>
      <w:szCs w:val="20"/>
    </w:rPr>
  </w:style>
  <w:style w:type="character" w:customStyle="1" w:styleId="1fb">
    <w:name w:val="Текст примечания Знак1"/>
    <w:basedOn w:val="a0"/>
    <w:link w:val="afffff9"/>
    <w:uiPriority w:val="99"/>
    <w:semiHidden/>
    <w:rsid w:val="004A20CA"/>
    <w:rPr>
      <w:rFonts w:ascii="Times New Roman" w:eastAsia="Times New Roman" w:hAnsi="Times New Roman" w:cs="Times New Roman"/>
      <w:sz w:val="20"/>
      <w:szCs w:val="20"/>
      <w:lang w:eastAsia="ru-RU"/>
    </w:rPr>
  </w:style>
  <w:style w:type="paragraph" w:styleId="afffffa">
    <w:name w:val="annotation subject"/>
    <w:basedOn w:val="2f8"/>
    <w:next w:val="2f8"/>
    <w:link w:val="1fc"/>
    <w:rsid w:val="004A20CA"/>
    <w:rPr>
      <w:b/>
      <w:bCs/>
    </w:rPr>
  </w:style>
  <w:style w:type="character" w:customStyle="1" w:styleId="1fc">
    <w:name w:val="Тема примечания Знак1"/>
    <w:basedOn w:val="1fb"/>
    <w:link w:val="afffffa"/>
    <w:rsid w:val="004A20CA"/>
    <w:rPr>
      <w:rFonts w:ascii="Calibri" w:eastAsia="Calibri" w:hAnsi="Calibri" w:cs="Calibri"/>
      <w:b/>
      <w:bCs/>
      <w:lang w:eastAsia="zh-CN"/>
    </w:rPr>
  </w:style>
  <w:style w:type="paragraph" w:customStyle="1" w:styleId="2f9">
    <w:name w:val="Красная строка2"/>
    <w:basedOn w:val="af3"/>
    <w:rsid w:val="004A20CA"/>
    <w:pPr>
      <w:suppressAutoHyphens/>
      <w:spacing w:line="100" w:lineRule="atLeast"/>
      <w:ind w:firstLine="210"/>
    </w:pPr>
    <w:rPr>
      <w:lang w:eastAsia="zh-CN"/>
    </w:rPr>
  </w:style>
  <w:style w:type="paragraph" w:styleId="HTML1">
    <w:name w:val="HTML Preformatted"/>
    <w:basedOn w:val="a"/>
    <w:link w:val="HTML10"/>
    <w:rsid w:val="004A20CA"/>
    <w:pPr>
      <w:suppressAutoHyphens/>
    </w:pPr>
    <w:rPr>
      <w:rFonts w:ascii="Courier New" w:hAnsi="Courier New" w:cs="Courier New"/>
      <w:sz w:val="20"/>
      <w:szCs w:val="20"/>
      <w:lang w:eastAsia="zh-CN"/>
    </w:rPr>
  </w:style>
  <w:style w:type="character" w:customStyle="1" w:styleId="HTML10">
    <w:name w:val="Стандартный HTML Знак1"/>
    <w:basedOn w:val="a0"/>
    <w:link w:val="HTML1"/>
    <w:rsid w:val="004A20CA"/>
    <w:rPr>
      <w:rFonts w:ascii="Courier New" w:eastAsia="Times New Roman" w:hAnsi="Courier New" w:cs="Courier New"/>
      <w:sz w:val="20"/>
      <w:szCs w:val="20"/>
      <w:lang w:eastAsia="zh-CN"/>
    </w:rPr>
  </w:style>
  <w:style w:type="paragraph" w:customStyle="1" w:styleId="1fd">
    <w:name w:val="Текст1"/>
    <w:basedOn w:val="a"/>
    <w:rsid w:val="004A20CA"/>
    <w:pPr>
      <w:suppressAutoHyphens/>
    </w:pPr>
    <w:rPr>
      <w:rFonts w:ascii="Courier New" w:hAnsi="Courier New" w:cs="Courier New"/>
      <w:sz w:val="20"/>
      <w:szCs w:val="20"/>
      <w:lang w:eastAsia="zh-CN"/>
    </w:rPr>
  </w:style>
  <w:style w:type="paragraph" w:customStyle="1" w:styleId="220">
    <w:name w:val="Основной текст с отступом 22"/>
    <w:basedOn w:val="a"/>
    <w:rsid w:val="004A20CA"/>
    <w:pPr>
      <w:suppressAutoHyphens/>
      <w:spacing w:after="120" w:line="480" w:lineRule="auto"/>
      <w:ind w:left="283"/>
    </w:pPr>
    <w:rPr>
      <w:lang w:eastAsia="zh-CN"/>
    </w:rPr>
  </w:style>
  <w:style w:type="paragraph" w:customStyle="1" w:styleId="211">
    <w:name w:val="Список 21"/>
    <w:basedOn w:val="a"/>
    <w:rsid w:val="004A20CA"/>
    <w:pPr>
      <w:suppressAutoHyphens/>
      <w:ind w:left="566" w:hanging="283"/>
    </w:pPr>
    <w:rPr>
      <w:lang w:eastAsia="zh-CN"/>
    </w:rPr>
  </w:style>
  <w:style w:type="paragraph" w:customStyle="1" w:styleId="Normal1">
    <w:name w:val="Normal1"/>
    <w:rsid w:val="004A20CA"/>
    <w:pPr>
      <w:widowControl w:val="0"/>
      <w:suppressAutoHyphens/>
      <w:spacing w:after="0"/>
      <w:ind w:firstLine="560"/>
      <w:jc w:val="both"/>
    </w:pPr>
    <w:rPr>
      <w:rFonts w:ascii="Times New Roman" w:eastAsia="Arial" w:hAnsi="Times New Roman" w:cs="Times New Roman"/>
      <w:sz w:val="20"/>
      <w:szCs w:val="20"/>
      <w:lang w:eastAsia="zh-CN"/>
    </w:rPr>
  </w:style>
  <w:style w:type="paragraph" w:customStyle="1" w:styleId="82">
    <w:name w:val="Название8"/>
    <w:basedOn w:val="a"/>
    <w:rsid w:val="004A20CA"/>
    <w:pPr>
      <w:suppressLineNumbers/>
      <w:suppressAutoHyphens/>
      <w:spacing w:before="120" w:after="120"/>
    </w:pPr>
    <w:rPr>
      <w:rFonts w:cs="Tahoma"/>
      <w:i/>
      <w:iCs/>
      <w:lang w:eastAsia="zh-CN"/>
    </w:rPr>
  </w:style>
  <w:style w:type="paragraph" w:customStyle="1" w:styleId="83">
    <w:name w:val="Указатель8"/>
    <w:basedOn w:val="a"/>
    <w:rsid w:val="004A20CA"/>
    <w:pPr>
      <w:suppressLineNumbers/>
      <w:suppressAutoHyphens/>
    </w:pPr>
    <w:rPr>
      <w:rFonts w:cs="Tahoma"/>
      <w:lang w:eastAsia="zh-CN"/>
    </w:rPr>
  </w:style>
  <w:style w:type="paragraph" w:customStyle="1" w:styleId="75">
    <w:name w:val="Название7"/>
    <w:basedOn w:val="a"/>
    <w:rsid w:val="004A20CA"/>
    <w:pPr>
      <w:suppressLineNumbers/>
      <w:suppressAutoHyphens/>
      <w:spacing w:before="120" w:after="120"/>
    </w:pPr>
    <w:rPr>
      <w:rFonts w:cs="Tahoma"/>
      <w:i/>
      <w:iCs/>
      <w:lang w:eastAsia="zh-CN"/>
    </w:rPr>
  </w:style>
  <w:style w:type="paragraph" w:customStyle="1" w:styleId="76">
    <w:name w:val="Указатель7"/>
    <w:basedOn w:val="a"/>
    <w:rsid w:val="004A20CA"/>
    <w:pPr>
      <w:suppressLineNumbers/>
      <w:suppressAutoHyphens/>
    </w:pPr>
    <w:rPr>
      <w:rFonts w:cs="Tahoma"/>
      <w:lang w:eastAsia="zh-CN"/>
    </w:rPr>
  </w:style>
  <w:style w:type="paragraph" w:customStyle="1" w:styleId="64">
    <w:name w:val="Название6"/>
    <w:basedOn w:val="a"/>
    <w:rsid w:val="004A20CA"/>
    <w:pPr>
      <w:suppressLineNumbers/>
      <w:suppressAutoHyphens/>
      <w:spacing w:before="120" w:after="120"/>
    </w:pPr>
    <w:rPr>
      <w:rFonts w:cs="Tahoma"/>
      <w:i/>
      <w:iCs/>
      <w:lang w:eastAsia="zh-CN"/>
    </w:rPr>
  </w:style>
  <w:style w:type="paragraph" w:customStyle="1" w:styleId="65">
    <w:name w:val="Указатель6"/>
    <w:basedOn w:val="a"/>
    <w:rsid w:val="004A20CA"/>
    <w:pPr>
      <w:suppressLineNumbers/>
      <w:suppressAutoHyphens/>
    </w:pPr>
    <w:rPr>
      <w:rFonts w:cs="Tahoma"/>
      <w:lang w:eastAsia="zh-CN"/>
    </w:rPr>
  </w:style>
  <w:style w:type="paragraph" w:customStyle="1" w:styleId="55">
    <w:name w:val="Название5"/>
    <w:basedOn w:val="a"/>
    <w:rsid w:val="004A20CA"/>
    <w:pPr>
      <w:suppressLineNumbers/>
      <w:suppressAutoHyphens/>
      <w:spacing w:before="120" w:after="120"/>
    </w:pPr>
    <w:rPr>
      <w:rFonts w:cs="Tahoma"/>
      <w:i/>
      <w:iCs/>
      <w:lang w:eastAsia="zh-CN"/>
    </w:rPr>
  </w:style>
  <w:style w:type="paragraph" w:customStyle="1" w:styleId="56">
    <w:name w:val="Указатель5"/>
    <w:basedOn w:val="a"/>
    <w:rsid w:val="004A20CA"/>
    <w:pPr>
      <w:suppressLineNumbers/>
      <w:suppressAutoHyphens/>
    </w:pPr>
    <w:rPr>
      <w:rFonts w:cs="Tahoma"/>
      <w:lang w:eastAsia="zh-CN"/>
    </w:rPr>
  </w:style>
  <w:style w:type="paragraph" w:customStyle="1" w:styleId="49">
    <w:name w:val="Название4"/>
    <w:basedOn w:val="a"/>
    <w:rsid w:val="004A20CA"/>
    <w:pPr>
      <w:suppressLineNumbers/>
      <w:suppressAutoHyphens/>
      <w:spacing w:before="120" w:after="120"/>
    </w:pPr>
    <w:rPr>
      <w:rFonts w:cs="Tahoma"/>
      <w:i/>
      <w:iCs/>
      <w:lang w:eastAsia="zh-CN"/>
    </w:rPr>
  </w:style>
  <w:style w:type="paragraph" w:customStyle="1" w:styleId="4a">
    <w:name w:val="Указатель4"/>
    <w:basedOn w:val="a"/>
    <w:rsid w:val="004A20CA"/>
    <w:pPr>
      <w:suppressLineNumbers/>
      <w:suppressAutoHyphens/>
    </w:pPr>
    <w:rPr>
      <w:rFonts w:cs="Tahoma"/>
      <w:lang w:eastAsia="zh-CN"/>
    </w:rPr>
  </w:style>
  <w:style w:type="paragraph" w:customStyle="1" w:styleId="3d">
    <w:name w:val="Название3"/>
    <w:basedOn w:val="a"/>
    <w:rsid w:val="004A20CA"/>
    <w:pPr>
      <w:suppressLineNumbers/>
      <w:suppressAutoHyphens/>
      <w:spacing w:before="120" w:after="120"/>
    </w:pPr>
    <w:rPr>
      <w:rFonts w:cs="Tahoma"/>
      <w:i/>
      <w:iCs/>
      <w:lang w:eastAsia="zh-CN"/>
    </w:rPr>
  </w:style>
  <w:style w:type="paragraph" w:customStyle="1" w:styleId="3e">
    <w:name w:val="Указатель3"/>
    <w:basedOn w:val="a"/>
    <w:rsid w:val="004A20CA"/>
    <w:pPr>
      <w:suppressLineNumbers/>
      <w:suppressAutoHyphens/>
    </w:pPr>
    <w:rPr>
      <w:rFonts w:cs="Tahoma"/>
      <w:lang w:eastAsia="zh-CN"/>
    </w:rPr>
  </w:style>
  <w:style w:type="paragraph" w:customStyle="1" w:styleId="2fa">
    <w:name w:val="Название2"/>
    <w:basedOn w:val="a"/>
    <w:rsid w:val="004A20CA"/>
    <w:pPr>
      <w:suppressLineNumbers/>
      <w:suppressAutoHyphens/>
      <w:spacing w:before="120" w:after="120"/>
    </w:pPr>
    <w:rPr>
      <w:rFonts w:cs="Tahoma"/>
      <w:i/>
      <w:iCs/>
      <w:lang w:eastAsia="zh-CN"/>
    </w:rPr>
  </w:style>
  <w:style w:type="paragraph" w:customStyle="1" w:styleId="2fb">
    <w:name w:val="Указатель2"/>
    <w:basedOn w:val="a"/>
    <w:rsid w:val="004A20CA"/>
    <w:pPr>
      <w:suppressLineNumbers/>
      <w:suppressAutoHyphens/>
    </w:pPr>
    <w:rPr>
      <w:rFonts w:cs="Tahoma"/>
      <w:lang w:eastAsia="zh-CN"/>
    </w:rPr>
  </w:style>
  <w:style w:type="paragraph" w:customStyle="1" w:styleId="212">
    <w:name w:val="Основной текст с отступом 21"/>
    <w:basedOn w:val="a"/>
    <w:rsid w:val="004A20CA"/>
    <w:pPr>
      <w:suppressAutoHyphens/>
      <w:spacing w:line="360" w:lineRule="auto"/>
      <w:ind w:firstLine="708"/>
      <w:jc w:val="both"/>
    </w:pPr>
    <w:rPr>
      <w:bCs/>
      <w:lang w:eastAsia="zh-CN"/>
    </w:rPr>
  </w:style>
  <w:style w:type="paragraph" w:customStyle="1" w:styleId="310">
    <w:name w:val="Основной текст с отступом 31"/>
    <w:basedOn w:val="a"/>
    <w:rsid w:val="004A20CA"/>
    <w:pPr>
      <w:suppressAutoHyphens/>
      <w:spacing w:line="360" w:lineRule="auto"/>
      <w:ind w:firstLine="900"/>
      <w:jc w:val="both"/>
    </w:pPr>
    <w:rPr>
      <w:lang w:eastAsia="zh-CN"/>
    </w:rPr>
  </w:style>
  <w:style w:type="paragraph" w:customStyle="1" w:styleId="BodyText21">
    <w:name w:val="Body Text 21"/>
    <w:basedOn w:val="a"/>
    <w:rsid w:val="004A20CA"/>
    <w:pPr>
      <w:suppressAutoHyphens/>
      <w:ind w:firstLine="720"/>
      <w:jc w:val="both"/>
    </w:pPr>
    <w:rPr>
      <w:szCs w:val="20"/>
      <w:lang w:eastAsia="zh-CN"/>
    </w:rPr>
  </w:style>
  <w:style w:type="paragraph" w:customStyle="1" w:styleId="ConsTitle0">
    <w:name w:val="ConsTitle"/>
    <w:rsid w:val="004A20CA"/>
    <w:pPr>
      <w:widowControl w:val="0"/>
      <w:suppressAutoHyphens/>
      <w:spacing w:after="0" w:line="240" w:lineRule="auto"/>
    </w:pPr>
    <w:rPr>
      <w:rFonts w:ascii="Arial" w:eastAsia="Arial" w:hAnsi="Arial" w:cs="Arial"/>
      <w:b/>
      <w:sz w:val="16"/>
      <w:szCs w:val="20"/>
      <w:lang w:eastAsia="zh-CN"/>
    </w:rPr>
  </w:style>
  <w:style w:type="paragraph" w:customStyle="1" w:styleId="311">
    <w:name w:val="Основной текст 31"/>
    <w:basedOn w:val="a"/>
    <w:rsid w:val="004A20CA"/>
    <w:pPr>
      <w:widowControl w:val="0"/>
      <w:suppressAutoHyphens/>
    </w:pPr>
    <w:rPr>
      <w:szCs w:val="20"/>
      <w:lang w:eastAsia="zh-CN"/>
    </w:rPr>
  </w:style>
  <w:style w:type="paragraph" w:customStyle="1" w:styleId="213">
    <w:name w:val="Основной текст 21"/>
    <w:basedOn w:val="a"/>
    <w:rsid w:val="004A20CA"/>
    <w:pPr>
      <w:widowControl w:val="0"/>
      <w:suppressAutoHyphens/>
      <w:spacing w:before="120" w:line="360" w:lineRule="auto"/>
      <w:jc w:val="both"/>
    </w:pPr>
    <w:rPr>
      <w:b/>
      <w:color w:val="000000"/>
      <w:szCs w:val="20"/>
      <w:lang w:eastAsia="zh-CN"/>
    </w:rPr>
  </w:style>
  <w:style w:type="paragraph" w:customStyle="1" w:styleId="BodyTextIndent21">
    <w:name w:val="Body Text Indent 21"/>
    <w:basedOn w:val="a"/>
    <w:rsid w:val="004A20CA"/>
    <w:pPr>
      <w:suppressAutoHyphens/>
      <w:ind w:firstLine="720"/>
      <w:jc w:val="both"/>
    </w:pPr>
    <w:rPr>
      <w:b/>
      <w:i/>
      <w:szCs w:val="20"/>
      <w:lang w:eastAsia="zh-CN"/>
    </w:rPr>
  </w:style>
  <w:style w:type="paragraph" w:customStyle="1" w:styleId="214">
    <w:name w:val="Нумерованный список 21"/>
    <w:basedOn w:val="a"/>
    <w:rsid w:val="004A20CA"/>
    <w:pPr>
      <w:tabs>
        <w:tab w:val="left" w:pos="1065"/>
      </w:tabs>
      <w:suppressAutoHyphens/>
      <w:ind w:left="1065" w:hanging="360"/>
    </w:pPr>
    <w:rPr>
      <w:lang w:eastAsia="zh-CN"/>
    </w:rPr>
  </w:style>
  <w:style w:type="paragraph" w:customStyle="1" w:styleId="OTCHET00">
    <w:name w:val="OTCHET_00"/>
    <w:basedOn w:val="214"/>
    <w:rsid w:val="004A20CA"/>
    <w:pPr>
      <w:tabs>
        <w:tab w:val="left" w:pos="709"/>
        <w:tab w:val="left" w:pos="3402"/>
      </w:tabs>
      <w:spacing w:line="360" w:lineRule="auto"/>
      <w:ind w:left="0" w:firstLine="0"/>
      <w:jc w:val="both"/>
    </w:pPr>
    <w:rPr>
      <w:rFonts w:ascii="NTTimes/Cyrillic" w:hAnsi="NTTimes/Cyrillic" w:cs="NTTimes/Cyrillic"/>
      <w:szCs w:val="20"/>
    </w:rPr>
  </w:style>
  <w:style w:type="paragraph" w:customStyle="1" w:styleId="ConsCell">
    <w:name w:val="ConsCell"/>
    <w:rsid w:val="004A20CA"/>
    <w:pPr>
      <w:widowControl w:val="0"/>
      <w:suppressAutoHyphens/>
      <w:autoSpaceDE w:val="0"/>
      <w:spacing w:after="0" w:line="240" w:lineRule="auto"/>
      <w:ind w:right="19772"/>
    </w:pPr>
    <w:rPr>
      <w:rFonts w:ascii="Arial" w:eastAsia="Arial" w:hAnsi="Arial" w:cs="Arial"/>
      <w:sz w:val="20"/>
      <w:szCs w:val="20"/>
      <w:lang w:eastAsia="zh-CN"/>
    </w:rPr>
  </w:style>
  <w:style w:type="paragraph" w:customStyle="1" w:styleId="1fe">
    <w:name w:val="Цитата1"/>
    <w:basedOn w:val="a"/>
    <w:rsid w:val="004A20CA"/>
    <w:pPr>
      <w:suppressAutoHyphens/>
      <w:ind w:left="-108" w:right="-108"/>
    </w:pPr>
    <w:rPr>
      <w:sz w:val="22"/>
      <w:lang w:eastAsia="zh-CN"/>
    </w:rPr>
  </w:style>
  <w:style w:type="paragraph" w:customStyle="1" w:styleId="1ff">
    <w:name w:val="Текст примечания1"/>
    <w:basedOn w:val="a"/>
    <w:rsid w:val="004A20CA"/>
    <w:pPr>
      <w:suppressAutoHyphens/>
      <w:jc w:val="both"/>
    </w:pPr>
    <w:rPr>
      <w:sz w:val="20"/>
      <w:szCs w:val="20"/>
      <w:lang w:eastAsia="zh-CN"/>
    </w:rPr>
  </w:style>
  <w:style w:type="paragraph" w:customStyle="1" w:styleId="BodyText22">
    <w:name w:val="Body Text 22"/>
    <w:basedOn w:val="a"/>
    <w:rsid w:val="004A20CA"/>
    <w:pPr>
      <w:suppressAutoHyphens/>
      <w:ind w:firstLine="720"/>
      <w:jc w:val="both"/>
    </w:pPr>
    <w:rPr>
      <w:szCs w:val="20"/>
      <w:lang w:eastAsia="zh-CN"/>
    </w:rPr>
  </w:style>
  <w:style w:type="paragraph" w:customStyle="1" w:styleId="afffffb">
    <w:name w:val="таблица"/>
    <w:rsid w:val="004A20CA"/>
    <w:pPr>
      <w:keepNext/>
      <w:keepLines/>
      <w:suppressAutoHyphens/>
      <w:spacing w:before="60" w:after="60" w:line="240" w:lineRule="auto"/>
    </w:pPr>
    <w:rPr>
      <w:rFonts w:ascii="Arial" w:eastAsia="Arial" w:hAnsi="Arial" w:cs="Arial"/>
      <w:i/>
      <w:sz w:val="20"/>
      <w:szCs w:val="20"/>
      <w:lang w:eastAsia="zh-CN"/>
    </w:rPr>
  </w:style>
  <w:style w:type="paragraph" w:customStyle="1" w:styleId="Normal2">
    <w:name w:val="Normal2"/>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57">
    <w:name w:val="заголовок 5"/>
    <w:basedOn w:val="a"/>
    <w:next w:val="a"/>
    <w:rsid w:val="004A20CA"/>
    <w:pPr>
      <w:keepNext/>
      <w:widowControl w:val="0"/>
      <w:suppressAutoHyphens/>
      <w:ind w:firstLine="720"/>
      <w:jc w:val="both"/>
    </w:pPr>
    <w:rPr>
      <w:rFonts w:ascii="Helvetica" w:hAnsi="Helvetica" w:cs="Helvetica"/>
      <w:szCs w:val="20"/>
      <w:lang w:eastAsia="zh-CN"/>
    </w:rPr>
  </w:style>
  <w:style w:type="paragraph" w:customStyle="1" w:styleId="xl27">
    <w:name w:val="xl27"/>
    <w:basedOn w:val="a"/>
    <w:rsid w:val="004A20CA"/>
    <w:pPr>
      <w:pBdr>
        <w:left w:val="single" w:sz="4" w:space="0" w:color="000000"/>
        <w:right w:val="single" w:sz="4" w:space="0" w:color="000000"/>
      </w:pBdr>
      <w:suppressAutoHyphens/>
      <w:spacing w:before="280" w:after="280"/>
      <w:jc w:val="center"/>
      <w:textAlignment w:val="center"/>
    </w:pPr>
    <w:rPr>
      <w:lang w:eastAsia="zh-CN"/>
    </w:rPr>
  </w:style>
  <w:style w:type="paragraph" w:customStyle="1" w:styleId="1ff0">
    <w:name w:val="1"/>
    <w:basedOn w:val="a"/>
    <w:next w:val="afb"/>
    <w:rsid w:val="004A20CA"/>
    <w:pPr>
      <w:suppressAutoHyphens/>
      <w:spacing w:before="280" w:after="280"/>
    </w:pPr>
    <w:rPr>
      <w:rFonts w:ascii="Arial Unicode MS" w:eastAsia="Arial Unicode MS" w:hAnsi="Arial Unicode MS" w:cs="Arial Unicode MS"/>
      <w:lang w:eastAsia="zh-CN"/>
    </w:rPr>
  </w:style>
  <w:style w:type="paragraph" w:customStyle="1" w:styleId="Normal3">
    <w:name w:val="Normal3"/>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h2">
    <w:name w:val="h2"/>
    <w:basedOn w:val="WW-4"/>
    <w:rsid w:val="004A20CA"/>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
    <w:rsid w:val="004A20CA"/>
    <w:pPr>
      <w:suppressAutoHyphens/>
      <w:ind w:firstLine="720"/>
      <w:jc w:val="both"/>
    </w:pPr>
    <w:rPr>
      <w:szCs w:val="20"/>
      <w:lang w:eastAsia="zh-CN"/>
    </w:rPr>
  </w:style>
  <w:style w:type="paragraph" w:customStyle="1" w:styleId="text2">
    <w:name w:val="text_2"/>
    <w:basedOn w:val="a"/>
    <w:rsid w:val="004A20CA"/>
    <w:pPr>
      <w:suppressAutoHyphens/>
      <w:spacing w:before="30" w:after="280"/>
      <w:ind w:left="75"/>
    </w:pPr>
    <w:rPr>
      <w:rFonts w:ascii="Arial" w:hAnsi="Arial" w:cs="Arial"/>
      <w:color w:val="336699"/>
      <w:sz w:val="20"/>
      <w:szCs w:val="20"/>
      <w:lang w:eastAsia="zh-CN"/>
    </w:rPr>
  </w:style>
  <w:style w:type="paragraph" w:customStyle="1" w:styleId="2fc">
    <w:name w:val="2"/>
    <w:basedOn w:val="a"/>
    <w:next w:val="afb"/>
    <w:rsid w:val="004A20CA"/>
    <w:pPr>
      <w:suppressAutoHyphens/>
    </w:pPr>
    <w:rPr>
      <w:lang w:eastAsia="zh-CN"/>
    </w:rPr>
  </w:style>
  <w:style w:type="paragraph" w:customStyle="1" w:styleId="312">
    <w:name w:val="Маркированный список 31"/>
    <w:basedOn w:val="a"/>
    <w:rsid w:val="004A20CA"/>
    <w:pPr>
      <w:suppressAutoHyphens/>
      <w:spacing w:line="264" w:lineRule="auto"/>
      <w:jc w:val="center"/>
    </w:pPr>
    <w:rPr>
      <w:sz w:val="28"/>
      <w:lang w:eastAsia="zh-CN"/>
    </w:rPr>
  </w:style>
  <w:style w:type="paragraph" w:customStyle="1" w:styleId="221">
    <w:name w:val="Основной текст 22"/>
    <w:basedOn w:val="a"/>
    <w:rsid w:val="004A20CA"/>
    <w:pPr>
      <w:suppressAutoHyphens/>
      <w:ind w:firstLine="720"/>
      <w:jc w:val="both"/>
    </w:pPr>
    <w:rPr>
      <w:szCs w:val="20"/>
      <w:lang w:eastAsia="zh-CN"/>
    </w:rPr>
  </w:style>
  <w:style w:type="paragraph" w:customStyle="1" w:styleId="text3">
    <w:name w:val="text3"/>
    <w:basedOn w:val="a"/>
    <w:rsid w:val="004A20CA"/>
    <w:pPr>
      <w:suppressAutoHyphens/>
      <w:spacing w:before="280" w:after="280"/>
    </w:pPr>
    <w:rPr>
      <w:rFonts w:ascii="Arial" w:eastAsia="Arial Unicode MS" w:hAnsi="Arial" w:cs="Arial"/>
      <w:color w:val="000000"/>
      <w:sz w:val="18"/>
      <w:szCs w:val="18"/>
      <w:lang w:eastAsia="zh-CN"/>
    </w:rPr>
  </w:style>
  <w:style w:type="paragraph" w:customStyle="1" w:styleId="mini">
    <w:name w:val="mini"/>
    <w:basedOn w:val="a"/>
    <w:rsid w:val="004A20CA"/>
    <w:pPr>
      <w:suppressAutoHyphens/>
      <w:spacing w:before="280" w:after="280"/>
    </w:pPr>
    <w:rPr>
      <w:rFonts w:ascii="Arial" w:eastAsia="Arial Unicode MS" w:hAnsi="Arial" w:cs="Arial"/>
      <w:color w:val="333333"/>
      <w:sz w:val="15"/>
      <w:szCs w:val="15"/>
      <w:lang w:eastAsia="zh-CN"/>
    </w:rPr>
  </w:style>
  <w:style w:type="paragraph" w:customStyle="1" w:styleId="two">
    <w:name w:val="two"/>
    <w:basedOn w:val="a"/>
    <w:rsid w:val="004A20CA"/>
    <w:pPr>
      <w:suppressAutoHyphens/>
      <w:spacing w:before="280" w:after="280"/>
    </w:pPr>
    <w:rPr>
      <w:rFonts w:ascii="Arial" w:eastAsia="Arial Unicode MS" w:hAnsi="Arial" w:cs="Arial"/>
      <w:b/>
      <w:bCs/>
      <w:color w:val="990000"/>
      <w:sz w:val="17"/>
      <w:szCs w:val="17"/>
      <w:u w:val="single"/>
      <w:lang w:eastAsia="zh-CN"/>
    </w:rPr>
  </w:style>
  <w:style w:type="paragraph" w:customStyle="1" w:styleId="2x2gray">
    <w:name w:val="2x2gray"/>
    <w:basedOn w:val="a"/>
    <w:rsid w:val="004A20CA"/>
    <w:pPr>
      <w:shd w:val="clear" w:color="auto" w:fill="FFFFFF"/>
      <w:suppressAutoHyphens/>
      <w:spacing w:before="280" w:after="280"/>
    </w:pPr>
    <w:rPr>
      <w:rFonts w:ascii="Verdana" w:eastAsia="Arial Unicode MS" w:hAnsi="Verdana" w:cs="Arial Unicode MS"/>
      <w:color w:val="000000"/>
      <w:sz w:val="18"/>
      <w:szCs w:val="18"/>
      <w:lang w:eastAsia="zh-CN"/>
    </w:rPr>
  </w:style>
  <w:style w:type="paragraph" w:customStyle="1" w:styleId="news">
    <w:name w:val="news"/>
    <w:basedOn w:val="a"/>
    <w:rsid w:val="004A20CA"/>
    <w:pPr>
      <w:suppressAutoHyphens/>
      <w:spacing w:before="280" w:after="280"/>
    </w:pPr>
    <w:rPr>
      <w:rFonts w:ascii="Arial" w:eastAsia="Arial Unicode MS" w:hAnsi="Arial" w:cs="Arial"/>
      <w:b/>
      <w:bCs/>
      <w:color w:val="990000"/>
      <w:sz w:val="21"/>
      <w:szCs w:val="21"/>
      <w:lang w:eastAsia="zh-CN"/>
    </w:rPr>
  </w:style>
  <w:style w:type="paragraph" w:customStyle="1" w:styleId="style20">
    <w:name w:val="style2"/>
    <w:basedOn w:val="a"/>
    <w:rsid w:val="004A20CA"/>
    <w:pPr>
      <w:suppressAutoHyphens/>
      <w:spacing w:before="280" w:after="280"/>
    </w:pPr>
    <w:rPr>
      <w:rFonts w:ascii="Verdana" w:eastAsia="Arial Unicode MS" w:hAnsi="Verdana" w:cs="Arial Unicode MS"/>
      <w:color w:val="FFFFFF"/>
      <w:sz w:val="18"/>
      <w:szCs w:val="18"/>
      <w:lang w:eastAsia="zh-CN"/>
    </w:rPr>
  </w:style>
  <w:style w:type="paragraph" w:styleId="66">
    <w:name w:val="toc 6"/>
    <w:basedOn w:val="a"/>
    <w:next w:val="a"/>
    <w:rsid w:val="004A20CA"/>
    <w:pPr>
      <w:spacing w:line="276" w:lineRule="auto"/>
      <w:ind w:left="880"/>
    </w:pPr>
    <w:rPr>
      <w:rFonts w:ascii="Calibri" w:eastAsia="Calibri" w:hAnsi="Calibri" w:cs="Calibri"/>
      <w:sz w:val="20"/>
      <w:szCs w:val="20"/>
      <w:lang w:eastAsia="zh-CN"/>
    </w:rPr>
  </w:style>
  <w:style w:type="paragraph" w:styleId="77">
    <w:name w:val="toc 7"/>
    <w:basedOn w:val="a"/>
    <w:next w:val="a"/>
    <w:rsid w:val="004A20CA"/>
    <w:pPr>
      <w:spacing w:line="276" w:lineRule="auto"/>
      <w:ind w:left="1100"/>
    </w:pPr>
    <w:rPr>
      <w:rFonts w:ascii="Calibri" w:eastAsia="Calibri" w:hAnsi="Calibri" w:cs="Calibri"/>
      <w:sz w:val="20"/>
      <w:szCs w:val="20"/>
      <w:lang w:eastAsia="zh-CN"/>
    </w:rPr>
  </w:style>
  <w:style w:type="paragraph" w:styleId="1ff1">
    <w:name w:val="index 1"/>
    <w:basedOn w:val="a"/>
    <w:next w:val="a"/>
    <w:rsid w:val="004A20CA"/>
    <w:pPr>
      <w:suppressAutoHyphens/>
      <w:ind w:left="240" w:hanging="240"/>
    </w:pPr>
    <w:rPr>
      <w:lang w:eastAsia="zh-CN"/>
    </w:rPr>
  </w:style>
  <w:style w:type="paragraph" w:customStyle="1" w:styleId="1ff2">
    <w:name w:val="Название объекта1"/>
    <w:basedOn w:val="a"/>
    <w:next w:val="a"/>
    <w:rsid w:val="004A20CA"/>
    <w:pPr>
      <w:suppressAutoHyphens/>
      <w:spacing w:before="120" w:after="120"/>
    </w:pPr>
    <w:rPr>
      <w:b/>
      <w:bCs/>
      <w:sz w:val="20"/>
      <w:szCs w:val="20"/>
      <w:lang w:eastAsia="zh-CN"/>
    </w:rPr>
  </w:style>
  <w:style w:type="paragraph" w:customStyle="1" w:styleId="1ff3">
    <w:name w:val="Схема документа1"/>
    <w:basedOn w:val="a"/>
    <w:rsid w:val="004A20CA"/>
    <w:pPr>
      <w:shd w:val="clear" w:color="auto" w:fill="000080"/>
      <w:suppressAutoHyphens/>
    </w:pPr>
    <w:rPr>
      <w:rFonts w:ascii="Tahoma" w:hAnsi="Tahoma" w:cs="Tahoma"/>
      <w:lang w:eastAsia="zh-CN"/>
    </w:rPr>
  </w:style>
  <w:style w:type="paragraph" w:styleId="afffffc">
    <w:name w:val="endnote text"/>
    <w:basedOn w:val="a"/>
    <w:link w:val="2fd"/>
    <w:rsid w:val="004A20CA"/>
    <w:pPr>
      <w:suppressAutoHyphens/>
    </w:pPr>
    <w:rPr>
      <w:sz w:val="20"/>
      <w:szCs w:val="20"/>
      <w:lang w:eastAsia="zh-CN"/>
    </w:rPr>
  </w:style>
  <w:style w:type="character" w:customStyle="1" w:styleId="2fd">
    <w:name w:val="Текст концевой сноски Знак2"/>
    <w:basedOn w:val="a0"/>
    <w:link w:val="afffffc"/>
    <w:rsid w:val="004A20CA"/>
    <w:rPr>
      <w:rFonts w:ascii="Times New Roman" w:eastAsia="Times New Roman" w:hAnsi="Times New Roman" w:cs="Times New Roman"/>
      <w:sz w:val="20"/>
      <w:szCs w:val="20"/>
      <w:lang w:eastAsia="zh-CN"/>
    </w:rPr>
  </w:style>
  <w:style w:type="paragraph" w:customStyle="1" w:styleId="1ff4">
    <w:name w:val="Текст выноски1"/>
    <w:basedOn w:val="a"/>
    <w:rsid w:val="004A20CA"/>
    <w:pPr>
      <w:suppressAutoHyphens/>
    </w:pPr>
    <w:rPr>
      <w:rFonts w:ascii="Tahoma" w:hAnsi="Tahoma" w:cs="Tahoma"/>
      <w:sz w:val="16"/>
      <w:szCs w:val="16"/>
      <w:lang w:eastAsia="zh-CN"/>
    </w:rPr>
  </w:style>
  <w:style w:type="paragraph" w:customStyle="1" w:styleId="1ff5">
    <w:name w:val="заголовок 1"/>
    <w:basedOn w:val="a"/>
    <w:next w:val="a"/>
    <w:rsid w:val="004A20CA"/>
    <w:pPr>
      <w:keepNext/>
      <w:suppressAutoHyphens/>
      <w:autoSpaceDE w:val="0"/>
      <w:jc w:val="center"/>
    </w:pPr>
    <w:rPr>
      <w:b/>
      <w:bCs/>
      <w:i/>
      <w:iCs/>
      <w:lang w:eastAsia="zh-CN"/>
    </w:rPr>
  </w:style>
  <w:style w:type="paragraph" w:customStyle="1" w:styleId="4b">
    <w:name w:val="заголовок 4"/>
    <w:basedOn w:val="a"/>
    <w:next w:val="a"/>
    <w:rsid w:val="004A20CA"/>
    <w:pPr>
      <w:keepNext/>
      <w:suppressAutoHyphens/>
      <w:autoSpaceDE w:val="0"/>
      <w:jc w:val="center"/>
    </w:pPr>
    <w:rPr>
      <w:b/>
      <w:bCs/>
      <w:lang w:eastAsia="zh-CN"/>
    </w:rPr>
  </w:style>
  <w:style w:type="paragraph" w:customStyle="1" w:styleId="1ff6">
    <w:name w:val="Маркированный список1"/>
    <w:basedOn w:val="a"/>
    <w:rsid w:val="004A20CA"/>
    <w:pPr>
      <w:suppressAutoHyphens/>
    </w:pPr>
    <w:rPr>
      <w:lang w:eastAsia="zh-CN"/>
    </w:rPr>
  </w:style>
  <w:style w:type="paragraph" w:customStyle="1" w:styleId="215">
    <w:name w:val="Маркированный список 21"/>
    <w:basedOn w:val="a"/>
    <w:rsid w:val="004A20CA"/>
    <w:pPr>
      <w:suppressAutoHyphens/>
      <w:ind w:left="-283"/>
    </w:pPr>
    <w:rPr>
      <w:lang w:eastAsia="zh-CN"/>
    </w:rPr>
  </w:style>
  <w:style w:type="paragraph" w:customStyle="1" w:styleId="216">
    <w:name w:val="Продолжение списка 21"/>
    <w:basedOn w:val="a"/>
    <w:rsid w:val="004A20CA"/>
    <w:pPr>
      <w:suppressAutoHyphens/>
      <w:spacing w:after="120"/>
      <w:ind w:left="566"/>
    </w:pPr>
    <w:rPr>
      <w:lang w:eastAsia="zh-CN"/>
    </w:rPr>
  </w:style>
  <w:style w:type="paragraph" w:customStyle="1" w:styleId="1ff7">
    <w:name w:val="Красная строка1"/>
    <w:basedOn w:val="af3"/>
    <w:rsid w:val="004A20CA"/>
    <w:pPr>
      <w:suppressAutoHyphens/>
      <w:spacing w:line="100" w:lineRule="atLeast"/>
      <w:ind w:firstLine="210"/>
    </w:pPr>
    <w:rPr>
      <w:lang w:eastAsia="zh-CN"/>
    </w:rPr>
  </w:style>
  <w:style w:type="paragraph" w:customStyle="1" w:styleId="217">
    <w:name w:val="Красная строка 21"/>
    <w:basedOn w:val="a8"/>
    <w:rsid w:val="004A20CA"/>
    <w:pPr>
      <w:suppressAutoHyphens/>
      <w:spacing w:after="120" w:line="100" w:lineRule="atLeast"/>
      <w:ind w:left="283" w:firstLine="210"/>
    </w:pPr>
    <w:rPr>
      <w:lang w:eastAsia="zh-CN"/>
    </w:rPr>
  </w:style>
  <w:style w:type="paragraph" w:customStyle="1" w:styleId="afffffd">
    <w:name w:val="Содержимое врезки"/>
    <w:basedOn w:val="af3"/>
    <w:rsid w:val="004A20CA"/>
    <w:pPr>
      <w:suppressAutoHyphens/>
      <w:spacing w:after="0" w:line="360" w:lineRule="auto"/>
      <w:jc w:val="both"/>
    </w:pPr>
    <w:rPr>
      <w:lang w:eastAsia="zh-CN"/>
    </w:rPr>
  </w:style>
  <w:style w:type="paragraph" w:customStyle="1" w:styleId="afffffe">
    <w:name w:val="Содержимое списка"/>
    <w:basedOn w:val="a"/>
    <w:rsid w:val="004A20CA"/>
    <w:pPr>
      <w:suppressAutoHyphens/>
      <w:ind w:left="567"/>
    </w:pPr>
    <w:rPr>
      <w:lang w:eastAsia="zh-CN"/>
    </w:rPr>
  </w:style>
  <w:style w:type="paragraph" w:customStyle="1" w:styleId="222">
    <w:name w:val="Список 22"/>
    <w:basedOn w:val="a"/>
    <w:rsid w:val="004A20CA"/>
    <w:pPr>
      <w:suppressAutoHyphens/>
      <w:ind w:left="566" w:hanging="283"/>
    </w:pPr>
    <w:rPr>
      <w:lang w:eastAsia="zh-CN"/>
    </w:rPr>
  </w:style>
  <w:style w:type="paragraph" w:customStyle="1" w:styleId="321">
    <w:name w:val="Основной текст 32"/>
    <w:basedOn w:val="a"/>
    <w:rsid w:val="004A20CA"/>
    <w:pPr>
      <w:suppressAutoHyphens/>
      <w:spacing w:after="120"/>
    </w:pPr>
    <w:rPr>
      <w:sz w:val="16"/>
      <w:szCs w:val="16"/>
      <w:lang w:eastAsia="zh-CN"/>
    </w:rPr>
  </w:style>
  <w:style w:type="paragraph" w:customStyle="1" w:styleId="Preformat">
    <w:name w:val="Preformat"/>
    <w:rsid w:val="004A20CA"/>
    <w:pPr>
      <w:suppressAutoHyphens/>
      <w:spacing w:after="0" w:line="240" w:lineRule="auto"/>
    </w:pPr>
    <w:rPr>
      <w:rFonts w:ascii="Courier New" w:eastAsia="Arial" w:hAnsi="Courier New" w:cs="Courier New"/>
      <w:sz w:val="20"/>
      <w:szCs w:val="20"/>
      <w:lang w:eastAsia="zh-CN"/>
    </w:rPr>
  </w:style>
  <w:style w:type="paragraph" w:customStyle="1" w:styleId="affffff">
    <w:name w:val="Таблицы (моноширинный)"/>
    <w:basedOn w:val="a"/>
    <w:next w:val="a"/>
    <w:rsid w:val="004A20CA"/>
    <w:pPr>
      <w:widowControl w:val="0"/>
      <w:suppressAutoHyphens/>
      <w:autoSpaceDE w:val="0"/>
      <w:jc w:val="both"/>
    </w:pPr>
    <w:rPr>
      <w:rFonts w:ascii="Courier New" w:hAnsi="Courier New" w:cs="Courier New"/>
      <w:sz w:val="20"/>
      <w:szCs w:val="20"/>
      <w:lang w:eastAsia="zh-CN"/>
    </w:rPr>
  </w:style>
  <w:style w:type="paragraph" w:customStyle="1" w:styleId="affffff0">
    <w:name w:val="Текст в заданном формате"/>
    <w:basedOn w:val="a"/>
    <w:rsid w:val="004A20CA"/>
    <w:pPr>
      <w:suppressAutoHyphens/>
    </w:pPr>
    <w:rPr>
      <w:sz w:val="20"/>
      <w:szCs w:val="20"/>
      <w:lang w:eastAsia="zh-CN"/>
    </w:rPr>
  </w:style>
  <w:style w:type="paragraph" w:customStyle="1" w:styleId="affffff1">
    <w:name w:val="Иллюстрация"/>
    <w:basedOn w:val="75"/>
    <w:rsid w:val="004A20CA"/>
  </w:style>
  <w:style w:type="paragraph" w:customStyle="1" w:styleId="2fe">
    <w:name w:val="Текст2"/>
    <w:basedOn w:val="75"/>
    <w:rsid w:val="004A20CA"/>
  </w:style>
  <w:style w:type="paragraph" w:styleId="affffff2">
    <w:name w:val="table of figures"/>
    <w:basedOn w:val="75"/>
    <w:rsid w:val="004A20CA"/>
  </w:style>
  <w:style w:type="paragraph" w:customStyle="1" w:styleId="101">
    <w:name w:val="Заголовок 10"/>
    <w:basedOn w:val="WW-4"/>
    <w:next w:val="af3"/>
    <w:rsid w:val="004A20CA"/>
    <w:pPr>
      <w:keepLines w:val="0"/>
      <w:overflowPunct/>
      <w:autoSpaceDE/>
      <w:spacing w:line="240" w:lineRule="auto"/>
      <w:ind w:firstLine="0"/>
      <w:jc w:val="left"/>
      <w:textAlignment w:val="auto"/>
      <w:outlineLvl w:val="8"/>
    </w:pPr>
    <w:rPr>
      <w:rFonts w:eastAsia="Arial Unicode MS"/>
      <w:b/>
      <w:bCs/>
      <w:sz w:val="21"/>
      <w:szCs w:val="21"/>
    </w:rPr>
  </w:style>
  <w:style w:type="paragraph" w:customStyle="1" w:styleId="21412">
    <w:name w:val="Стиль Заголовок 2 + 14 пт курсив По левому краю После:  12 пт"/>
    <w:basedOn w:val="3"/>
    <w:rsid w:val="004A20CA"/>
    <w:pPr>
      <w:tabs>
        <w:tab w:val="left" w:pos="0"/>
      </w:tabs>
      <w:suppressAutoHyphens/>
      <w:spacing w:after="240" w:line="360" w:lineRule="auto"/>
      <w:jc w:val="left"/>
      <w:outlineLvl w:val="9"/>
    </w:pPr>
    <w:rPr>
      <w:i/>
      <w:iCs/>
      <w:sz w:val="28"/>
    </w:rPr>
  </w:style>
  <w:style w:type="paragraph" w:customStyle="1" w:styleId="Style14">
    <w:name w:val="Style14"/>
    <w:basedOn w:val="a"/>
    <w:rsid w:val="004A20CA"/>
    <w:pPr>
      <w:widowControl w:val="0"/>
      <w:autoSpaceDE w:val="0"/>
      <w:spacing w:line="275" w:lineRule="exact"/>
      <w:ind w:firstLine="154"/>
      <w:jc w:val="both"/>
    </w:pPr>
    <w:rPr>
      <w:lang w:eastAsia="zh-CN"/>
    </w:rPr>
  </w:style>
  <w:style w:type="paragraph" w:customStyle="1" w:styleId="affffff3">
    <w:name w:val="Знак Знак Знак Знак"/>
    <w:basedOn w:val="a"/>
    <w:rsid w:val="004A20CA"/>
    <w:rPr>
      <w:rFonts w:ascii="Verdana" w:hAnsi="Verdana" w:cs="Verdana"/>
      <w:sz w:val="20"/>
      <w:szCs w:val="20"/>
      <w:lang w:val="en-US" w:eastAsia="zh-CN"/>
    </w:rPr>
  </w:style>
  <w:style w:type="paragraph" w:styleId="4c">
    <w:name w:val="toc 4"/>
    <w:basedOn w:val="a"/>
    <w:next w:val="a"/>
    <w:rsid w:val="004A20CA"/>
    <w:pPr>
      <w:spacing w:line="276" w:lineRule="auto"/>
      <w:ind w:left="440"/>
    </w:pPr>
    <w:rPr>
      <w:rFonts w:ascii="Calibri" w:eastAsia="Calibri" w:hAnsi="Calibri" w:cs="Calibri"/>
      <w:sz w:val="20"/>
      <w:szCs w:val="20"/>
      <w:lang w:eastAsia="zh-CN"/>
    </w:rPr>
  </w:style>
  <w:style w:type="paragraph" w:customStyle="1" w:styleId="1ff8">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rvps59">
    <w:name w:val="rvps59"/>
    <w:basedOn w:val="a"/>
    <w:rsid w:val="004A20CA"/>
    <w:pPr>
      <w:spacing w:after="120" w:line="480" w:lineRule="auto"/>
      <w:ind w:left="11" w:right="45" w:firstLine="705"/>
      <w:jc w:val="both"/>
    </w:pPr>
    <w:rPr>
      <w:lang w:eastAsia="zh-CN"/>
    </w:rPr>
  </w:style>
  <w:style w:type="paragraph" w:customStyle="1" w:styleId="rvps61">
    <w:name w:val="rvps61"/>
    <w:basedOn w:val="a"/>
    <w:rsid w:val="004A20CA"/>
    <w:pPr>
      <w:spacing w:after="120" w:line="480" w:lineRule="auto"/>
      <w:ind w:left="11" w:right="45" w:firstLine="705"/>
      <w:jc w:val="center"/>
    </w:pPr>
    <w:rPr>
      <w:lang w:eastAsia="zh-CN"/>
    </w:rPr>
  </w:style>
  <w:style w:type="paragraph" w:customStyle="1" w:styleId="rvps1">
    <w:name w:val="rvps1"/>
    <w:basedOn w:val="a"/>
    <w:rsid w:val="004A20CA"/>
    <w:pPr>
      <w:spacing w:after="120" w:line="480" w:lineRule="auto"/>
      <w:ind w:left="11" w:right="45"/>
      <w:jc w:val="center"/>
    </w:pPr>
    <w:rPr>
      <w:lang w:eastAsia="zh-CN"/>
    </w:rPr>
  </w:style>
  <w:style w:type="paragraph" w:customStyle="1" w:styleId="Iiiaeuiue">
    <w:name w:val="Ii?iaeuiue"/>
    <w:rsid w:val="004A20CA"/>
    <w:pPr>
      <w:suppressAutoHyphens/>
      <w:spacing w:after="120" w:line="480" w:lineRule="auto"/>
      <w:ind w:left="11" w:right="45"/>
      <w:jc w:val="both"/>
    </w:pPr>
    <w:rPr>
      <w:rFonts w:ascii="Baltica" w:eastAsia="Times New Roman" w:hAnsi="Baltica" w:cs="Baltica"/>
      <w:sz w:val="24"/>
      <w:szCs w:val="20"/>
      <w:lang w:eastAsia="zh-CN"/>
    </w:rPr>
  </w:style>
  <w:style w:type="paragraph" w:customStyle="1" w:styleId="FR3">
    <w:name w:val="FR3"/>
    <w:rsid w:val="004A20CA"/>
    <w:pPr>
      <w:widowControl w:val="0"/>
      <w:suppressAutoHyphens/>
      <w:spacing w:before="420" w:after="120" w:line="336" w:lineRule="auto"/>
      <w:ind w:left="11" w:right="45"/>
      <w:jc w:val="both"/>
    </w:pPr>
    <w:rPr>
      <w:rFonts w:ascii="Arial" w:eastAsia="Times New Roman" w:hAnsi="Arial" w:cs="Arial"/>
      <w:szCs w:val="20"/>
      <w:lang w:eastAsia="zh-CN"/>
    </w:rPr>
  </w:style>
  <w:style w:type="paragraph" w:customStyle="1" w:styleId="3f">
    <w:name w:val="Верхний колонтит.3л"/>
    <w:basedOn w:val="a"/>
    <w:rsid w:val="004A20CA"/>
    <w:pPr>
      <w:tabs>
        <w:tab w:val="center" w:pos="4153"/>
        <w:tab w:val="right" w:pos="8306"/>
      </w:tabs>
      <w:spacing w:after="120" w:line="480" w:lineRule="auto"/>
      <w:ind w:left="11" w:right="45"/>
      <w:jc w:val="both"/>
    </w:pPr>
    <w:rPr>
      <w:sz w:val="26"/>
      <w:szCs w:val="20"/>
      <w:lang w:eastAsia="zh-CN"/>
    </w:rPr>
  </w:style>
  <w:style w:type="paragraph" w:customStyle="1" w:styleId="affffff4">
    <w:name w:val="основной текст Знак"/>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1">
    <w:name w:val="FR1"/>
    <w:rsid w:val="004A20CA"/>
    <w:pPr>
      <w:widowControl w:val="0"/>
      <w:suppressAutoHyphens/>
      <w:autoSpaceDE w:val="0"/>
      <w:spacing w:before="20" w:after="120" w:line="480" w:lineRule="auto"/>
      <w:ind w:left="760" w:right="45"/>
      <w:jc w:val="both"/>
    </w:pPr>
    <w:rPr>
      <w:rFonts w:ascii="Times New Roman" w:eastAsia="Times New Roman" w:hAnsi="Times New Roman" w:cs="Times New Roman"/>
      <w:sz w:val="32"/>
      <w:szCs w:val="20"/>
      <w:lang w:eastAsia="zh-CN"/>
    </w:rPr>
  </w:style>
  <w:style w:type="paragraph" w:customStyle="1" w:styleId="1ff9">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affffff5">
    <w:name w:val="основной текст"/>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2">
    <w:name w:val="FR2"/>
    <w:rsid w:val="004A20CA"/>
    <w:pPr>
      <w:widowControl w:val="0"/>
      <w:suppressAutoHyphens/>
      <w:autoSpaceDE w:val="0"/>
      <w:spacing w:after="120" w:line="480" w:lineRule="auto"/>
      <w:ind w:left="11" w:right="45"/>
      <w:jc w:val="both"/>
    </w:pPr>
    <w:rPr>
      <w:rFonts w:ascii="Times New Roman" w:eastAsia="Times New Roman" w:hAnsi="Times New Roman" w:cs="Times New Roman"/>
      <w:sz w:val="28"/>
      <w:szCs w:val="28"/>
      <w:lang w:eastAsia="zh-CN"/>
    </w:rPr>
  </w:style>
  <w:style w:type="paragraph" w:customStyle="1" w:styleId="affffff6">
    <w:name w:val="Знак"/>
    <w:basedOn w:val="a"/>
    <w:rsid w:val="004A20CA"/>
    <w:pPr>
      <w:widowControl w:val="0"/>
      <w:spacing w:after="160" w:line="240" w:lineRule="exact"/>
      <w:ind w:left="11" w:right="45"/>
      <w:jc w:val="right"/>
    </w:pPr>
    <w:rPr>
      <w:rFonts w:eastAsia="Calibri"/>
      <w:sz w:val="20"/>
      <w:szCs w:val="20"/>
      <w:lang w:val="en-GB" w:eastAsia="zh-CN"/>
    </w:rPr>
  </w:style>
  <w:style w:type="paragraph" w:customStyle="1" w:styleId="affffff7">
    <w:name w:val="íàçâàíèå"/>
    <w:basedOn w:val="a"/>
    <w:rsid w:val="004A20CA"/>
    <w:pPr>
      <w:widowControl w:val="0"/>
      <w:spacing w:after="120" w:line="480" w:lineRule="auto"/>
      <w:ind w:left="11" w:right="45"/>
      <w:jc w:val="both"/>
    </w:pPr>
    <w:rPr>
      <w:szCs w:val="20"/>
      <w:lang w:eastAsia="zh-CN"/>
    </w:rPr>
  </w:style>
  <w:style w:type="paragraph" w:customStyle="1" w:styleId="231">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122">
    <w:name w:val="осн.текст 12 Знак"/>
    <w:basedOn w:val="a"/>
    <w:rsid w:val="004A20CA"/>
    <w:pPr>
      <w:spacing w:after="120" w:line="480" w:lineRule="auto"/>
      <w:ind w:left="11" w:right="45" w:firstLine="851"/>
      <w:jc w:val="both"/>
    </w:pPr>
    <w:rPr>
      <w:rFonts w:ascii="Arial" w:hAnsi="Arial" w:cs="Arial"/>
      <w:szCs w:val="20"/>
      <w:lang w:eastAsia="zh-CN"/>
    </w:rPr>
  </w:style>
  <w:style w:type="paragraph" w:customStyle="1" w:styleId="123">
    <w:name w:val="осн.текст 12"/>
    <w:basedOn w:val="a"/>
    <w:rsid w:val="004A20CA"/>
    <w:pPr>
      <w:spacing w:after="120" w:line="480" w:lineRule="auto"/>
      <w:ind w:left="11" w:right="45" w:firstLine="851"/>
      <w:jc w:val="both"/>
    </w:pPr>
    <w:rPr>
      <w:rFonts w:ascii="Arial" w:hAnsi="Arial" w:cs="Arial"/>
      <w:szCs w:val="20"/>
      <w:lang w:eastAsia="zh-CN"/>
    </w:rPr>
  </w:style>
  <w:style w:type="paragraph" w:customStyle="1" w:styleId="aHeader">
    <w:name w:val="a_Header"/>
    <w:basedOn w:val="a"/>
    <w:rsid w:val="004A20CA"/>
    <w:pPr>
      <w:tabs>
        <w:tab w:val="left" w:pos="1985"/>
      </w:tabs>
      <w:spacing w:after="60" w:line="480" w:lineRule="auto"/>
      <w:ind w:left="11" w:right="45"/>
      <w:jc w:val="center"/>
    </w:pPr>
    <w:rPr>
      <w:rFonts w:ascii="Courier New" w:hAnsi="Courier New" w:cs="Courier New"/>
      <w:szCs w:val="20"/>
      <w:lang w:eastAsia="zh-CN"/>
    </w:rPr>
  </w:style>
  <w:style w:type="paragraph" w:customStyle="1" w:styleId="rvps7">
    <w:name w:val="rvps7"/>
    <w:basedOn w:val="a"/>
    <w:rsid w:val="004A20CA"/>
    <w:pPr>
      <w:spacing w:after="120" w:line="480" w:lineRule="auto"/>
      <w:ind w:left="150" w:right="150"/>
      <w:jc w:val="both"/>
    </w:pPr>
    <w:rPr>
      <w:lang w:eastAsia="zh-CN"/>
    </w:rPr>
  </w:style>
  <w:style w:type="paragraph" w:styleId="58">
    <w:name w:val="toc 5"/>
    <w:basedOn w:val="a"/>
    <w:next w:val="a"/>
    <w:rsid w:val="004A20CA"/>
    <w:pPr>
      <w:spacing w:line="276" w:lineRule="auto"/>
      <w:ind w:left="660"/>
    </w:pPr>
    <w:rPr>
      <w:rFonts w:ascii="Calibri" w:eastAsia="Calibri" w:hAnsi="Calibri" w:cs="Calibri"/>
      <w:sz w:val="20"/>
      <w:szCs w:val="20"/>
      <w:lang w:eastAsia="zh-CN"/>
    </w:rPr>
  </w:style>
  <w:style w:type="paragraph" w:styleId="84">
    <w:name w:val="toc 8"/>
    <w:basedOn w:val="a"/>
    <w:next w:val="a"/>
    <w:rsid w:val="004A20CA"/>
    <w:pPr>
      <w:spacing w:line="276" w:lineRule="auto"/>
      <w:ind w:left="1320"/>
    </w:pPr>
    <w:rPr>
      <w:rFonts w:ascii="Calibri" w:eastAsia="Calibri" w:hAnsi="Calibri" w:cs="Calibri"/>
      <w:sz w:val="20"/>
      <w:szCs w:val="20"/>
      <w:lang w:eastAsia="zh-CN"/>
    </w:rPr>
  </w:style>
  <w:style w:type="paragraph" w:styleId="93">
    <w:name w:val="toc 9"/>
    <w:basedOn w:val="a"/>
    <w:next w:val="a"/>
    <w:rsid w:val="004A20CA"/>
    <w:pPr>
      <w:spacing w:line="276" w:lineRule="auto"/>
      <w:ind w:left="1540"/>
    </w:pPr>
    <w:rPr>
      <w:rFonts w:ascii="Calibri" w:eastAsia="Calibri" w:hAnsi="Calibri" w:cs="Calibri"/>
      <w:sz w:val="20"/>
      <w:szCs w:val="20"/>
      <w:lang w:eastAsia="zh-CN"/>
    </w:rPr>
  </w:style>
  <w:style w:type="paragraph" w:customStyle="1" w:styleId="218">
    <w:name w:val="Заголовок 21"/>
    <w:basedOn w:val="1f1"/>
    <w:next w:val="1f1"/>
    <w:rsid w:val="004A20CA"/>
    <w:pPr>
      <w:keepNext/>
      <w:spacing w:after="200" w:line="276" w:lineRule="auto"/>
      <w:jc w:val="center"/>
    </w:pPr>
    <w:rPr>
      <w:rFonts w:ascii="Arial" w:eastAsia="Arial" w:hAnsi="Arial" w:cs="Arial"/>
      <w:b/>
      <w:sz w:val="28"/>
      <w:szCs w:val="22"/>
    </w:rPr>
  </w:style>
  <w:style w:type="paragraph" w:customStyle="1" w:styleId="102">
    <w:name w:val="Стиль 10 Пт По центру"/>
    <w:basedOn w:val="a"/>
    <w:rsid w:val="004A20CA"/>
    <w:rPr>
      <w:sz w:val="20"/>
      <w:lang w:eastAsia="zh-CN"/>
    </w:rPr>
  </w:style>
  <w:style w:type="paragraph" w:customStyle="1" w:styleId="3f0">
    <w:name w:val="Красная строка3"/>
    <w:basedOn w:val="af3"/>
    <w:rsid w:val="004A20CA"/>
    <w:pPr>
      <w:ind w:firstLine="210"/>
    </w:pPr>
    <w:rPr>
      <w:lang w:eastAsia="zh-CN"/>
    </w:rPr>
  </w:style>
  <w:style w:type="paragraph" w:customStyle="1" w:styleId="411">
    <w:name w:val="Заголовок 41"/>
    <w:basedOn w:val="LO-Normal"/>
    <w:next w:val="LO-Normal"/>
    <w:rsid w:val="004A20CA"/>
  </w:style>
  <w:style w:type="paragraph" w:customStyle="1" w:styleId="xl69">
    <w:name w:val="xl6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0">
    <w:name w:val="xl7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1">
    <w:name w:val="xl71"/>
    <w:basedOn w:val="a"/>
    <w:rsid w:val="004A20CA"/>
    <w:pPr>
      <w:spacing w:before="280" w:after="280"/>
      <w:jc w:val="center"/>
      <w:textAlignment w:val="center"/>
    </w:pPr>
    <w:rPr>
      <w:sz w:val="16"/>
      <w:szCs w:val="16"/>
      <w:lang w:val="en-US" w:eastAsia="zh-CN" w:bidi="en-US"/>
    </w:rPr>
  </w:style>
  <w:style w:type="paragraph" w:customStyle="1" w:styleId="xl72">
    <w:name w:val="xl7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3">
    <w:name w:val="xl73"/>
    <w:basedOn w:val="a"/>
    <w:rsid w:val="004A20CA"/>
    <w:pPr>
      <w:spacing w:before="280" w:after="280"/>
      <w:jc w:val="center"/>
      <w:textAlignment w:val="center"/>
    </w:pPr>
    <w:rPr>
      <w:sz w:val="16"/>
      <w:szCs w:val="16"/>
      <w:lang w:val="en-US" w:eastAsia="zh-CN" w:bidi="en-US"/>
    </w:rPr>
  </w:style>
  <w:style w:type="paragraph" w:customStyle="1" w:styleId="xl74">
    <w:name w:val="xl74"/>
    <w:basedOn w:val="a"/>
    <w:rsid w:val="004A20CA"/>
    <w:pPr>
      <w:spacing w:before="280" w:after="280"/>
      <w:jc w:val="center"/>
      <w:textAlignment w:val="center"/>
    </w:pPr>
    <w:rPr>
      <w:b/>
      <w:bCs/>
      <w:sz w:val="16"/>
      <w:szCs w:val="16"/>
      <w:lang w:val="en-US" w:eastAsia="zh-CN" w:bidi="en-US"/>
    </w:rPr>
  </w:style>
  <w:style w:type="paragraph" w:customStyle="1" w:styleId="xl75">
    <w:name w:val="xl75"/>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6">
    <w:name w:val="xl76"/>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7">
    <w:name w:val="xl77"/>
    <w:basedOn w:val="a"/>
    <w:rsid w:val="004A20CA"/>
    <w:pPr>
      <w:spacing w:before="280" w:after="280"/>
      <w:jc w:val="center"/>
      <w:textAlignment w:val="center"/>
    </w:pPr>
    <w:rPr>
      <w:sz w:val="16"/>
      <w:szCs w:val="16"/>
      <w:lang w:val="en-US" w:eastAsia="zh-CN" w:bidi="en-US"/>
    </w:rPr>
  </w:style>
  <w:style w:type="paragraph" w:customStyle="1" w:styleId="xl78">
    <w:name w:val="xl78"/>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2ff">
    <w:name w:val="Обычный (веб)2"/>
    <w:basedOn w:val="a"/>
    <w:rsid w:val="004A20CA"/>
    <w:rPr>
      <w:rFonts w:ascii="Arial" w:eastAsia="SimSun" w:hAnsi="Arial" w:cs="Arial"/>
      <w:color w:val="6C6C6C"/>
      <w:lang w:val="en-US" w:eastAsia="zh-CN" w:bidi="en-US"/>
    </w:rPr>
  </w:style>
  <w:style w:type="paragraph" w:customStyle="1" w:styleId="1ffa">
    <w:name w:val="Стиль1"/>
    <w:basedOn w:val="2"/>
    <w:rsid w:val="004A20CA"/>
    <w:pPr>
      <w:numPr>
        <w:ilvl w:val="1"/>
      </w:numPr>
      <w:spacing w:before="240" w:after="60"/>
      <w:jc w:val="both"/>
      <w:outlineLvl w:val="9"/>
    </w:pPr>
    <w:rPr>
      <w:rFonts w:eastAsia="Times New Roman"/>
      <w:i/>
      <w:iCs/>
      <w:color w:val="000000"/>
      <w:sz w:val="28"/>
      <w:szCs w:val="28"/>
      <w:lang w:val="en-US" w:eastAsia="zh-CN" w:bidi="en-US"/>
    </w:rPr>
  </w:style>
  <w:style w:type="paragraph" w:customStyle="1" w:styleId="2ff0">
    <w:name w:val="Стиль Заголовок 2 + По ширине"/>
    <w:basedOn w:val="2"/>
    <w:rsid w:val="004A20CA"/>
    <w:pPr>
      <w:numPr>
        <w:ilvl w:val="1"/>
      </w:numPr>
      <w:spacing w:before="240" w:after="60"/>
      <w:jc w:val="both"/>
      <w:outlineLvl w:val="9"/>
    </w:pPr>
    <w:rPr>
      <w:rFonts w:ascii="Cambria" w:eastAsia="Times New Roman" w:hAnsi="Cambria" w:cs="Cambria"/>
      <w:i/>
      <w:iCs/>
      <w:color w:val="000000"/>
      <w:sz w:val="28"/>
      <w:szCs w:val="20"/>
      <w:lang w:val="en-US" w:eastAsia="zh-CN" w:bidi="en-US"/>
    </w:rPr>
  </w:style>
  <w:style w:type="paragraph" w:customStyle="1" w:styleId="2ff1">
    <w:name w:val="Стиль2"/>
    <w:basedOn w:val="2ff0"/>
    <w:rsid w:val="004A20CA"/>
    <w:rPr>
      <w:rFonts w:ascii="Times New Roman" w:hAnsi="Times New Roman" w:cs="Times New Roman"/>
    </w:rPr>
  </w:style>
  <w:style w:type="paragraph" w:styleId="2ff2">
    <w:name w:val="Quote"/>
    <w:basedOn w:val="a"/>
    <w:next w:val="a"/>
    <w:link w:val="219"/>
    <w:qFormat/>
    <w:rsid w:val="004A20CA"/>
    <w:rPr>
      <w:rFonts w:ascii="Calibri" w:hAnsi="Calibri" w:cs="Calibri"/>
      <w:i/>
      <w:lang w:val="en-US" w:eastAsia="zh-CN" w:bidi="en-US"/>
    </w:rPr>
  </w:style>
  <w:style w:type="character" w:customStyle="1" w:styleId="219">
    <w:name w:val="Цитата 2 Знак1"/>
    <w:basedOn w:val="a0"/>
    <w:link w:val="2ff2"/>
    <w:rsid w:val="004A20CA"/>
    <w:rPr>
      <w:rFonts w:ascii="Calibri" w:eastAsia="Times New Roman" w:hAnsi="Calibri" w:cs="Calibri"/>
      <w:i/>
      <w:sz w:val="24"/>
      <w:szCs w:val="24"/>
      <w:lang w:val="en-US" w:eastAsia="zh-CN" w:bidi="en-US"/>
    </w:rPr>
  </w:style>
  <w:style w:type="paragraph" w:styleId="affffff8">
    <w:name w:val="Intense Quote"/>
    <w:basedOn w:val="a"/>
    <w:next w:val="a"/>
    <w:link w:val="1ffb"/>
    <w:qFormat/>
    <w:rsid w:val="004A20CA"/>
    <w:pPr>
      <w:ind w:left="720" w:right="720"/>
    </w:pPr>
    <w:rPr>
      <w:rFonts w:ascii="Calibri" w:hAnsi="Calibri" w:cs="Calibri"/>
      <w:b/>
      <w:i/>
      <w:szCs w:val="22"/>
      <w:lang w:val="en-US" w:eastAsia="zh-CN" w:bidi="en-US"/>
    </w:rPr>
  </w:style>
  <w:style w:type="character" w:customStyle="1" w:styleId="1ffb">
    <w:name w:val="Выделенная цитата Знак1"/>
    <w:basedOn w:val="a0"/>
    <w:link w:val="affffff8"/>
    <w:rsid w:val="004A20CA"/>
    <w:rPr>
      <w:rFonts w:ascii="Calibri" w:eastAsia="Times New Roman" w:hAnsi="Calibri" w:cs="Calibri"/>
      <w:b/>
      <w:i/>
      <w:sz w:val="24"/>
      <w:lang w:val="en-US" w:eastAsia="zh-CN" w:bidi="en-US"/>
    </w:rPr>
  </w:style>
  <w:style w:type="paragraph" w:customStyle="1" w:styleId="3f1">
    <w:name w:val="Стиль3"/>
    <w:basedOn w:val="2"/>
    <w:rsid w:val="004A20CA"/>
    <w:pPr>
      <w:numPr>
        <w:ilvl w:val="1"/>
      </w:numPr>
      <w:spacing w:before="240" w:after="60"/>
      <w:jc w:val="left"/>
      <w:outlineLvl w:val="9"/>
    </w:pPr>
    <w:rPr>
      <w:rFonts w:eastAsia="Times New Roman"/>
      <w:iCs/>
      <w:color w:val="000000"/>
      <w:sz w:val="26"/>
      <w:szCs w:val="28"/>
      <w:lang w:val="en-US" w:eastAsia="zh-CN" w:bidi="en-US"/>
    </w:rPr>
  </w:style>
  <w:style w:type="paragraph" w:customStyle="1" w:styleId="font5">
    <w:name w:val="font5"/>
    <w:basedOn w:val="a"/>
    <w:rsid w:val="004A20CA"/>
    <w:pPr>
      <w:spacing w:before="280" w:after="280"/>
    </w:pPr>
    <w:rPr>
      <w:color w:val="000000"/>
      <w:sz w:val="20"/>
      <w:szCs w:val="20"/>
      <w:lang w:eastAsia="zh-CN"/>
    </w:rPr>
  </w:style>
  <w:style w:type="paragraph" w:customStyle="1" w:styleId="font6">
    <w:name w:val="font6"/>
    <w:basedOn w:val="a"/>
    <w:rsid w:val="004A20CA"/>
    <w:pPr>
      <w:spacing w:before="280" w:after="280"/>
    </w:pPr>
    <w:rPr>
      <w:color w:val="000000"/>
      <w:sz w:val="20"/>
      <w:szCs w:val="20"/>
      <w:lang w:eastAsia="zh-CN"/>
    </w:rPr>
  </w:style>
  <w:style w:type="paragraph" w:customStyle="1" w:styleId="xl68">
    <w:name w:val="xl68"/>
    <w:basedOn w:val="a"/>
    <w:rsid w:val="004A20CA"/>
    <w:pPr>
      <w:spacing w:before="280" w:after="280"/>
      <w:jc w:val="center"/>
      <w:textAlignment w:val="center"/>
    </w:pPr>
    <w:rPr>
      <w:sz w:val="20"/>
      <w:szCs w:val="20"/>
      <w:lang w:eastAsia="zh-CN"/>
    </w:rPr>
  </w:style>
  <w:style w:type="paragraph" w:customStyle="1" w:styleId="xl79">
    <w:name w:val="xl79"/>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0">
    <w:name w:val="xl80"/>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1">
    <w:name w:val="xl8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20"/>
      <w:szCs w:val="20"/>
      <w:lang w:eastAsia="zh-CN"/>
    </w:rPr>
  </w:style>
  <w:style w:type="paragraph" w:customStyle="1" w:styleId="xl82">
    <w:name w:val="xl8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3">
    <w:name w:val="xl83"/>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4">
    <w:name w:val="xl84"/>
    <w:basedOn w:val="a"/>
    <w:rsid w:val="004A20CA"/>
    <w:pPr>
      <w:pBdr>
        <w:top w:val="single" w:sz="4" w:space="0" w:color="000000"/>
        <w:left w:val="single" w:sz="4" w:space="0" w:color="000000"/>
        <w:right w:val="single" w:sz="4" w:space="0" w:color="000000"/>
      </w:pBdr>
      <w:spacing w:before="280" w:after="280"/>
      <w:jc w:val="center"/>
      <w:textAlignment w:val="center"/>
    </w:pPr>
    <w:rPr>
      <w:sz w:val="20"/>
      <w:szCs w:val="20"/>
      <w:lang w:eastAsia="zh-CN"/>
    </w:rPr>
  </w:style>
  <w:style w:type="paragraph" w:customStyle="1" w:styleId="xl85">
    <w:name w:val="xl85"/>
    <w:basedOn w:val="a"/>
    <w:rsid w:val="004A20CA"/>
    <w:pPr>
      <w:pBdr>
        <w:left w:val="single" w:sz="4" w:space="0" w:color="000000"/>
        <w:right w:val="single" w:sz="4" w:space="0" w:color="000000"/>
      </w:pBdr>
      <w:spacing w:before="280" w:after="280"/>
      <w:jc w:val="center"/>
      <w:textAlignment w:val="center"/>
    </w:pPr>
    <w:rPr>
      <w:sz w:val="20"/>
      <w:szCs w:val="20"/>
      <w:lang w:eastAsia="zh-CN"/>
    </w:rPr>
  </w:style>
  <w:style w:type="paragraph" w:customStyle="1" w:styleId="xl86">
    <w:name w:val="xl86"/>
    <w:basedOn w:val="a"/>
    <w:rsid w:val="004A20CA"/>
    <w:pPr>
      <w:pBdr>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7">
    <w:name w:val="xl87"/>
    <w:basedOn w:val="a"/>
    <w:rsid w:val="004A20CA"/>
    <w:pPr>
      <w:pBdr>
        <w:top w:val="single" w:sz="4" w:space="0" w:color="000000"/>
        <w:left w:val="single" w:sz="4" w:space="0" w:color="000000"/>
        <w:bottom w:val="single" w:sz="4" w:space="0" w:color="000000"/>
      </w:pBdr>
      <w:spacing w:before="280" w:after="280"/>
      <w:jc w:val="center"/>
      <w:textAlignment w:val="center"/>
    </w:pPr>
    <w:rPr>
      <w:rFonts w:ascii="Calibri" w:hAnsi="Calibri" w:cs="Calibri"/>
      <w:sz w:val="20"/>
      <w:szCs w:val="20"/>
      <w:lang w:eastAsia="zh-CN"/>
    </w:rPr>
  </w:style>
  <w:style w:type="paragraph" w:customStyle="1" w:styleId="xl88">
    <w:name w:val="xl88"/>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9">
    <w:name w:val="xl8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0">
    <w:name w:val="xl9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1">
    <w:name w:val="xl9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2">
    <w:name w:val="xl9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sz w:val="20"/>
      <w:szCs w:val="20"/>
      <w:lang w:eastAsia="zh-CN"/>
    </w:rPr>
  </w:style>
  <w:style w:type="paragraph" w:customStyle="1" w:styleId="xl93">
    <w:name w:val="xl93"/>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20"/>
      <w:szCs w:val="20"/>
      <w:lang w:eastAsia="zh-CN"/>
    </w:rPr>
  </w:style>
  <w:style w:type="paragraph" w:customStyle="1" w:styleId="xl63">
    <w:name w:val="xl63"/>
    <w:basedOn w:val="a"/>
    <w:rsid w:val="004A20CA"/>
    <w:pPr>
      <w:spacing w:before="280" w:after="280"/>
      <w:jc w:val="center"/>
      <w:textAlignment w:val="center"/>
    </w:pPr>
    <w:rPr>
      <w:lang w:eastAsia="zh-CN"/>
    </w:rPr>
  </w:style>
  <w:style w:type="paragraph" w:customStyle="1" w:styleId="xl64">
    <w:name w:val="xl64"/>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zh-CN"/>
    </w:rPr>
  </w:style>
  <w:style w:type="paragraph" w:customStyle="1" w:styleId="1ffc">
    <w:name w:val="Абзац списка1"/>
    <w:basedOn w:val="a"/>
    <w:rsid w:val="004A20CA"/>
    <w:pPr>
      <w:spacing w:after="200" w:line="276" w:lineRule="auto"/>
      <w:ind w:left="720"/>
    </w:pPr>
    <w:rPr>
      <w:rFonts w:ascii="Calibri" w:hAnsi="Calibri" w:cs="Calibri"/>
      <w:sz w:val="22"/>
      <w:szCs w:val="22"/>
      <w:lang w:eastAsia="zh-CN"/>
    </w:rPr>
  </w:style>
  <w:style w:type="paragraph" w:styleId="HTML2">
    <w:name w:val="HTML Address"/>
    <w:basedOn w:val="a"/>
    <w:link w:val="HTML11"/>
    <w:rsid w:val="004A20CA"/>
    <w:rPr>
      <w:i/>
      <w:iCs/>
      <w:lang w:eastAsia="zh-CN"/>
    </w:rPr>
  </w:style>
  <w:style w:type="character" w:customStyle="1" w:styleId="HTML11">
    <w:name w:val="Адрес HTML Знак1"/>
    <w:basedOn w:val="a0"/>
    <w:link w:val="HTML2"/>
    <w:rsid w:val="004A20CA"/>
    <w:rPr>
      <w:rFonts w:ascii="Times New Roman" w:eastAsia="Times New Roman" w:hAnsi="Times New Roman" w:cs="Times New Roman"/>
      <w:i/>
      <w:iCs/>
      <w:sz w:val="24"/>
      <w:szCs w:val="24"/>
      <w:lang w:eastAsia="zh-CN"/>
    </w:rPr>
  </w:style>
  <w:style w:type="paragraph" w:customStyle="1" w:styleId="affffff9">
    <w:name w:val="Оновкка"/>
    <w:rsid w:val="004A20CA"/>
    <w:pPr>
      <w:suppressAutoHyphens/>
      <w:spacing w:after="0" w:line="240" w:lineRule="auto"/>
      <w:ind w:firstLine="709"/>
      <w:jc w:val="both"/>
    </w:pPr>
    <w:rPr>
      <w:rFonts w:ascii="Times New Roman" w:eastAsia="Times New Roman" w:hAnsi="Times New Roman" w:cs="Times New Roman"/>
      <w:sz w:val="24"/>
      <w:szCs w:val="28"/>
      <w:lang w:eastAsia="zh-CN"/>
    </w:rPr>
  </w:style>
  <w:style w:type="paragraph" w:customStyle="1" w:styleId="1ffd">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affffffa">
    <w:name w:val="Заголовок ПЗ"/>
    <w:rsid w:val="004A20CA"/>
    <w:pPr>
      <w:suppressAutoHyphens/>
      <w:spacing w:after="0" w:line="240" w:lineRule="auto"/>
      <w:jc w:val="center"/>
    </w:pPr>
    <w:rPr>
      <w:rFonts w:ascii="ISOCPEUR" w:eastAsia="Times New Roman" w:hAnsi="ISOCPEUR" w:cs="ISOCPEUR"/>
      <w:b/>
      <w:i/>
      <w:sz w:val="28"/>
      <w:szCs w:val="24"/>
      <w:lang w:eastAsia="zh-CN"/>
    </w:rPr>
  </w:style>
  <w:style w:type="paragraph" w:customStyle="1" w:styleId="Style24">
    <w:name w:val="Style24"/>
    <w:basedOn w:val="a"/>
    <w:rsid w:val="004A20CA"/>
    <w:pPr>
      <w:widowControl w:val="0"/>
      <w:autoSpaceDE w:val="0"/>
      <w:spacing w:line="346" w:lineRule="exact"/>
      <w:ind w:hanging="360"/>
      <w:jc w:val="both"/>
    </w:pPr>
    <w:rPr>
      <w:lang w:eastAsia="zh-CN"/>
    </w:rPr>
  </w:style>
  <w:style w:type="paragraph" w:customStyle="1" w:styleId="Style33">
    <w:name w:val="Style33"/>
    <w:basedOn w:val="a"/>
    <w:rsid w:val="004A20CA"/>
    <w:pPr>
      <w:widowControl w:val="0"/>
      <w:autoSpaceDE w:val="0"/>
      <w:spacing w:line="346" w:lineRule="exact"/>
      <w:ind w:firstLine="965"/>
    </w:pPr>
    <w:rPr>
      <w:lang w:eastAsia="zh-CN"/>
    </w:rPr>
  </w:style>
  <w:style w:type="paragraph" w:customStyle="1" w:styleId="Style16">
    <w:name w:val="Style16"/>
    <w:basedOn w:val="a"/>
    <w:rsid w:val="004A20CA"/>
    <w:pPr>
      <w:widowControl w:val="0"/>
      <w:autoSpaceDE w:val="0"/>
    </w:pPr>
    <w:rPr>
      <w:lang w:eastAsia="zh-CN"/>
    </w:rPr>
  </w:style>
  <w:style w:type="paragraph" w:customStyle="1" w:styleId="Style15">
    <w:name w:val="Style15"/>
    <w:basedOn w:val="a"/>
    <w:rsid w:val="004A20CA"/>
    <w:pPr>
      <w:widowControl w:val="0"/>
      <w:autoSpaceDE w:val="0"/>
    </w:pPr>
    <w:rPr>
      <w:lang w:eastAsia="zh-CN"/>
    </w:rPr>
  </w:style>
  <w:style w:type="paragraph" w:customStyle="1" w:styleId="Style26">
    <w:name w:val="Style26"/>
    <w:basedOn w:val="a"/>
    <w:rsid w:val="004A20CA"/>
    <w:pPr>
      <w:widowControl w:val="0"/>
      <w:autoSpaceDE w:val="0"/>
    </w:pPr>
    <w:rPr>
      <w:lang w:eastAsia="zh-CN"/>
    </w:rPr>
  </w:style>
  <w:style w:type="paragraph" w:customStyle="1" w:styleId="Style32">
    <w:name w:val="Style32"/>
    <w:basedOn w:val="a"/>
    <w:rsid w:val="004A20CA"/>
    <w:pPr>
      <w:widowControl w:val="0"/>
      <w:autoSpaceDE w:val="0"/>
    </w:pPr>
    <w:rPr>
      <w:lang w:eastAsia="zh-CN"/>
    </w:rPr>
  </w:style>
  <w:style w:type="paragraph" w:customStyle="1" w:styleId="bodytext1">
    <w:name w:val="bodytext1"/>
    <w:basedOn w:val="a"/>
    <w:rsid w:val="004A20CA"/>
    <w:pPr>
      <w:spacing w:after="157" w:line="235" w:lineRule="atLeast"/>
      <w:jc w:val="both"/>
    </w:pPr>
    <w:rPr>
      <w:lang w:eastAsia="zh-CN"/>
    </w:rPr>
  </w:style>
  <w:style w:type="paragraph" w:customStyle="1" w:styleId="style13333531450000001001msonormal">
    <w:name w:val="style_13333531450000001001msonormal"/>
    <w:basedOn w:val="a"/>
    <w:rsid w:val="004A20CA"/>
    <w:pPr>
      <w:spacing w:before="280" w:after="280"/>
    </w:pPr>
    <w:rPr>
      <w:lang w:eastAsia="zh-CN"/>
    </w:rPr>
  </w:style>
  <w:style w:type="paragraph" w:customStyle="1" w:styleId="1ffe">
    <w:name w:val="УРОВЕНЬ 1"/>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1fff">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1fff0">
    <w:name w:val="Знак Знак Знак Знак Знак1"/>
    <w:basedOn w:val="a"/>
    <w:rsid w:val="004A20CA"/>
    <w:pPr>
      <w:spacing w:after="160" w:line="240" w:lineRule="exact"/>
    </w:pPr>
    <w:rPr>
      <w:rFonts w:ascii="Verdana" w:hAnsi="Verdana" w:cs="Verdana"/>
      <w:lang w:val="en-US" w:eastAsia="zh-CN"/>
    </w:rPr>
  </w:style>
  <w:style w:type="paragraph" w:customStyle="1" w:styleId="affffffb">
    <w:name w:val="Знак"/>
    <w:basedOn w:val="a"/>
    <w:rsid w:val="004A20CA"/>
    <w:rPr>
      <w:rFonts w:ascii="Verdana" w:hAnsi="Verdana" w:cs="Verdana"/>
      <w:sz w:val="20"/>
      <w:szCs w:val="20"/>
      <w:lang w:val="en-US" w:eastAsia="zh-CN"/>
    </w:rPr>
  </w:style>
  <w:style w:type="paragraph" w:customStyle="1" w:styleId="affffffc">
    <w:name w:val="Знак Знак Знак"/>
    <w:basedOn w:val="a"/>
    <w:rsid w:val="004A20CA"/>
    <w:rPr>
      <w:rFonts w:ascii="Verdana" w:hAnsi="Verdana" w:cs="Verdana"/>
      <w:sz w:val="20"/>
      <w:szCs w:val="20"/>
      <w:lang w:val="en-US" w:eastAsia="zh-CN"/>
    </w:rPr>
  </w:style>
  <w:style w:type="paragraph" w:customStyle="1" w:styleId="3f2">
    <w:name w:val="Уровень 3"/>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Normal0">
    <w:name w:val="Normal Знак Знак Знак Знак Знак"/>
    <w:rsid w:val="004A20CA"/>
    <w:pPr>
      <w:suppressAutoHyphens/>
      <w:spacing w:before="100" w:after="100" w:line="240" w:lineRule="auto"/>
      <w:jc w:val="both"/>
    </w:pPr>
    <w:rPr>
      <w:rFonts w:ascii="Times New Roman" w:eastAsia="Times New Roman" w:hAnsi="Times New Roman" w:cs="Times New Roman"/>
      <w:sz w:val="24"/>
      <w:szCs w:val="20"/>
      <w:lang w:eastAsia="zh-CN"/>
    </w:rPr>
  </w:style>
  <w:style w:type="paragraph" w:customStyle="1" w:styleId="2ff3">
    <w:name w:val="УРОВЕНЬ 2"/>
    <w:next w:val="af3"/>
    <w:rsid w:val="004A20CA"/>
    <w:pPr>
      <w:suppressAutoHyphens/>
      <w:spacing w:after="0" w:line="240" w:lineRule="auto"/>
      <w:jc w:val="center"/>
    </w:pPr>
    <w:rPr>
      <w:rFonts w:ascii="Times New Roman" w:eastAsia="Times New Roman" w:hAnsi="Times New Roman" w:cs="Times New Roman"/>
      <w:b/>
      <w:bCs/>
      <w:i/>
      <w:sz w:val="24"/>
      <w:szCs w:val="20"/>
      <w:lang w:eastAsia="zh-CN"/>
    </w:rPr>
  </w:style>
  <w:style w:type="paragraph" w:customStyle="1" w:styleId="affffffd">
    <w:name w:val="А_текст"/>
    <w:rsid w:val="004A20CA"/>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styleId="2ff4">
    <w:name w:val="List Bullet 2"/>
    <w:basedOn w:val="a"/>
    <w:rsid w:val="004A20CA"/>
    <w:pPr>
      <w:tabs>
        <w:tab w:val="num" w:pos="540"/>
      </w:tabs>
      <w:ind w:left="540" w:hanging="360"/>
    </w:pPr>
    <w:rPr>
      <w:lang w:eastAsia="zh-CN"/>
    </w:rPr>
  </w:style>
  <w:style w:type="paragraph" w:styleId="2ff5">
    <w:name w:val="List Number 2"/>
    <w:basedOn w:val="a"/>
    <w:rsid w:val="004A20CA"/>
    <w:pPr>
      <w:tabs>
        <w:tab w:val="left" w:pos="720"/>
      </w:tabs>
      <w:ind w:left="720" w:hanging="360"/>
      <w:contextualSpacing/>
    </w:pPr>
    <w:rPr>
      <w:lang w:eastAsia="zh-CN"/>
    </w:rPr>
  </w:style>
  <w:style w:type="paragraph" w:customStyle="1" w:styleId="affffffe">
    <w:name w:val="Основа"/>
    <w:basedOn w:val="a"/>
    <w:rsid w:val="004A20CA"/>
    <w:pPr>
      <w:spacing w:before="120"/>
      <w:ind w:firstLine="720"/>
      <w:jc w:val="both"/>
    </w:pPr>
    <w:rPr>
      <w:szCs w:val="20"/>
      <w:lang w:eastAsia="zh-CN"/>
    </w:rPr>
  </w:style>
  <w:style w:type="paragraph" w:customStyle="1" w:styleId="afffffff">
    <w:name w:val="Новый абзац"/>
    <w:basedOn w:val="a"/>
    <w:rsid w:val="004A20CA"/>
    <w:pPr>
      <w:spacing w:after="120"/>
      <w:ind w:firstLine="567"/>
      <w:jc w:val="both"/>
    </w:pPr>
    <w:rPr>
      <w:rFonts w:ascii="Arial" w:hAnsi="Arial" w:cs="Arial"/>
      <w:lang w:eastAsia="zh-CN"/>
    </w:rPr>
  </w:style>
  <w:style w:type="paragraph" w:customStyle="1" w:styleId="Normal10-022">
    <w:name w:val="Стиль Normal + 10 пт полужирный По центру Слева:  -02 см Справ...2"/>
    <w:basedOn w:val="a"/>
    <w:rsid w:val="004A20CA"/>
    <w:pPr>
      <w:snapToGrid w:val="0"/>
      <w:ind w:left="-113" w:right="-113"/>
      <w:jc w:val="center"/>
    </w:pPr>
    <w:rPr>
      <w:b/>
      <w:bCs/>
      <w:sz w:val="20"/>
      <w:szCs w:val="20"/>
      <w:lang w:eastAsia="zh-CN"/>
    </w:rPr>
  </w:style>
  <w:style w:type="paragraph" w:customStyle="1" w:styleId="afffffff0">
    <w:name w:val="шапка таблицы"/>
    <w:basedOn w:val="a"/>
    <w:rsid w:val="004A20CA"/>
    <w:pPr>
      <w:jc w:val="center"/>
    </w:pPr>
    <w:rPr>
      <w:lang w:eastAsia="zh-CN"/>
    </w:rPr>
  </w:style>
  <w:style w:type="paragraph" w:customStyle="1" w:styleId="western">
    <w:name w:val="western"/>
    <w:basedOn w:val="a"/>
    <w:rsid w:val="004A20CA"/>
    <w:pPr>
      <w:spacing w:before="280" w:after="280"/>
    </w:pPr>
    <w:rPr>
      <w:lang w:eastAsia="zh-CN"/>
    </w:rPr>
  </w:style>
  <w:style w:type="paragraph" w:customStyle="1" w:styleId="4d">
    <w:name w:val="Уровень 4"/>
    <w:next w:val="af3"/>
    <w:rsid w:val="004A20CA"/>
    <w:pPr>
      <w:suppressAutoHyphens/>
      <w:spacing w:before="120" w:after="0" w:line="240" w:lineRule="auto"/>
    </w:pPr>
    <w:rPr>
      <w:rFonts w:ascii="Times New Roman" w:eastAsia="Times New Roman" w:hAnsi="Times New Roman" w:cs="Times New Roman"/>
      <w:b/>
      <w:i/>
      <w:caps/>
      <w:lang w:eastAsia="zh-CN"/>
    </w:rPr>
  </w:style>
  <w:style w:type="paragraph" w:customStyle="1" w:styleId="1fff1">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xl30">
    <w:name w:val="xl30"/>
    <w:basedOn w:val="a"/>
    <w:rsid w:val="004A20CA"/>
    <w:pPr>
      <w:spacing w:before="280" w:after="280"/>
      <w:jc w:val="center"/>
    </w:pPr>
    <w:rPr>
      <w:lang w:eastAsia="zh-CN"/>
    </w:rPr>
  </w:style>
  <w:style w:type="paragraph" w:customStyle="1" w:styleId="2ff6">
    <w:name w:val="поясн_записка_2"/>
    <w:basedOn w:val="a"/>
    <w:rsid w:val="004A20CA"/>
    <w:pPr>
      <w:spacing w:before="240" w:after="240"/>
      <w:jc w:val="both"/>
    </w:pPr>
    <w:rPr>
      <w:b/>
      <w:lang w:eastAsia="zh-CN"/>
    </w:rPr>
  </w:style>
  <w:style w:type="paragraph" w:customStyle="1" w:styleId="3f3">
    <w:name w:val="поясн_записка_3"/>
    <w:basedOn w:val="2ff6"/>
    <w:rsid w:val="004A20CA"/>
  </w:style>
  <w:style w:type="paragraph" w:customStyle="1" w:styleId="78">
    <w:name w:val="Основной текст7"/>
    <w:basedOn w:val="a"/>
    <w:rsid w:val="004A20CA"/>
    <w:pPr>
      <w:shd w:val="clear" w:color="auto" w:fill="FFFFFF"/>
      <w:spacing w:before="540" w:line="470" w:lineRule="exact"/>
      <w:ind w:hanging="320"/>
      <w:jc w:val="both"/>
    </w:pPr>
    <w:rPr>
      <w:sz w:val="26"/>
      <w:szCs w:val="26"/>
      <w:lang w:eastAsia="zh-CN"/>
    </w:rPr>
  </w:style>
  <w:style w:type="paragraph" w:customStyle="1" w:styleId="59">
    <w:name w:val="Основной текст (5)"/>
    <w:basedOn w:val="a"/>
    <w:rsid w:val="004A20CA"/>
    <w:pPr>
      <w:shd w:val="clear" w:color="auto" w:fill="FFFFFF"/>
      <w:spacing w:line="206" w:lineRule="exact"/>
      <w:jc w:val="both"/>
    </w:pPr>
    <w:rPr>
      <w:rFonts w:ascii="Arial" w:eastAsia="Arial" w:hAnsi="Arial" w:cs="Arial"/>
      <w:sz w:val="17"/>
      <w:szCs w:val="17"/>
      <w:lang w:eastAsia="zh-CN"/>
    </w:rPr>
  </w:style>
  <w:style w:type="paragraph" w:customStyle="1" w:styleId="3f4">
    <w:name w:val="Основной текст с отступом3"/>
    <w:basedOn w:val="a"/>
    <w:rsid w:val="004A20CA"/>
    <w:pPr>
      <w:spacing w:after="120"/>
      <w:ind w:left="283"/>
    </w:pPr>
    <w:rPr>
      <w:lang w:eastAsia="zh-CN"/>
    </w:rPr>
  </w:style>
  <w:style w:type="paragraph" w:customStyle="1" w:styleId="afffffff1">
    <w:name w:val="Знак Знак"/>
    <w:basedOn w:val="a"/>
    <w:rsid w:val="004A20CA"/>
    <w:rPr>
      <w:rFonts w:ascii="Verdana" w:hAnsi="Verdana" w:cs="Verdana"/>
      <w:sz w:val="20"/>
      <w:szCs w:val="20"/>
      <w:lang w:val="en-US" w:eastAsia="zh-CN"/>
    </w:rPr>
  </w:style>
  <w:style w:type="paragraph" w:customStyle="1" w:styleId="Style27">
    <w:name w:val="Style27"/>
    <w:basedOn w:val="a"/>
    <w:rsid w:val="004A20CA"/>
    <w:pPr>
      <w:widowControl w:val="0"/>
      <w:autoSpaceDE w:val="0"/>
      <w:spacing w:line="320" w:lineRule="exact"/>
      <w:ind w:firstLine="869"/>
      <w:jc w:val="both"/>
    </w:pPr>
    <w:rPr>
      <w:lang w:eastAsia="zh-CN"/>
    </w:rPr>
  </w:style>
  <w:style w:type="paragraph" w:customStyle="1" w:styleId="txt">
    <w:name w:val="txt"/>
    <w:basedOn w:val="a"/>
    <w:rsid w:val="004A20CA"/>
    <w:pPr>
      <w:spacing w:before="15" w:after="15"/>
      <w:ind w:left="15" w:right="15"/>
      <w:jc w:val="both"/>
    </w:pPr>
    <w:rPr>
      <w:rFonts w:ascii="Verdana" w:hAnsi="Verdana" w:cs="Verdana"/>
      <w:color w:val="000000"/>
      <w:sz w:val="17"/>
      <w:szCs w:val="17"/>
      <w:lang w:eastAsia="zh-CN"/>
    </w:rPr>
  </w:style>
  <w:style w:type="paragraph" w:customStyle="1" w:styleId="Style28">
    <w:name w:val="Style28"/>
    <w:basedOn w:val="a"/>
    <w:rsid w:val="004A20CA"/>
    <w:pPr>
      <w:widowControl w:val="0"/>
      <w:autoSpaceDE w:val="0"/>
      <w:spacing w:line="320" w:lineRule="exact"/>
      <w:ind w:firstLine="926"/>
      <w:jc w:val="both"/>
    </w:pPr>
    <w:rPr>
      <w:lang w:eastAsia="zh-CN"/>
    </w:rPr>
  </w:style>
  <w:style w:type="paragraph" w:customStyle="1" w:styleId="Style18">
    <w:name w:val="Style18"/>
    <w:basedOn w:val="a"/>
    <w:rsid w:val="004A20CA"/>
    <w:pPr>
      <w:widowControl w:val="0"/>
      <w:autoSpaceDE w:val="0"/>
      <w:spacing w:line="275" w:lineRule="exact"/>
      <w:ind w:firstLine="710"/>
      <w:jc w:val="both"/>
    </w:pPr>
    <w:rPr>
      <w:lang w:eastAsia="zh-CN"/>
    </w:rPr>
  </w:style>
  <w:style w:type="paragraph" w:customStyle="1" w:styleId="Style22">
    <w:name w:val="Style22"/>
    <w:basedOn w:val="a"/>
    <w:rsid w:val="004A20CA"/>
    <w:pPr>
      <w:widowControl w:val="0"/>
      <w:autoSpaceDE w:val="0"/>
      <w:spacing w:line="557" w:lineRule="exact"/>
      <w:ind w:hanging="859"/>
    </w:pPr>
    <w:rPr>
      <w:lang w:eastAsia="zh-CN"/>
    </w:rPr>
  </w:style>
  <w:style w:type="paragraph" w:customStyle="1" w:styleId="Style38">
    <w:name w:val="Style38"/>
    <w:basedOn w:val="a"/>
    <w:rsid w:val="004A20CA"/>
    <w:pPr>
      <w:widowControl w:val="0"/>
      <w:autoSpaceDE w:val="0"/>
      <w:spacing w:line="278" w:lineRule="exact"/>
    </w:pPr>
    <w:rPr>
      <w:lang w:eastAsia="zh-CN"/>
    </w:rPr>
  </w:style>
  <w:style w:type="paragraph" w:customStyle="1" w:styleId="Style39">
    <w:name w:val="Style39"/>
    <w:basedOn w:val="a"/>
    <w:rsid w:val="004A20CA"/>
    <w:pPr>
      <w:widowControl w:val="0"/>
      <w:autoSpaceDE w:val="0"/>
      <w:spacing w:line="278" w:lineRule="exact"/>
      <w:jc w:val="both"/>
    </w:pPr>
    <w:rPr>
      <w:lang w:eastAsia="zh-CN"/>
    </w:rPr>
  </w:style>
  <w:style w:type="paragraph" w:customStyle="1" w:styleId="1fff2">
    <w:name w:val="Заголовок оглавления1"/>
    <w:basedOn w:val="1"/>
    <w:next w:val="a"/>
    <w:rsid w:val="004A20CA"/>
    <w:pPr>
      <w:keepLines/>
      <w:spacing w:before="480" w:line="276" w:lineRule="auto"/>
      <w:contextualSpacing/>
      <w:jc w:val="left"/>
      <w:outlineLvl w:val="9"/>
    </w:pPr>
    <w:rPr>
      <w:rFonts w:ascii="Cambria" w:eastAsia="Times New Roman" w:hAnsi="Cambria" w:cs="Cambria"/>
      <w:bCs w:val="0"/>
      <w:color w:val="365F91"/>
      <w:sz w:val="28"/>
      <w:szCs w:val="20"/>
      <w:lang w:eastAsia="zh-CN"/>
    </w:rPr>
  </w:style>
  <w:style w:type="paragraph" w:customStyle="1" w:styleId="21a">
    <w:name w:val="Знак21"/>
    <w:basedOn w:val="a"/>
    <w:rsid w:val="004A20CA"/>
    <w:pPr>
      <w:spacing w:after="160" w:line="240" w:lineRule="exact"/>
    </w:pPr>
    <w:rPr>
      <w:rFonts w:ascii="Verdana" w:hAnsi="Verdana" w:cs="Verdana"/>
      <w:sz w:val="20"/>
      <w:szCs w:val="20"/>
      <w:lang w:val="en-US" w:eastAsia="zh-CN"/>
    </w:rPr>
  </w:style>
  <w:style w:type="paragraph" w:customStyle="1" w:styleId="1fff3">
    <w:name w:val="Рецензия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112">
    <w:name w:val="Знак11"/>
    <w:basedOn w:val="a"/>
    <w:rsid w:val="004A20CA"/>
    <w:pPr>
      <w:spacing w:before="280" w:after="280"/>
    </w:pPr>
    <w:rPr>
      <w:rFonts w:ascii="Tahoma" w:hAnsi="Tahoma" w:cs="Tahoma"/>
      <w:sz w:val="20"/>
      <w:szCs w:val="20"/>
      <w:lang w:val="en-US" w:eastAsia="zh-CN"/>
    </w:rPr>
  </w:style>
  <w:style w:type="paragraph" w:customStyle="1" w:styleId="223">
    <w:name w:val="Знак22"/>
    <w:basedOn w:val="a"/>
    <w:rsid w:val="004A20CA"/>
    <w:pPr>
      <w:spacing w:after="160" w:line="240" w:lineRule="exact"/>
    </w:pPr>
    <w:rPr>
      <w:rFonts w:ascii="Verdana" w:hAnsi="Verdana" w:cs="Verdana"/>
      <w:sz w:val="20"/>
      <w:szCs w:val="20"/>
      <w:lang w:val="en-US" w:eastAsia="zh-CN"/>
    </w:rPr>
  </w:style>
  <w:style w:type="paragraph" w:customStyle="1" w:styleId="124">
    <w:name w:val="Знак12"/>
    <w:basedOn w:val="a"/>
    <w:rsid w:val="004A20CA"/>
    <w:pPr>
      <w:spacing w:after="160" w:line="240" w:lineRule="exact"/>
    </w:pPr>
    <w:rPr>
      <w:rFonts w:ascii="Verdana" w:hAnsi="Verdana" w:cs="Verdana"/>
      <w:sz w:val="20"/>
      <w:szCs w:val="20"/>
      <w:lang w:val="en-US" w:eastAsia="zh-CN"/>
    </w:rPr>
  </w:style>
  <w:style w:type="paragraph" w:customStyle="1" w:styleId="1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A20CA"/>
    <w:pPr>
      <w:widowControl w:val="0"/>
      <w:spacing w:after="160" w:line="240" w:lineRule="exact"/>
      <w:jc w:val="right"/>
    </w:pPr>
    <w:rPr>
      <w:sz w:val="20"/>
      <w:szCs w:val="20"/>
      <w:lang w:val="en-GB" w:eastAsia="zh-CN"/>
    </w:rPr>
  </w:style>
  <w:style w:type="paragraph" w:customStyle="1" w:styleId="3f5">
    <w:name w:val="Обычный3"/>
    <w:rsid w:val="004A20CA"/>
    <w:pPr>
      <w:suppressAutoHyphens/>
      <w:snapToGrid w:val="0"/>
      <w:spacing w:after="0" w:line="240" w:lineRule="auto"/>
    </w:pPr>
    <w:rPr>
      <w:rFonts w:ascii="Times New Roman" w:eastAsia="Times New Roman" w:hAnsi="Times New Roman" w:cs="Times New Roman"/>
      <w:sz w:val="24"/>
      <w:szCs w:val="20"/>
      <w:lang w:eastAsia="zh-CN"/>
    </w:rPr>
  </w:style>
  <w:style w:type="paragraph" w:customStyle="1" w:styleId="1110">
    <w:name w:val="Знак1 Знак Знак Знак11"/>
    <w:basedOn w:val="a"/>
    <w:rsid w:val="004A20CA"/>
    <w:pPr>
      <w:spacing w:before="280" w:after="280"/>
    </w:pPr>
    <w:rPr>
      <w:rFonts w:ascii="Tahoma" w:hAnsi="Tahoma" w:cs="Tahoma"/>
      <w:sz w:val="20"/>
      <w:szCs w:val="20"/>
      <w:lang w:val="en-US" w:eastAsia="zh-CN"/>
    </w:rPr>
  </w:style>
  <w:style w:type="paragraph" w:customStyle="1" w:styleId="224">
    <w:name w:val="Основной текст 22"/>
    <w:basedOn w:val="a"/>
    <w:rsid w:val="004A20CA"/>
    <w:pPr>
      <w:suppressAutoHyphens/>
      <w:ind w:firstLine="720"/>
      <w:jc w:val="both"/>
    </w:pPr>
    <w:rPr>
      <w:szCs w:val="20"/>
      <w:lang w:eastAsia="zh-CN"/>
    </w:rPr>
  </w:style>
  <w:style w:type="paragraph" w:customStyle="1" w:styleId="1fff4">
    <w:name w:val="Текст выноски1"/>
    <w:basedOn w:val="a"/>
    <w:rsid w:val="004A20CA"/>
    <w:pPr>
      <w:suppressAutoHyphens/>
    </w:pPr>
    <w:rPr>
      <w:rFonts w:ascii="Tahoma" w:hAnsi="Tahoma" w:cs="Tahoma"/>
      <w:sz w:val="16"/>
      <w:szCs w:val="16"/>
      <w:lang w:eastAsia="zh-CN"/>
    </w:rPr>
  </w:style>
  <w:style w:type="paragraph" w:customStyle="1" w:styleId="1fff5">
    <w:name w:val="Без интервала1"/>
    <w:rsid w:val="004A20CA"/>
    <w:pPr>
      <w:suppressAutoHyphens/>
      <w:spacing w:after="120" w:line="480" w:lineRule="auto"/>
      <w:ind w:left="11" w:right="45"/>
      <w:jc w:val="both"/>
    </w:pPr>
    <w:rPr>
      <w:rFonts w:ascii="Calibri" w:eastAsia="Times New Roman" w:hAnsi="Calibri" w:cs="Times New Roman"/>
      <w:szCs w:val="20"/>
      <w:lang w:eastAsia="zh-CN"/>
    </w:rPr>
  </w:style>
  <w:style w:type="paragraph" w:customStyle="1" w:styleId="114">
    <w:name w:val="Знак Знак Знак Знак Знак1 Знак Знак Знак Знак1"/>
    <w:basedOn w:val="a"/>
    <w:rsid w:val="004A20CA"/>
    <w:pPr>
      <w:widowControl w:val="0"/>
      <w:spacing w:after="160" w:line="240" w:lineRule="exact"/>
      <w:ind w:left="11" w:right="45"/>
      <w:jc w:val="right"/>
    </w:pPr>
    <w:rPr>
      <w:sz w:val="20"/>
      <w:szCs w:val="20"/>
      <w:lang w:val="en-GB" w:eastAsia="zh-CN"/>
    </w:rPr>
  </w:style>
  <w:style w:type="paragraph" w:customStyle="1" w:styleId="232">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412">
    <w:name w:val="Заголовок 41"/>
    <w:basedOn w:val="3f5"/>
    <w:next w:val="3f5"/>
    <w:rsid w:val="004A20CA"/>
  </w:style>
  <w:style w:type="paragraph" w:customStyle="1" w:styleId="21b">
    <w:name w:val="Цитата 21"/>
    <w:basedOn w:val="a"/>
    <w:next w:val="a"/>
    <w:rsid w:val="004A20CA"/>
    <w:rPr>
      <w:rFonts w:ascii="Calibri" w:hAnsi="Calibri" w:cs="Calibri"/>
      <w:i/>
      <w:szCs w:val="20"/>
      <w:lang w:val="en-US" w:eastAsia="zh-CN"/>
    </w:rPr>
  </w:style>
  <w:style w:type="paragraph" w:customStyle="1" w:styleId="1fff6">
    <w:name w:val="Выделенная цитата1"/>
    <w:basedOn w:val="a"/>
    <w:next w:val="a"/>
    <w:rsid w:val="004A20CA"/>
    <w:pPr>
      <w:ind w:left="720" w:right="720"/>
    </w:pPr>
    <w:rPr>
      <w:rFonts w:ascii="Calibri" w:hAnsi="Calibri" w:cs="Calibri"/>
      <w:b/>
      <w:i/>
      <w:sz w:val="22"/>
      <w:szCs w:val="20"/>
      <w:lang w:val="en-US" w:eastAsia="zh-CN"/>
    </w:rPr>
  </w:style>
  <w:style w:type="paragraph" w:customStyle="1" w:styleId="1fff7">
    <w:name w:val="Абзац списка1"/>
    <w:basedOn w:val="a"/>
    <w:rsid w:val="004A20CA"/>
    <w:pPr>
      <w:spacing w:after="200" w:line="276" w:lineRule="auto"/>
      <w:ind w:left="720"/>
    </w:pPr>
    <w:rPr>
      <w:rFonts w:ascii="Calibri" w:hAnsi="Calibri" w:cs="Calibri"/>
      <w:sz w:val="22"/>
      <w:szCs w:val="22"/>
      <w:lang w:eastAsia="zh-CN"/>
    </w:rPr>
  </w:style>
  <w:style w:type="paragraph" w:customStyle="1" w:styleId="1fff8">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1fff9">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6">
    <w:name w:val="Знак3"/>
    <w:basedOn w:val="a"/>
    <w:rsid w:val="004A20CA"/>
    <w:rPr>
      <w:rFonts w:ascii="Verdana" w:hAnsi="Verdana" w:cs="Verdana"/>
      <w:sz w:val="20"/>
      <w:szCs w:val="20"/>
      <w:lang w:val="en-US" w:eastAsia="zh-CN"/>
    </w:rPr>
  </w:style>
  <w:style w:type="paragraph" w:customStyle="1" w:styleId="1fffa">
    <w:name w:val="Знак Знак Знак1"/>
    <w:basedOn w:val="a"/>
    <w:rsid w:val="004A20CA"/>
    <w:rPr>
      <w:rFonts w:ascii="Verdana" w:hAnsi="Verdana" w:cs="Verdana"/>
      <w:sz w:val="20"/>
      <w:szCs w:val="20"/>
      <w:lang w:val="en-US" w:eastAsia="zh-CN"/>
    </w:rPr>
  </w:style>
  <w:style w:type="paragraph" w:customStyle="1" w:styleId="1fffb">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7">
    <w:name w:val="Основной текст с отступом3"/>
    <w:basedOn w:val="a"/>
    <w:rsid w:val="004A20CA"/>
    <w:pPr>
      <w:spacing w:after="120"/>
      <w:ind w:left="283"/>
    </w:pPr>
    <w:rPr>
      <w:lang w:eastAsia="zh-CN"/>
    </w:rPr>
  </w:style>
  <w:style w:type="paragraph" w:customStyle="1" w:styleId="u">
    <w:name w:val="u"/>
    <w:basedOn w:val="a"/>
    <w:rsid w:val="004A20CA"/>
    <w:pPr>
      <w:ind w:firstLine="390"/>
      <w:jc w:val="both"/>
    </w:pPr>
    <w:rPr>
      <w:lang w:eastAsia="zh-CN"/>
    </w:rPr>
  </w:style>
  <w:style w:type="paragraph" w:customStyle="1" w:styleId="s13">
    <w:name w:val="s_13"/>
    <w:basedOn w:val="a"/>
    <w:rsid w:val="004A20CA"/>
    <w:pPr>
      <w:ind w:firstLine="720"/>
    </w:pPr>
    <w:rPr>
      <w:sz w:val="20"/>
      <w:szCs w:val="20"/>
      <w:lang w:eastAsia="zh-CN"/>
    </w:rPr>
  </w:style>
  <w:style w:type="paragraph" w:customStyle="1" w:styleId="afffffff2">
    <w:name w:val="Прижатый влево"/>
    <w:basedOn w:val="a"/>
    <w:next w:val="a"/>
    <w:rsid w:val="004A20CA"/>
    <w:pPr>
      <w:autoSpaceDE w:val="0"/>
    </w:pPr>
    <w:rPr>
      <w:rFonts w:ascii="Arial" w:hAnsi="Arial" w:cs="Arial"/>
      <w:lang w:eastAsia="zh-CN"/>
    </w:rPr>
  </w:style>
  <w:style w:type="paragraph" w:styleId="3f8">
    <w:name w:val="Body Text 3"/>
    <w:basedOn w:val="a"/>
    <w:link w:val="313"/>
    <w:unhideWhenUsed/>
    <w:rsid w:val="004A20CA"/>
    <w:pPr>
      <w:spacing w:after="120"/>
    </w:pPr>
    <w:rPr>
      <w:sz w:val="16"/>
      <w:szCs w:val="16"/>
    </w:rPr>
  </w:style>
  <w:style w:type="character" w:customStyle="1" w:styleId="313">
    <w:name w:val="Основной текст 3 Знак1"/>
    <w:basedOn w:val="a0"/>
    <w:link w:val="3f8"/>
    <w:uiPriority w:val="99"/>
    <w:semiHidden/>
    <w:rsid w:val="004A20CA"/>
    <w:rPr>
      <w:rFonts w:ascii="Times New Roman" w:eastAsia="Times New Roman" w:hAnsi="Times New Roman" w:cs="Times New Roman"/>
      <w:sz w:val="16"/>
      <w:szCs w:val="16"/>
      <w:lang w:eastAsia="ru-RU"/>
    </w:rPr>
  </w:style>
  <w:style w:type="paragraph" w:customStyle="1" w:styleId="infs">
    <w:name w:val="infs"/>
    <w:basedOn w:val="a"/>
    <w:rsid w:val="004A20CA"/>
    <w:rPr>
      <w:color w:val="9B9B9B"/>
      <w:sz w:val="20"/>
      <w:szCs w:val="20"/>
    </w:rPr>
  </w:style>
  <w:style w:type="paragraph" w:customStyle="1" w:styleId="1H1">
    <w:name w:val="Заголовок 1.Раздел Договора.H1.&quot;Алмаз&quot;"/>
    <w:basedOn w:val="a"/>
    <w:next w:val="a"/>
    <w:rsid w:val="00F74DEE"/>
    <w:pPr>
      <w:keepNext/>
      <w:ind w:firstLine="540"/>
      <w:jc w:val="both"/>
      <w:outlineLvl w:val="0"/>
    </w:pPr>
    <w:rPr>
      <w:b/>
      <w:szCs w:val="20"/>
    </w:rPr>
  </w:style>
  <w:style w:type="character" w:customStyle="1" w:styleId="2ff7">
    <w:name w:val="Основной текст (2)_"/>
    <w:link w:val="2ff8"/>
    <w:rsid w:val="0037643A"/>
    <w:rPr>
      <w:sz w:val="28"/>
      <w:szCs w:val="28"/>
      <w:shd w:val="clear" w:color="auto" w:fill="FFFFFF"/>
    </w:rPr>
  </w:style>
  <w:style w:type="paragraph" w:customStyle="1" w:styleId="2ff8">
    <w:name w:val="Основной текст (2)"/>
    <w:basedOn w:val="a"/>
    <w:link w:val="2ff7"/>
    <w:rsid w:val="0037643A"/>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9615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1F2C18B41842BD58B3C195735AE54098C68081F06BED2DC9E5434283538AC6ADBFAE316F849B0FC5B69Ar0N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C6B70EF9DB0672563A386D83A068A34CE5F092039BD28189C5669278cBs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8FD6-7950-4B5D-AA40-95612386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16</Pages>
  <Words>7409</Words>
  <Characters>42235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cp:lastPrinted>2016-05-19T02:25:00Z</cp:lastPrinted>
  <dcterms:created xsi:type="dcterms:W3CDTF">2015-09-21T01:55:00Z</dcterms:created>
  <dcterms:modified xsi:type="dcterms:W3CDTF">2016-07-11T02:47:00Z</dcterms:modified>
</cp:coreProperties>
</file>