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6E06" w:rsidRPr="00540E65" w:rsidRDefault="00C36E06" w:rsidP="00C36E0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40E65">
        <w:rPr>
          <w:rFonts w:ascii="Times New Roman" w:hAnsi="Times New Roman"/>
          <w:b/>
          <w:sz w:val="24"/>
          <w:szCs w:val="24"/>
        </w:rPr>
        <w:t xml:space="preserve">   </w:t>
      </w:r>
      <w:r w:rsidRPr="00540E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</w:t>
      </w:r>
      <w:r w:rsidR="00FE7F89" w:rsidRPr="00540E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9D64DD" w:rsidRPr="00540E65" w:rsidRDefault="005970F7" w:rsidP="009D64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Иркутская область </w:t>
      </w: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ДУМА</w:t>
      </w: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УМЫГАНСКОГО СЕЛЬСКОГО ПОСЕЛЕНИЯ</w:t>
      </w: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D64DD" w:rsidRPr="00540E65" w:rsidRDefault="009D64DD" w:rsidP="009D64DD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</w:t>
      </w:r>
      <w:r w:rsidR="005970F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28</w:t>
      </w: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»  </w:t>
      </w:r>
      <w:r w:rsidR="005970F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апреля </w:t>
      </w: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201</w:t>
      </w:r>
      <w:r w:rsidR="005E185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7</w:t>
      </w: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г.</w:t>
      </w: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  <w:t xml:space="preserve">                                 </w:t>
      </w:r>
      <w:r w:rsidR="00BE4D2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</w:t>
      </w: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№ </w:t>
      </w:r>
      <w:r w:rsidR="005970F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133</w:t>
      </w:r>
    </w:p>
    <w:p w:rsidR="009D64DD" w:rsidRPr="00540E65" w:rsidRDefault="009D64DD" w:rsidP="009D64DD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9D64DD" w:rsidRPr="00540E65" w:rsidRDefault="009D64DD" w:rsidP="009D64DD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С.Умыган</w:t>
      </w:r>
    </w:p>
    <w:p w:rsidR="009D64DD" w:rsidRPr="00540E65" w:rsidRDefault="009D64DD" w:rsidP="009D64DD">
      <w:pPr>
        <w:spacing w:after="0" w:line="240" w:lineRule="auto"/>
        <w:rPr>
          <w:rFonts w:ascii="Times New Roman" w:eastAsia="Times New Roman" w:hAnsi="Times New Roman"/>
          <w:b/>
          <w:i/>
          <w:spacing w:val="20"/>
          <w:sz w:val="28"/>
          <w:szCs w:val="28"/>
          <w:lang w:eastAsia="ru-RU"/>
        </w:rPr>
      </w:pPr>
    </w:p>
    <w:p w:rsidR="00C36E06" w:rsidRPr="00540E65" w:rsidRDefault="00C36E06" w:rsidP="009D64DD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540E65">
        <w:rPr>
          <w:rFonts w:ascii="Times New Roman" w:hAnsi="Times New Roman"/>
          <w:spacing w:val="20"/>
          <w:sz w:val="28"/>
          <w:szCs w:val="28"/>
        </w:rPr>
        <w:t>Об утверждении программы</w:t>
      </w:r>
    </w:p>
    <w:p w:rsidR="00C36E06" w:rsidRPr="00540E65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540E65">
        <w:rPr>
          <w:rFonts w:ascii="Times New Roman" w:hAnsi="Times New Roman"/>
          <w:spacing w:val="20"/>
          <w:sz w:val="28"/>
          <w:szCs w:val="28"/>
        </w:rPr>
        <w:t xml:space="preserve">комплексного развития  </w:t>
      </w:r>
      <w:r w:rsidR="00D25B93" w:rsidRPr="00540E65">
        <w:rPr>
          <w:rFonts w:ascii="Times New Roman" w:hAnsi="Times New Roman"/>
          <w:spacing w:val="20"/>
          <w:sz w:val="28"/>
          <w:szCs w:val="28"/>
        </w:rPr>
        <w:t>социальной</w:t>
      </w:r>
    </w:p>
    <w:p w:rsidR="00C36E06" w:rsidRPr="00540E65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 w:rsidRPr="00540E65">
        <w:rPr>
          <w:rFonts w:ascii="Times New Roman" w:hAnsi="Times New Roman"/>
          <w:spacing w:val="20"/>
          <w:sz w:val="28"/>
          <w:szCs w:val="28"/>
        </w:rPr>
        <w:t xml:space="preserve">инфраструктуры  </w:t>
      </w:r>
      <w:r w:rsidR="009D64DD" w:rsidRPr="00540E65">
        <w:rPr>
          <w:rFonts w:ascii="Times New Roman" w:hAnsi="Times New Roman"/>
          <w:sz w:val="28"/>
          <w:szCs w:val="28"/>
        </w:rPr>
        <w:t>Умыганского</w:t>
      </w:r>
      <w:r w:rsidR="003F7924" w:rsidRPr="00540E65">
        <w:rPr>
          <w:rFonts w:ascii="Times New Roman" w:hAnsi="Times New Roman"/>
          <w:sz w:val="28"/>
          <w:szCs w:val="28"/>
        </w:rPr>
        <w:t xml:space="preserve"> </w:t>
      </w:r>
      <w:r w:rsidRPr="00540E65">
        <w:rPr>
          <w:rFonts w:ascii="Times New Roman" w:hAnsi="Times New Roman"/>
          <w:sz w:val="28"/>
          <w:szCs w:val="28"/>
        </w:rPr>
        <w:t>сельского</w:t>
      </w:r>
    </w:p>
    <w:p w:rsidR="00C36E06" w:rsidRPr="00540E65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  <w:szCs w:val="28"/>
        </w:rPr>
      </w:pPr>
      <w:r w:rsidRPr="00540E65">
        <w:rPr>
          <w:rFonts w:ascii="Times New Roman" w:hAnsi="Times New Roman"/>
          <w:sz w:val="28"/>
          <w:szCs w:val="28"/>
        </w:rPr>
        <w:t>поселения   на  201</w:t>
      </w:r>
      <w:r w:rsidR="00D25B93" w:rsidRPr="00540E65">
        <w:rPr>
          <w:rFonts w:ascii="Times New Roman" w:hAnsi="Times New Roman"/>
          <w:sz w:val="28"/>
          <w:szCs w:val="28"/>
        </w:rPr>
        <w:t>7</w:t>
      </w:r>
      <w:r w:rsidRPr="00540E65">
        <w:rPr>
          <w:rFonts w:ascii="Times New Roman" w:hAnsi="Times New Roman"/>
          <w:sz w:val="28"/>
          <w:szCs w:val="28"/>
        </w:rPr>
        <w:t>-20</w:t>
      </w:r>
      <w:r w:rsidR="00D25B93" w:rsidRPr="00540E65">
        <w:rPr>
          <w:rFonts w:ascii="Times New Roman" w:hAnsi="Times New Roman"/>
          <w:sz w:val="28"/>
          <w:szCs w:val="28"/>
        </w:rPr>
        <w:t>32</w:t>
      </w:r>
      <w:r w:rsidRPr="00540E65">
        <w:rPr>
          <w:rFonts w:ascii="Times New Roman" w:hAnsi="Times New Roman"/>
          <w:sz w:val="28"/>
          <w:szCs w:val="28"/>
        </w:rPr>
        <w:t>гг.»</w:t>
      </w:r>
    </w:p>
    <w:p w:rsidR="00C36E06" w:rsidRPr="00540E65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6E4781" w:rsidRPr="00540E65" w:rsidRDefault="00C36E06" w:rsidP="00D25B93">
      <w:pPr>
        <w:spacing w:after="1" w:line="2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E65">
        <w:rPr>
          <w:rFonts w:ascii="Times New Roman" w:hAnsi="Times New Roman"/>
          <w:sz w:val="28"/>
          <w:szCs w:val="28"/>
        </w:rPr>
        <w:t xml:space="preserve">         </w:t>
      </w:r>
      <w:r w:rsidR="008A3951" w:rsidRPr="00540E65">
        <w:rPr>
          <w:rFonts w:ascii="Times New Roman" w:hAnsi="Times New Roman"/>
          <w:sz w:val="28"/>
          <w:szCs w:val="28"/>
        </w:rPr>
        <w:t xml:space="preserve">В соответствии </w:t>
      </w:r>
      <w:r w:rsidR="0042347F" w:rsidRPr="00540E65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</w:t>
      </w:r>
      <w:r w:rsidR="008A3951" w:rsidRPr="00540E65">
        <w:rPr>
          <w:rFonts w:ascii="Times New Roman" w:hAnsi="Times New Roman"/>
          <w:sz w:val="28"/>
          <w:szCs w:val="28"/>
        </w:rPr>
        <w:t xml:space="preserve"> </w:t>
      </w:r>
      <w:r w:rsidR="0042347F" w:rsidRPr="00540E65">
        <w:rPr>
          <w:rFonts w:ascii="Times New Roman" w:hAnsi="Times New Roman"/>
          <w:sz w:val="28"/>
          <w:szCs w:val="28"/>
        </w:rPr>
        <w:t xml:space="preserve"> </w:t>
      </w:r>
      <w:r w:rsidRPr="00540E65">
        <w:rPr>
          <w:rFonts w:ascii="Times New Roman" w:hAnsi="Times New Roman"/>
          <w:sz w:val="28"/>
          <w:szCs w:val="28"/>
        </w:rPr>
        <w:t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</w:t>
      </w:r>
      <w:r w:rsidR="0042347F" w:rsidRPr="00540E65">
        <w:rPr>
          <w:rFonts w:ascii="Times New Roman" w:hAnsi="Times New Roman"/>
          <w:sz w:val="28"/>
          <w:szCs w:val="28"/>
        </w:rPr>
        <w:t xml:space="preserve">», </w:t>
      </w:r>
      <w:r w:rsidRPr="00540E65">
        <w:rPr>
          <w:rFonts w:ascii="Times New Roman" w:hAnsi="Times New Roman"/>
          <w:sz w:val="28"/>
          <w:szCs w:val="28"/>
        </w:rPr>
        <w:t xml:space="preserve">  согласно  постановления  Правительства Российской Федерации от </w:t>
      </w:r>
      <w:r w:rsidR="00D25B93" w:rsidRPr="00540E65">
        <w:rPr>
          <w:rFonts w:ascii="Times New Roman" w:hAnsi="Times New Roman"/>
          <w:sz w:val="28"/>
          <w:szCs w:val="28"/>
        </w:rPr>
        <w:t>01</w:t>
      </w:r>
      <w:r w:rsidRPr="00540E65">
        <w:rPr>
          <w:rFonts w:ascii="Times New Roman" w:hAnsi="Times New Roman"/>
          <w:sz w:val="28"/>
          <w:szCs w:val="28"/>
        </w:rPr>
        <w:t>.1</w:t>
      </w:r>
      <w:r w:rsidR="00D25B93" w:rsidRPr="00540E65">
        <w:rPr>
          <w:rFonts w:ascii="Times New Roman" w:hAnsi="Times New Roman"/>
          <w:sz w:val="28"/>
          <w:szCs w:val="28"/>
        </w:rPr>
        <w:t>0</w:t>
      </w:r>
      <w:r w:rsidRPr="00540E65">
        <w:rPr>
          <w:rFonts w:ascii="Times New Roman" w:hAnsi="Times New Roman"/>
          <w:sz w:val="28"/>
          <w:szCs w:val="28"/>
        </w:rPr>
        <w:t>.2015года   №1</w:t>
      </w:r>
      <w:r w:rsidR="00D25B93" w:rsidRPr="00540E65">
        <w:rPr>
          <w:rFonts w:ascii="Times New Roman" w:hAnsi="Times New Roman"/>
          <w:sz w:val="28"/>
          <w:szCs w:val="28"/>
        </w:rPr>
        <w:t>050</w:t>
      </w:r>
      <w:r w:rsidRPr="00540E65">
        <w:rPr>
          <w:rFonts w:ascii="Times New Roman" w:hAnsi="Times New Roman"/>
          <w:sz w:val="28"/>
          <w:szCs w:val="28"/>
        </w:rPr>
        <w:t xml:space="preserve"> «</w:t>
      </w:r>
      <w:r w:rsidR="00D25B93" w:rsidRPr="00540E6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округов»</w:t>
      </w:r>
      <w:r w:rsidRPr="00540E65">
        <w:rPr>
          <w:rFonts w:ascii="Times New Roman" w:hAnsi="Times New Roman"/>
          <w:sz w:val="28"/>
          <w:szCs w:val="28"/>
        </w:rPr>
        <w:t xml:space="preserve">,  </w:t>
      </w:r>
      <w:r w:rsidR="00D25B93" w:rsidRPr="00540E65">
        <w:rPr>
          <w:rFonts w:ascii="Times New Roman" w:hAnsi="Times New Roman"/>
          <w:sz w:val="28"/>
          <w:szCs w:val="28"/>
        </w:rPr>
        <w:t xml:space="preserve"> </w:t>
      </w:r>
      <w:r w:rsidRPr="00540E65">
        <w:rPr>
          <w:rFonts w:ascii="Times New Roman" w:hAnsi="Times New Roman"/>
          <w:sz w:val="28"/>
          <w:szCs w:val="28"/>
        </w:rPr>
        <w:t>руководствуясь  ст.</w:t>
      </w:r>
      <w:r w:rsidR="00B221A7" w:rsidRPr="00540E65">
        <w:rPr>
          <w:rFonts w:ascii="Times New Roman" w:hAnsi="Times New Roman"/>
          <w:sz w:val="28"/>
          <w:szCs w:val="28"/>
        </w:rPr>
        <w:t>24</w:t>
      </w:r>
      <w:r w:rsidRPr="00540E65">
        <w:rPr>
          <w:rFonts w:ascii="Times New Roman" w:hAnsi="Times New Roman"/>
          <w:sz w:val="28"/>
          <w:szCs w:val="28"/>
        </w:rPr>
        <w:t xml:space="preserve">   Устава   </w:t>
      </w:r>
      <w:r w:rsidR="009D64DD" w:rsidRPr="00540E65">
        <w:rPr>
          <w:rFonts w:ascii="Times New Roman" w:hAnsi="Times New Roman"/>
          <w:sz w:val="28"/>
          <w:szCs w:val="28"/>
        </w:rPr>
        <w:t>Умыганского</w:t>
      </w:r>
      <w:r w:rsidR="006E4781" w:rsidRPr="00540E65">
        <w:rPr>
          <w:rFonts w:ascii="Times New Roman" w:hAnsi="Times New Roman"/>
          <w:sz w:val="28"/>
          <w:szCs w:val="28"/>
        </w:rPr>
        <w:t xml:space="preserve">  муниципального  образования,</w:t>
      </w:r>
      <w:r w:rsidR="006E4781" w:rsidRPr="00540E6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  Умыганского сельского поселения </w:t>
      </w:r>
    </w:p>
    <w:p w:rsidR="00B221A7" w:rsidRPr="00540E65" w:rsidRDefault="006E4781" w:rsidP="00FE26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6E4781" w:rsidRPr="00540E65" w:rsidRDefault="006E4781" w:rsidP="00B221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0E6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РЕШИЛА: </w:t>
      </w:r>
      <w:r w:rsidRPr="00540E6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36E06" w:rsidRPr="00540E65" w:rsidRDefault="00C36E06" w:rsidP="003F79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0E65">
        <w:rPr>
          <w:rFonts w:ascii="Times New Roman" w:hAnsi="Times New Roman"/>
          <w:sz w:val="28"/>
          <w:szCs w:val="28"/>
        </w:rPr>
        <w:t>1</w:t>
      </w:r>
      <w:r w:rsidR="00FE2630" w:rsidRPr="00540E65">
        <w:rPr>
          <w:rFonts w:ascii="Times New Roman" w:hAnsi="Times New Roman"/>
          <w:sz w:val="28"/>
          <w:szCs w:val="28"/>
        </w:rPr>
        <w:t>.</w:t>
      </w:r>
      <w:r w:rsidR="001358D8" w:rsidRPr="00540E65">
        <w:rPr>
          <w:rFonts w:ascii="Times New Roman" w:hAnsi="Times New Roman"/>
          <w:sz w:val="28"/>
          <w:szCs w:val="28"/>
        </w:rPr>
        <w:t xml:space="preserve">Утвердить  </w:t>
      </w:r>
      <w:r w:rsidRPr="00540E65">
        <w:rPr>
          <w:rFonts w:ascii="Times New Roman" w:hAnsi="Times New Roman"/>
          <w:sz w:val="28"/>
          <w:szCs w:val="28"/>
        </w:rPr>
        <w:t>программу</w:t>
      </w:r>
      <w:r w:rsidR="001358D8" w:rsidRPr="00540E65">
        <w:rPr>
          <w:rFonts w:ascii="Times New Roman" w:hAnsi="Times New Roman"/>
          <w:sz w:val="28"/>
          <w:szCs w:val="28"/>
        </w:rPr>
        <w:t xml:space="preserve"> </w:t>
      </w:r>
      <w:r w:rsidRPr="00540E65">
        <w:rPr>
          <w:rFonts w:ascii="Times New Roman" w:hAnsi="Times New Roman"/>
          <w:sz w:val="28"/>
          <w:szCs w:val="28"/>
        </w:rPr>
        <w:t xml:space="preserve"> комплексного развития  </w:t>
      </w:r>
      <w:r w:rsidR="00D25B93" w:rsidRPr="00540E65">
        <w:rPr>
          <w:rFonts w:ascii="Times New Roman" w:hAnsi="Times New Roman"/>
          <w:sz w:val="28"/>
          <w:szCs w:val="28"/>
        </w:rPr>
        <w:t>социальной  и</w:t>
      </w:r>
      <w:r w:rsidRPr="00540E65">
        <w:rPr>
          <w:rFonts w:ascii="Times New Roman" w:hAnsi="Times New Roman"/>
          <w:sz w:val="28"/>
          <w:szCs w:val="28"/>
        </w:rPr>
        <w:t>нфраструктуры</w:t>
      </w:r>
      <w:r w:rsidRPr="00540E6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E2630" w:rsidRPr="00540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781" w:rsidRPr="00540E65">
        <w:rPr>
          <w:rFonts w:ascii="Times New Roman" w:hAnsi="Times New Roman"/>
          <w:color w:val="000000"/>
          <w:sz w:val="28"/>
          <w:szCs w:val="28"/>
        </w:rPr>
        <w:t>Умыганского</w:t>
      </w:r>
      <w:r w:rsidRPr="00540E6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40E65">
        <w:rPr>
          <w:rFonts w:ascii="Times New Roman" w:hAnsi="Times New Roman"/>
          <w:sz w:val="28"/>
          <w:szCs w:val="28"/>
        </w:rPr>
        <w:t xml:space="preserve">сельского поселения     на период </w:t>
      </w:r>
      <w:r w:rsidR="00671139" w:rsidRPr="00671139">
        <w:rPr>
          <w:rFonts w:ascii="Times New Roman" w:hAnsi="Times New Roman"/>
          <w:sz w:val="28"/>
          <w:szCs w:val="28"/>
        </w:rPr>
        <w:t xml:space="preserve"> </w:t>
      </w:r>
      <w:r w:rsidRPr="00540E65">
        <w:rPr>
          <w:rFonts w:ascii="Times New Roman" w:hAnsi="Times New Roman"/>
          <w:sz w:val="28"/>
          <w:szCs w:val="28"/>
        </w:rPr>
        <w:t>201</w:t>
      </w:r>
      <w:r w:rsidR="00D25B93" w:rsidRPr="00540E65">
        <w:rPr>
          <w:rFonts w:ascii="Times New Roman" w:hAnsi="Times New Roman"/>
          <w:sz w:val="28"/>
          <w:szCs w:val="28"/>
        </w:rPr>
        <w:t>7</w:t>
      </w:r>
      <w:r w:rsidRPr="00540E65">
        <w:rPr>
          <w:rFonts w:ascii="Times New Roman" w:hAnsi="Times New Roman"/>
          <w:sz w:val="28"/>
          <w:szCs w:val="28"/>
        </w:rPr>
        <w:t xml:space="preserve"> -20</w:t>
      </w:r>
      <w:r w:rsidR="00D25B93" w:rsidRPr="00540E65">
        <w:rPr>
          <w:rFonts w:ascii="Times New Roman" w:hAnsi="Times New Roman"/>
          <w:sz w:val="28"/>
          <w:szCs w:val="28"/>
        </w:rPr>
        <w:t>32</w:t>
      </w:r>
      <w:r w:rsidRPr="00540E65">
        <w:rPr>
          <w:rFonts w:ascii="Times New Roman" w:hAnsi="Times New Roman"/>
          <w:sz w:val="28"/>
          <w:szCs w:val="28"/>
        </w:rPr>
        <w:t xml:space="preserve"> годы</w:t>
      </w:r>
      <w:r w:rsidR="003F7924" w:rsidRPr="00540E65">
        <w:rPr>
          <w:rFonts w:ascii="Times New Roman" w:hAnsi="Times New Roman"/>
          <w:sz w:val="28"/>
          <w:szCs w:val="28"/>
        </w:rPr>
        <w:t>.</w:t>
      </w:r>
    </w:p>
    <w:p w:rsidR="00C36E06" w:rsidRPr="00540E65" w:rsidRDefault="00671139" w:rsidP="00FE26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sz w:val="28"/>
          <w:szCs w:val="28"/>
        </w:rPr>
        <w:t xml:space="preserve"> 2</w:t>
      </w:r>
      <w:r w:rsidR="00FE2630" w:rsidRPr="00540E65">
        <w:rPr>
          <w:rFonts w:ascii="Times New Roman" w:hAnsi="Times New Roman"/>
          <w:sz w:val="28"/>
          <w:szCs w:val="28"/>
        </w:rPr>
        <w:t>.</w:t>
      </w:r>
      <w:r w:rsidR="00C36E06" w:rsidRPr="00540E65">
        <w:rPr>
          <w:rFonts w:ascii="Times New Roman" w:hAnsi="Times New Roman"/>
          <w:sz w:val="28"/>
          <w:szCs w:val="28"/>
        </w:rPr>
        <w:t>Настоящее постановление опубликовать в газете  «</w:t>
      </w:r>
      <w:r w:rsidR="006E4781" w:rsidRPr="00540E65">
        <w:rPr>
          <w:rFonts w:ascii="Times New Roman" w:hAnsi="Times New Roman"/>
          <w:sz w:val="28"/>
          <w:szCs w:val="28"/>
        </w:rPr>
        <w:t>Умыганская панорама</w:t>
      </w:r>
      <w:r w:rsidR="00C36E06" w:rsidRPr="00540E65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 </w:t>
      </w:r>
      <w:r w:rsidR="006E4781" w:rsidRPr="00540E65">
        <w:rPr>
          <w:rFonts w:ascii="Times New Roman" w:hAnsi="Times New Roman"/>
          <w:sz w:val="28"/>
          <w:szCs w:val="28"/>
        </w:rPr>
        <w:t>Умыганского</w:t>
      </w:r>
      <w:r w:rsidR="00C36E06" w:rsidRPr="00540E65">
        <w:rPr>
          <w:rFonts w:ascii="Times New Roman" w:hAnsi="Times New Roman"/>
          <w:sz w:val="28"/>
          <w:szCs w:val="28"/>
        </w:rPr>
        <w:t xml:space="preserve"> сельского поселения   и  информационно – телекоммуникационной сети «Интернет»</w:t>
      </w:r>
    </w:p>
    <w:p w:rsidR="00C36E06" w:rsidRPr="00540E65" w:rsidRDefault="00671139" w:rsidP="006711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sz w:val="28"/>
          <w:szCs w:val="28"/>
        </w:rPr>
        <w:t>3</w:t>
      </w:r>
      <w:r w:rsidRPr="00540E65">
        <w:rPr>
          <w:rFonts w:ascii="Times New Roman" w:hAnsi="Times New Roman"/>
          <w:sz w:val="28"/>
          <w:szCs w:val="28"/>
        </w:rPr>
        <w:t>.Контроль  за  исполнением  настоящего постановления оставляю за собой</w:t>
      </w:r>
    </w:p>
    <w:p w:rsidR="00671139" w:rsidRDefault="00671139" w:rsidP="00C36E06">
      <w:pPr>
        <w:rPr>
          <w:rFonts w:ascii="Times New Roman" w:hAnsi="Times New Roman"/>
          <w:sz w:val="28"/>
          <w:szCs w:val="28"/>
          <w:lang w:val="en-US"/>
        </w:rPr>
      </w:pPr>
    </w:p>
    <w:p w:rsidR="00671139" w:rsidRPr="00671139" w:rsidRDefault="00671139" w:rsidP="00671139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</w:rPr>
      </w:pPr>
      <w:r w:rsidRPr="00671139">
        <w:rPr>
          <w:rFonts w:ascii="Times New Roman" w:hAnsi="Times New Roman"/>
          <w:spacing w:val="-1"/>
          <w:sz w:val="28"/>
          <w:szCs w:val="28"/>
        </w:rPr>
        <w:t>Председатель Думы Умыганского сельского поселения,</w:t>
      </w:r>
    </w:p>
    <w:p w:rsidR="00C36E06" w:rsidRPr="00540E65" w:rsidRDefault="00671139" w:rsidP="00671139">
      <w:pPr>
        <w:spacing w:after="0"/>
        <w:rPr>
          <w:rFonts w:ascii="Times New Roman" w:hAnsi="Times New Roman"/>
          <w:sz w:val="28"/>
          <w:szCs w:val="28"/>
        </w:rPr>
      </w:pPr>
      <w:r w:rsidRPr="00671139">
        <w:rPr>
          <w:rFonts w:ascii="Times New Roman" w:hAnsi="Times New Roman"/>
          <w:spacing w:val="-1"/>
          <w:sz w:val="28"/>
          <w:szCs w:val="28"/>
        </w:rPr>
        <w:t xml:space="preserve">Глава </w:t>
      </w:r>
      <w:r w:rsidRPr="00671139">
        <w:rPr>
          <w:rFonts w:ascii="Times New Roman" w:hAnsi="Times New Roman"/>
          <w:sz w:val="28"/>
          <w:szCs w:val="28"/>
        </w:rPr>
        <w:t xml:space="preserve">Умыганского </w:t>
      </w:r>
      <w:r w:rsidRPr="00671139">
        <w:rPr>
          <w:rFonts w:ascii="Times New Roman" w:hAnsi="Times New Roman"/>
          <w:spacing w:val="-1"/>
          <w:sz w:val="28"/>
          <w:szCs w:val="28"/>
        </w:rPr>
        <w:t>сельского поселения</w:t>
      </w:r>
      <w:r w:rsidRPr="007444B6">
        <w:rPr>
          <w:spacing w:val="-1"/>
          <w:sz w:val="28"/>
          <w:szCs w:val="28"/>
        </w:rPr>
        <w:t xml:space="preserve">                                   </w:t>
      </w:r>
      <w:r w:rsidR="00C36E06" w:rsidRPr="00540E65">
        <w:rPr>
          <w:rFonts w:ascii="Times New Roman" w:hAnsi="Times New Roman"/>
          <w:sz w:val="28"/>
          <w:szCs w:val="28"/>
        </w:rPr>
        <w:tab/>
        <w:t xml:space="preserve">           </w:t>
      </w:r>
      <w:r w:rsidR="006E4781" w:rsidRPr="00540E65">
        <w:rPr>
          <w:rFonts w:ascii="Times New Roman" w:hAnsi="Times New Roman"/>
          <w:sz w:val="28"/>
          <w:szCs w:val="28"/>
        </w:rPr>
        <w:t>Н.А.Тупицын</w:t>
      </w:r>
    </w:p>
    <w:p w:rsidR="00C36E06" w:rsidRPr="00540E65" w:rsidRDefault="00C36E06" w:rsidP="00C36E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540E65" w:rsidRDefault="00C36E06" w:rsidP="00C36E06">
      <w:pPr>
        <w:ind w:right="3685"/>
        <w:rPr>
          <w:rFonts w:ascii="Times New Roman" w:hAnsi="Times New Roman"/>
          <w:sz w:val="28"/>
          <w:szCs w:val="28"/>
        </w:rPr>
      </w:pPr>
      <w:r w:rsidRPr="00540E65">
        <w:rPr>
          <w:rFonts w:ascii="Times New Roman" w:hAnsi="Times New Roman"/>
          <w:b/>
          <w:sz w:val="28"/>
          <w:szCs w:val="28"/>
        </w:rPr>
        <w:t xml:space="preserve"> </w:t>
      </w:r>
    </w:p>
    <w:p w:rsidR="00C36E06" w:rsidRPr="00540E65" w:rsidRDefault="00C36E06" w:rsidP="00C36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6E06" w:rsidRPr="00540E65" w:rsidRDefault="00C36E06" w:rsidP="00C36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2FA" w:rsidRPr="00540E65" w:rsidRDefault="009A72F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2FA" w:rsidRPr="00540E65" w:rsidRDefault="009A72F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72FA" w:rsidRPr="00540E65" w:rsidRDefault="009A72FA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781" w:rsidRPr="00E77C1A" w:rsidRDefault="001C0AE6" w:rsidP="006E47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77C1A">
        <w:rPr>
          <w:rFonts w:ascii="Times New Roman" w:hAnsi="Times New Roman"/>
          <w:b/>
          <w:sz w:val="32"/>
          <w:szCs w:val="32"/>
        </w:rPr>
        <w:t xml:space="preserve">Программа комплексного развития </w:t>
      </w:r>
      <w:r w:rsidR="00D25B93" w:rsidRPr="00E77C1A">
        <w:rPr>
          <w:rFonts w:ascii="Times New Roman" w:hAnsi="Times New Roman"/>
          <w:b/>
          <w:sz w:val="32"/>
          <w:szCs w:val="32"/>
        </w:rPr>
        <w:t>социальной</w:t>
      </w:r>
      <w:r w:rsidRPr="00E77C1A">
        <w:rPr>
          <w:rFonts w:ascii="Times New Roman" w:hAnsi="Times New Roman"/>
          <w:b/>
          <w:sz w:val="32"/>
          <w:szCs w:val="32"/>
        </w:rPr>
        <w:t xml:space="preserve"> инфраструктуры</w:t>
      </w:r>
    </w:p>
    <w:p w:rsidR="001C0AE6" w:rsidRPr="00E77C1A" w:rsidRDefault="006E4781" w:rsidP="006E47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77C1A">
        <w:rPr>
          <w:rFonts w:ascii="Times New Roman" w:hAnsi="Times New Roman"/>
          <w:b/>
          <w:color w:val="000000"/>
          <w:sz w:val="32"/>
          <w:szCs w:val="32"/>
        </w:rPr>
        <w:t>Умыганского</w:t>
      </w:r>
      <w:r w:rsidR="00C36E06" w:rsidRPr="00E77C1A"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  <w:r w:rsidR="001C0AE6" w:rsidRPr="00E77C1A"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540E65" w:rsidRDefault="00540E65" w:rsidP="006E47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77C1A" w:rsidRDefault="00E77C1A" w:rsidP="006E47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77C1A" w:rsidRDefault="00E77C1A" w:rsidP="006E47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77C1A" w:rsidRPr="00E77C1A" w:rsidRDefault="00E77C1A" w:rsidP="006E47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Pr="00E77C1A" w:rsidRDefault="001C0AE6" w:rsidP="006E478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7C1A">
        <w:rPr>
          <w:rFonts w:ascii="Times New Roman" w:hAnsi="Times New Roman"/>
          <w:b/>
          <w:sz w:val="28"/>
          <w:szCs w:val="28"/>
          <w:u w:val="single"/>
        </w:rPr>
        <w:t>на период 201</w:t>
      </w:r>
      <w:r w:rsidR="00003CE8" w:rsidRPr="00E77C1A">
        <w:rPr>
          <w:rFonts w:ascii="Times New Roman" w:hAnsi="Times New Roman"/>
          <w:b/>
          <w:sz w:val="28"/>
          <w:szCs w:val="28"/>
          <w:u w:val="single"/>
        </w:rPr>
        <w:t>7</w:t>
      </w:r>
      <w:r w:rsidRPr="00E77C1A">
        <w:rPr>
          <w:rFonts w:ascii="Times New Roman" w:hAnsi="Times New Roman"/>
          <w:b/>
          <w:sz w:val="28"/>
          <w:szCs w:val="28"/>
          <w:u w:val="single"/>
        </w:rPr>
        <w:t xml:space="preserve"> -20</w:t>
      </w:r>
      <w:r w:rsidR="00003CE8" w:rsidRPr="00E77C1A">
        <w:rPr>
          <w:rFonts w:ascii="Times New Roman" w:hAnsi="Times New Roman"/>
          <w:b/>
          <w:sz w:val="28"/>
          <w:szCs w:val="28"/>
          <w:u w:val="single"/>
        </w:rPr>
        <w:t>32</w:t>
      </w:r>
      <w:r w:rsidRPr="00E77C1A">
        <w:rPr>
          <w:rFonts w:ascii="Times New Roman" w:hAnsi="Times New Roman"/>
          <w:b/>
          <w:sz w:val="28"/>
          <w:szCs w:val="28"/>
          <w:u w:val="single"/>
        </w:rPr>
        <w:t xml:space="preserve"> годы</w:t>
      </w:r>
    </w:p>
    <w:p w:rsidR="001C0AE6" w:rsidRPr="00540E65" w:rsidRDefault="001C0AE6" w:rsidP="006E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C0A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0AE6" w:rsidRPr="00540E65" w:rsidRDefault="00540E65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Pr="00540E65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30672" w:rsidRPr="00540E65" w:rsidRDefault="00430672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C0AE6" w:rsidRPr="00540E65" w:rsidRDefault="001C0AE6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B72CF" w:rsidRPr="00540E65" w:rsidRDefault="007B72CF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82D73" w:rsidRPr="00540E65" w:rsidRDefault="00682D73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DEB" w:rsidRPr="00540E65" w:rsidRDefault="00130DEB" w:rsidP="00130DE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40E65">
        <w:rPr>
          <w:rFonts w:ascii="Times New Roman" w:hAnsi="Times New Roman"/>
          <w:b/>
          <w:sz w:val="28"/>
          <w:szCs w:val="28"/>
        </w:rPr>
        <w:t>ОГЛАВЛЕНИЕ</w:t>
      </w:r>
    </w:p>
    <w:p w:rsidR="00130DEB" w:rsidRDefault="00130DEB" w:rsidP="00130DEB">
      <w:pPr>
        <w:pStyle w:val="afd"/>
        <w:rPr>
          <w:rFonts w:ascii="Times New Roman" w:hAnsi="Times New Roman"/>
          <w:b/>
          <w:sz w:val="28"/>
          <w:szCs w:val="28"/>
        </w:rPr>
      </w:pPr>
    </w:p>
    <w:p w:rsidR="00540E65" w:rsidRDefault="00540E65" w:rsidP="00130DEB">
      <w:pPr>
        <w:pStyle w:val="afd"/>
        <w:rPr>
          <w:rFonts w:ascii="Times New Roman" w:hAnsi="Times New Roman"/>
          <w:b/>
          <w:sz w:val="28"/>
          <w:szCs w:val="28"/>
        </w:rPr>
      </w:pPr>
    </w:p>
    <w:p w:rsidR="00540E65" w:rsidRPr="00540E65" w:rsidRDefault="00540E65" w:rsidP="00130DEB">
      <w:pPr>
        <w:pStyle w:val="afd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W w:w="0" w:type="auto"/>
        <w:tblLook w:val="04A0"/>
      </w:tblPr>
      <w:tblGrid>
        <w:gridCol w:w="8271"/>
        <w:gridCol w:w="1866"/>
      </w:tblGrid>
      <w:tr w:rsidR="00130DEB" w:rsidRPr="00540E65" w:rsidTr="00C62590">
        <w:tc>
          <w:tcPr>
            <w:tcW w:w="8271" w:type="dxa"/>
          </w:tcPr>
          <w:p w:rsidR="00130DEB" w:rsidRPr="00540E65" w:rsidRDefault="00130DEB" w:rsidP="00C62590">
            <w:pPr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866" w:type="dxa"/>
          </w:tcPr>
          <w:p w:rsidR="00130DEB" w:rsidRPr="00540E65" w:rsidRDefault="00540E65" w:rsidP="00540E65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E65">
              <w:rPr>
                <w:rFonts w:ascii="Times New Roman" w:hAnsi="Times New Roman"/>
                <w:b/>
                <w:sz w:val="24"/>
                <w:szCs w:val="28"/>
              </w:rPr>
              <w:t>стр.</w:t>
            </w:r>
          </w:p>
        </w:tc>
      </w:tr>
      <w:tr w:rsidR="00130DEB" w:rsidRPr="00540E65" w:rsidTr="00540E65">
        <w:trPr>
          <w:trHeight w:val="328"/>
        </w:trPr>
        <w:tc>
          <w:tcPr>
            <w:tcW w:w="8271" w:type="dxa"/>
          </w:tcPr>
          <w:p w:rsidR="00130DEB" w:rsidRPr="00540E65" w:rsidRDefault="004A6C23" w:rsidP="00C6259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40E6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30DEB" w:rsidRPr="00540E65">
              <w:rPr>
                <w:rFonts w:ascii="Times New Roman" w:hAnsi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866" w:type="dxa"/>
          </w:tcPr>
          <w:p w:rsidR="00130DEB" w:rsidRPr="00671139" w:rsidRDefault="00671139" w:rsidP="00540E65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4-5</w:t>
            </w:r>
          </w:p>
        </w:tc>
      </w:tr>
      <w:tr w:rsidR="00130DEB" w:rsidRPr="00540E65" w:rsidTr="00540E65">
        <w:trPr>
          <w:trHeight w:val="662"/>
        </w:trPr>
        <w:tc>
          <w:tcPr>
            <w:tcW w:w="8271" w:type="dxa"/>
          </w:tcPr>
          <w:p w:rsidR="001403B1" w:rsidRDefault="004A6C23" w:rsidP="00540E6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2.Характеристика существующего состояния </w:t>
            </w:r>
            <w:r w:rsidR="00D25B93" w:rsidRPr="00540E65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социальной</w:t>
            </w:r>
            <w:r w:rsidRPr="00540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инфраструктуры Умыганского  сельского  поселения.</w:t>
            </w:r>
          </w:p>
          <w:p w:rsidR="00540E65" w:rsidRPr="00540E65" w:rsidRDefault="00540E65" w:rsidP="00540E6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912DBD" w:rsidRPr="00540E65" w:rsidRDefault="003305D8" w:rsidP="00540E65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12DBD" w:rsidRPr="00540E6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77C1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5A0542" w:rsidRPr="00540E65" w:rsidRDefault="005A0542" w:rsidP="00540E65">
            <w:pPr>
              <w:pStyle w:val="afd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DEB" w:rsidRPr="00540E65" w:rsidTr="00540E65">
        <w:trPr>
          <w:trHeight w:val="828"/>
        </w:trPr>
        <w:tc>
          <w:tcPr>
            <w:tcW w:w="8271" w:type="dxa"/>
          </w:tcPr>
          <w:p w:rsidR="00130DEB" w:rsidRDefault="005917AF" w:rsidP="00540E6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0E6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540E65">
              <w:rPr>
                <w:rFonts w:cs="Calibri"/>
                <w:sz w:val="28"/>
                <w:szCs w:val="28"/>
              </w:rPr>
              <w:t xml:space="preserve"> </w:t>
            </w:r>
            <w:r w:rsidRPr="00540E65">
              <w:rPr>
                <w:rFonts w:ascii="Times New Roman" w:hAnsi="Times New Roman"/>
                <w:b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</w:t>
            </w:r>
            <w:r w:rsidR="00540E65" w:rsidRPr="00540E65">
              <w:rPr>
                <w:rFonts w:ascii="Times New Roman" w:hAnsi="Times New Roman"/>
                <w:b/>
                <w:sz w:val="28"/>
                <w:szCs w:val="28"/>
              </w:rPr>
              <w:t xml:space="preserve"> Умыганского сельского поселения</w:t>
            </w:r>
          </w:p>
          <w:p w:rsidR="00540E65" w:rsidRPr="00540E65" w:rsidRDefault="00540E65" w:rsidP="00540E6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5A0542" w:rsidRPr="00540E65" w:rsidRDefault="00E77C1A" w:rsidP="00540E65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</w:t>
            </w:r>
          </w:p>
          <w:p w:rsidR="005A0542" w:rsidRPr="00540E65" w:rsidRDefault="005A0542" w:rsidP="00540E65">
            <w:pPr>
              <w:pStyle w:val="a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DEB" w:rsidRPr="00540E65" w:rsidTr="00C62590">
        <w:trPr>
          <w:trHeight w:val="1118"/>
        </w:trPr>
        <w:tc>
          <w:tcPr>
            <w:tcW w:w="8271" w:type="dxa"/>
          </w:tcPr>
          <w:p w:rsidR="00130DEB" w:rsidRDefault="005917AF" w:rsidP="00540E6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0E65">
              <w:rPr>
                <w:rFonts w:ascii="Times New Roman" w:hAnsi="Times New Roman"/>
                <w:b/>
                <w:sz w:val="28"/>
                <w:szCs w:val="28"/>
              </w:rPr>
              <w:t>4.Оценка объемов и источников финансирования мероприятий(инвестиционных проектов) по проектированию, строительству и реконструкции объектов социальной инфраструктуры  сельского поселения</w:t>
            </w:r>
          </w:p>
          <w:p w:rsidR="00540E65" w:rsidRPr="00540E65" w:rsidRDefault="00540E65" w:rsidP="00540E6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66" w:type="dxa"/>
          </w:tcPr>
          <w:p w:rsidR="00130DEB" w:rsidRPr="00540E65" w:rsidRDefault="00130DEB" w:rsidP="00540E65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0542" w:rsidRPr="00540E65" w:rsidRDefault="00E77C1A" w:rsidP="00671139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711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</w:p>
        </w:tc>
      </w:tr>
      <w:tr w:rsidR="00130DEB" w:rsidRPr="00540E65" w:rsidTr="00540E65">
        <w:trPr>
          <w:trHeight w:val="481"/>
        </w:trPr>
        <w:tc>
          <w:tcPr>
            <w:tcW w:w="8271" w:type="dxa"/>
          </w:tcPr>
          <w:p w:rsidR="00130DEB" w:rsidRDefault="005917AF" w:rsidP="00540E65">
            <w:pPr>
              <w:spacing w:after="1" w:line="2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40E6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540E65">
              <w:rPr>
                <w:rFonts w:cs="Calibri"/>
                <w:sz w:val="28"/>
                <w:szCs w:val="28"/>
              </w:rPr>
              <w:t xml:space="preserve"> </w:t>
            </w:r>
            <w:r w:rsidRPr="00540E65">
              <w:rPr>
                <w:rFonts w:ascii="Times New Roman" w:hAnsi="Times New Roman"/>
                <w:b/>
                <w:sz w:val="28"/>
                <w:szCs w:val="28"/>
              </w:rPr>
              <w:t xml:space="preserve">Целевые индикаторы программы  и оценка эффективности мероприятий, включенных в программу </w:t>
            </w:r>
          </w:p>
          <w:p w:rsidR="00540E65" w:rsidRPr="00540E65" w:rsidRDefault="00540E65" w:rsidP="00540E65">
            <w:pPr>
              <w:spacing w:after="1" w:line="2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130DEB" w:rsidRPr="00540E65" w:rsidRDefault="00E77C1A" w:rsidP="00575C27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75C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30DEB" w:rsidRPr="00540E65" w:rsidTr="00540E65">
        <w:trPr>
          <w:trHeight w:val="864"/>
        </w:trPr>
        <w:tc>
          <w:tcPr>
            <w:tcW w:w="8271" w:type="dxa"/>
          </w:tcPr>
          <w:p w:rsidR="00130DEB" w:rsidRDefault="005917AF" w:rsidP="00540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E65">
              <w:rPr>
                <w:rFonts w:ascii="Times New Roman" w:hAnsi="Times New Roman"/>
                <w:b/>
                <w:sz w:val="28"/>
                <w:szCs w:val="28"/>
              </w:rPr>
      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  <w:p w:rsidR="00540E65" w:rsidRPr="00540E65" w:rsidRDefault="00540E65" w:rsidP="00540E6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130DEB" w:rsidRPr="00540E65" w:rsidRDefault="00E77C1A" w:rsidP="00540E65">
            <w:pPr>
              <w:pStyle w:val="a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130DEB" w:rsidRPr="00540E65" w:rsidRDefault="00130DEB" w:rsidP="00540E65">
      <w:pPr>
        <w:pStyle w:val="afd"/>
        <w:rPr>
          <w:rFonts w:ascii="Times New Roman" w:hAnsi="Times New Roman"/>
          <w:b/>
          <w:sz w:val="28"/>
          <w:szCs w:val="28"/>
        </w:rPr>
      </w:pPr>
    </w:p>
    <w:p w:rsidR="00130DEB" w:rsidRPr="00540E65" w:rsidRDefault="00130DEB" w:rsidP="00540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65" w:rsidRPr="00540E65" w:rsidRDefault="00540E65" w:rsidP="00540E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A66" w:rsidRPr="003305D8" w:rsidRDefault="00540E65" w:rsidP="00540E65">
      <w:pPr>
        <w:spacing w:after="0" w:line="240" w:lineRule="auto"/>
        <w:jc w:val="center"/>
        <w:rPr>
          <w:sz w:val="28"/>
          <w:szCs w:val="28"/>
        </w:rPr>
      </w:pPr>
      <w:r w:rsidRPr="003305D8">
        <w:rPr>
          <w:rFonts w:ascii="Times New Roman" w:hAnsi="Times New Roman"/>
          <w:b/>
          <w:bCs/>
          <w:sz w:val="28"/>
          <w:szCs w:val="28"/>
        </w:rPr>
        <w:t>1</w:t>
      </w:r>
      <w:r w:rsidR="007B72CF" w:rsidRPr="003305D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5BB4" w:rsidRPr="003305D8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DC5A66" w:rsidRPr="003305D8" w:rsidRDefault="00DC5A66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BB4" w:rsidRPr="00540E65" w:rsidRDefault="00EF5BB4" w:rsidP="001C65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540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40E65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5B93" w:rsidRPr="00540E65" w:rsidRDefault="00EF5BB4" w:rsidP="001F7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D25B93" w:rsidRPr="00540E65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социальной инфраструктуры</w:t>
            </w:r>
            <w:r w:rsidR="007C13DA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B93"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Умыганского   </w:t>
            </w:r>
            <w:r w:rsidR="00D25B93" w:rsidRPr="00540E6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12DBD" w:rsidRPr="00540E65" w:rsidRDefault="00D25B93" w:rsidP="001F7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B4" w:rsidRPr="00540E65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EF5BB4" w:rsidRPr="00540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40E65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24" w:rsidRPr="00540E65" w:rsidRDefault="00EF5BB4" w:rsidP="003F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540E65">
                <w:rPr>
                  <w:rStyle w:val="a5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поселений, городских округов», </w:t>
            </w:r>
            <w:r w:rsidR="00D66B6D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66B6D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781" w:rsidRPr="00540E65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="00D66B6D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3F7924" w:rsidRPr="00575C27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="00D66B6D" w:rsidRPr="0057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1C0AE6" w:rsidRPr="00575C2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66B6D" w:rsidRPr="00575C27">
              <w:rPr>
                <w:rFonts w:ascii="Times New Roman" w:hAnsi="Times New Roman"/>
                <w:sz w:val="24"/>
                <w:szCs w:val="24"/>
              </w:rPr>
              <w:t>«</w:t>
            </w:r>
            <w:r w:rsidR="00934289" w:rsidRPr="00575C27">
              <w:rPr>
                <w:rFonts w:ascii="Times New Roman" w:hAnsi="Times New Roman"/>
                <w:sz w:val="24"/>
                <w:szCs w:val="24"/>
              </w:rPr>
              <w:t>2</w:t>
            </w:r>
            <w:r w:rsidR="002A7885">
              <w:rPr>
                <w:rFonts w:ascii="Times New Roman" w:hAnsi="Times New Roman"/>
                <w:sz w:val="24"/>
                <w:szCs w:val="24"/>
              </w:rPr>
              <w:t>8</w:t>
            </w:r>
            <w:r w:rsidR="00D66B6D" w:rsidRPr="00575C27">
              <w:rPr>
                <w:rFonts w:ascii="Times New Roman" w:hAnsi="Times New Roman"/>
                <w:sz w:val="24"/>
                <w:szCs w:val="24"/>
              </w:rPr>
              <w:t>»</w:t>
            </w:r>
            <w:r w:rsidR="00D156F3" w:rsidRPr="00575C27">
              <w:rPr>
                <w:rFonts w:ascii="Times New Roman" w:hAnsi="Times New Roman"/>
                <w:sz w:val="24"/>
                <w:szCs w:val="24"/>
              </w:rPr>
              <w:t>1</w:t>
            </w:r>
            <w:r w:rsidR="00934289" w:rsidRPr="00575C27">
              <w:rPr>
                <w:rFonts w:ascii="Times New Roman" w:hAnsi="Times New Roman"/>
                <w:sz w:val="24"/>
                <w:szCs w:val="24"/>
              </w:rPr>
              <w:t>1</w:t>
            </w:r>
            <w:r w:rsidR="006E4781" w:rsidRPr="00575C27">
              <w:rPr>
                <w:rFonts w:ascii="Times New Roman" w:hAnsi="Times New Roman"/>
                <w:sz w:val="24"/>
                <w:szCs w:val="24"/>
              </w:rPr>
              <w:t>.</w:t>
            </w:r>
            <w:r w:rsidR="00D66B6D" w:rsidRPr="00575C27">
              <w:rPr>
                <w:rFonts w:ascii="Times New Roman" w:hAnsi="Times New Roman"/>
                <w:sz w:val="24"/>
                <w:szCs w:val="24"/>
              </w:rPr>
              <w:t>2016</w:t>
            </w:r>
            <w:r w:rsidR="00670583" w:rsidRPr="0057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AE6" w:rsidRPr="00575C27">
              <w:rPr>
                <w:rFonts w:ascii="Times New Roman" w:hAnsi="Times New Roman"/>
                <w:sz w:val="24"/>
                <w:szCs w:val="24"/>
              </w:rPr>
              <w:t>г.</w:t>
            </w:r>
            <w:r w:rsidR="00670583" w:rsidRPr="0057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AE6" w:rsidRPr="00575C27">
              <w:rPr>
                <w:rFonts w:ascii="Times New Roman" w:hAnsi="Times New Roman"/>
                <w:sz w:val="24"/>
                <w:szCs w:val="24"/>
              </w:rPr>
              <w:t>№</w:t>
            </w:r>
            <w:r w:rsidR="00934289" w:rsidRPr="00575C27">
              <w:rPr>
                <w:rFonts w:ascii="Times New Roman" w:hAnsi="Times New Roman"/>
                <w:sz w:val="24"/>
                <w:szCs w:val="24"/>
              </w:rPr>
              <w:t>6</w:t>
            </w:r>
            <w:r w:rsidR="002A7885">
              <w:rPr>
                <w:rFonts w:ascii="Times New Roman" w:hAnsi="Times New Roman"/>
                <w:sz w:val="24"/>
                <w:szCs w:val="24"/>
              </w:rPr>
              <w:t>1</w:t>
            </w:r>
            <w:r w:rsidR="00D156F3" w:rsidRPr="00575C27">
              <w:rPr>
                <w:rFonts w:ascii="Times New Roman" w:hAnsi="Times New Roman"/>
                <w:sz w:val="24"/>
                <w:szCs w:val="24"/>
              </w:rPr>
              <w:t>-па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  «О </w:t>
            </w:r>
            <w:r w:rsidR="002A7885">
              <w:rPr>
                <w:rFonts w:ascii="Times New Roman" w:hAnsi="Times New Roman"/>
                <w:sz w:val="24"/>
                <w:szCs w:val="24"/>
              </w:rPr>
              <w:t>подготовке проекта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 программы комплексного развития </w:t>
            </w:r>
            <w:r w:rsidR="00934289" w:rsidRPr="00575C27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r w:rsidR="00FE2630" w:rsidRPr="00575C27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Pr="00575C2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поселения»,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924" w:rsidRPr="00540E65" w:rsidRDefault="00EF5BB4" w:rsidP="00591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6E4781" w:rsidRPr="00540E65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F5BB4" w:rsidRPr="00540E65" w:rsidTr="003F7924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40E6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540E65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540E65" w:rsidRDefault="00EF5BB4" w:rsidP="00FE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12B4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630" w:rsidRPr="00540E65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</w:t>
            </w:r>
            <w:r w:rsidR="00D66B6D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630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5BB4" w:rsidRPr="00540E65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40E65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139" w:rsidRPr="00671139" w:rsidRDefault="00671139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Умыганского сельского поселения</w:t>
            </w:r>
          </w:p>
          <w:p w:rsidR="00EF5BB4" w:rsidRPr="00671139" w:rsidRDefault="0098126B" w:rsidP="00671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«КДЦ с.Умыган»</w:t>
            </w:r>
            <w:r w:rsidR="00671139" w:rsidRPr="0067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BB4" w:rsidRPr="00540E65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40E6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540E65" w:rsidRDefault="00EF5BB4" w:rsidP="00FE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</w:t>
            </w:r>
            <w:r w:rsidR="00D25B93" w:rsidRPr="00540E65">
              <w:rPr>
                <w:rFonts w:ascii="Times New Roman" w:eastAsia="Times New Roman" w:hAnsi="Times New Roman"/>
                <w:sz w:val="24"/>
                <w:szCs w:val="24"/>
              </w:rPr>
              <w:t>социальной</w:t>
            </w: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инфраструктуры </w:t>
            </w:r>
            <w:r w:rsidR="00FE2630" w:rsidRPr="00540E65">
              <w:rPr>
                <w:rFonts w:ascii="Times New Roman" w:eastAsia="Times New Roman" w:hAnsi="Times New Roman"/>
                <w:sz w:val="24"/>
                <w:szCs w:val="24"/>
              </w:rPr>
              <w:t>Умыганского</w:t>
            </w: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12DBD" w:rsidRPr="00540E65" w:rsidRDefault="00912DBD" w:rsidP="00FE2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5BB4" w:rsidRPr="00540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540E65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540E65" w:rsidRDefault="00FC77FD" w:rsidP="001F7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EF5BB4"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объектов </w:t>
            </w:r>
            <w:r w:rsidR="00197219" w:rsidRPr="00540E65">
              <w:rPr>
                <w:rFonts w:ascii="Times New Roman" w:eastAsia="Times New Roman" w:hAnsi="Times New Roman"/>
                <w:sz w:val="24"/>
                <w:szCs w:val="24"/>
              </w:rPr>
              <w:t>социальной инфраструктуры  для населения</w:t>
            </w:r>
            <w:r w:rsidR="00EF5BB4"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8B6101" w:rsidRPr="00540E65" w:rsidRDefault="00EF5BB4" w:rsidP="001F7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-эффективность функционирования действующей </w:t>
            </w:r>
            <w:r w:rsidR="00197219" w:rsidRPr="00540E65">
              <w:rPr>
                <w:rFonts w:ascii="Times New Roman" w:eastAsia="Times New Roman" w:hAnsi="Times New Roman"/>
                <w:sz w:val="24"/>
                <w:szCs w:val="24"/>
              </w:rPr>
              <w:t>социальной</w:t>
            </w:r>
            <w:r w:rsidR="005917AF"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инфраструктуры;</w:t>
            </w:r>
          </w:p>
          <w:p w:rsidR="00197219" w:rsidRPr="00540E65" w:rsidRDefault="00197219" w:rsidP="001F7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-безопасность использования  объектов социальной инфраструктуры;</w:t>
            </w:r>
          </w:p>
          <w:p w:rsidR="008B6101" w:rsidRPr="00540E65" w:rsidRDefault="008B6101" w:rsidP="001F7FF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- создание условий  для развития физической культуры и спорта, культуры на территории сельского поселения;</w:t>
            </w:r>
          </w:p>
          <w:p w:rsidR="00912DBD" w:rsidRPr="00540E65" w:rsidRDefault="008B6101" w:rsidP="001F7FF7">
            <w:pPr>
              <w:pStyle w:val="ConsPlusNormal"/>
              <w:widowControl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-улучшение  качества жизни населения</w:t>
            </w:r>
            <w:r w:rsidR="005917AF" w:rsidRPr="00540E6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20F2C" w:rsidRPr="00540E65" w:rsidTr="008B61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40E65" w:rsidRDefault="00220F2C" w:rsidP="00220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7FD" w:rsidRPr="00540E65" w:rsidRDefault="00FC77FD" w:rsidP="001F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-сохранение существующей социальн</w:t>
            </w:r>
            <w:r w:rsidR="008B6101" w:rsidRPr="00540E6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инфраструктур</w:t>
            </w:r>
            <w:r w:rsidR="008B6101" w:rsidRPr="00540E65">
              <w:rPr>
                <w:rFonts w:ascii="Times New Roman" w:hAnsi="Times New Roman"/>
                <w:sz w:val="24"/>
                <w:szCs w:val="24"/>
              </w:rPr>
              <w:t>ы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7FD" w:rsidRPr="00540E65" w:rsidRDefault="00FC77FD" w:rsidP="001F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-стабилизация  демографической ситуации</w:t>
            </w:r>
            <w:r w:rsidR="008B6101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="008B6101" w:rsidRPr="00540E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7FD" w:rsidRPr="00540E65" w:rsidRDefault="00FC77FD" w:rsidP="001F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6101" w:rsidRPr="00540E65">
              <w:rPr>
                <w:rFonts w:ascii="Times New Roman" w:hAnsi="Times New Roman"/>
                <w:sz w:val="24"/>
                <w:szCs w:val="24"/>
              </w:rPr>
              <w:t>увеличение  числа жителей, занимающихся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01"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физической культур</w:t>
            </w:r>
            <w:r w:rsidR="008B6101" w:rsidRPr="00540E6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 w:rsidR="008B6101" w:rsidRPr="00540E6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>,  на территории сельского поселения;</w:t>
            </w:r>
          </w:p>
          <w:p w:rsidR="00912DBD" w:rsidRPr="00540E65" w:rsidRDefault="008B6101" w:rsidP="001F7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-увеличение количества  жителей, приобщенных к культурной деятельности сельского поселения; </w:t>
            </w:r>
          </w:p>
        </w:tc>
      </w:tr>
      <w:tr w:rsidR="00220F2C" w:rsidRPr="00540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40E65" w:rsidRDefault="00220F2C" w:rsidP="00220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F2C" w:rsidRPr="00540E65" w:rsidRDefault="00220F2C" w:rsidP="00220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24" w:rsidRPr="00540E65">
              <w:rPr>
                <w:rFonts w:ascii="Times New Roman" w:hAnsi="Times New Roman"/>
                <w:sz w:val="24"/>
                <w:szCs w:val="24"/>
              </w:rPr>
              <w:t>Срок реализации программы 201</w:t>
            </w:r>
            <w:r w:rsidR="00197219" w:rsidRPr="00540E65">
              <w:rPr>
                <w:rFonts w:ascii="Times New Roman" w:hAnsi="Times New Roman"/>
                <w:sz w:val="24"/>
                <w:szCs w:val="24"/>
              </w:rPr>
              <w:t>7</w:t>
            </w:r>
            <w:r w:rsidR="003F7924" w:rsidRPr="00540E65">
              <w:rPr>
                <w:rFonts w:ascii="Times New Roman" w:hAnsi="Times New Roman"/>
                <w:sz w:val="24"/>
                <w:szCs w:val="24"/>
              </w:rPr>
              <w:t>-20</w:t>
            </w:r>
            <w:r w:rsidR="00070792" w:rsidRPr="00540E65">
              <w:rPr>
                <w:rFonts w:ascii="Times New Roman" w:hAnsi="Times New Roman"/>
                <w:sz w:val="24"/>
                <w:szCs w:val="24"/>
              </w:rPr>
              <w:t>32</w:t>
            </w:r>
            <w:r w:rsidR="003F7924" w:rsidRPr="00540E65">
              <w:rPr>
                <w:rFonts w:ascii="Times New Roman" w:hAnsi="Times New Roman"/>
                <w:sz w:val="24"/>
                <w:szCs w:val="24"/>
              </w:rPr>
              <w:t>гг</w:t>
            </w:r>
          </w:p>
          <w:p w:rsidR="003F7924" w:rsidRPr="00540E65" w:rsidRDefault="003F7924" w:rsidP="00220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Первый этап: 201</w:t>
            </w:r>
            <w:r w:rsidR="00070792" w:rsidRPr="00540E65">
              <w:rPr>
                <w:rFonts w:ascii="Times New Roman" w:hAnsi="Times New Roman"/>
                <w:sz w:val="24"/>
                <w:szCs w:val="24"/>
              </w:rPr>
              <w:t>7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>-202</w:t>
            </w:r>
            <w:r w:rsidR="00070792" w:rsidRPr="00540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>гг</w:t>
            </w:r>
          </w:p>
          <w:p w:rsidR="003F7924" w:rsidRPr="00540E65" w:rsidRDefault="003F7924" w:rsidP="00070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Второй  этап: 2021-20</w:t>
            </w:r>
            <w:r w:rsidR="00070792" w:rsidRPr="00540E65">
              <w:rPr>
                <w:rFonts w:ascii="Times New Roman" w:hAnsi="Times New Roman"/>
                <w:sz w:val="24"/>
                <w:szCs w:val="24"/>
              </w:rPr>
              <w:t>32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220F2C" w:rsidRPr="00540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40E65" w:rsidRDefault="00220F2C" w:rsidP="00220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24" w:rsidRPr="00540E65" w:rsidRDefault="00220F2C" w:rsidP="00220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7AF" w:rsidRPr="00540E65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МКУК КДЦ с.Умыган, оснащение его современным оборудованием;</w:t>
            </w:r>
          </w:p>
          <w:p w:rsidR="00220F2C" w:rsidRPr="00540E65" w:rsidRDefault="005917AF" w:rsidP="005917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-строительство спортивной площадки, её обустройство, приобретение спортивного инвентаря;</w:t>
            </w:r>
          </w:p>
        </w:tc>
      </w:tr>
      <w:tr w:rsidR="00220F2C" w:rsidRPr="00540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40E65" w:rsidRDefault="00220F2C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721" w:rsidRPr="00540E65" w:rsidRDefault="00220F2C" w:rsidP="008A7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24" w:rsidRPr="00540E65">
              <w:rPr>
                <w:rFonts w:ascii="Times New Roman" w:hAnsi="Times New Roman"/>
                <w:sz w:val="24"/>
                <w:szCs w:val="24"/>
              </w:rPr>
              <w:t>Общий объем финансовых средств  для реализации программы составит:</w:t>
            </w:r>
            <w:r w:rsidR="00C453F4">
              <w:rPr>
                <w:rFonts w:ascii="Times New Roman" w:hAnsi="Times New Roman"/>
                <w:sz w:val="24"/>
                <w:szCs w:val="24"/>
              </w:rPr>
              <w:t>1</w:t>
            </w:r>
            <w:r w:rsidR="0032529E">
              <w:rPr>
                <w:rFonts w:ascii="Times New Roman" w:hAnsi="Times New Roman"/>
                <w:sz w:val="24"/>
                <w:szCs w:val="24"/>
              </w:rPr>
              <w:t>400</w:t>
            </w:r>
            <w:r w:rsidR="00C453F4">
              <w:rPr>
                <w:rFonts w:ascii="Times New Roman" w:hAnsi="Times New Roman"/>
                <w:sz w:val="24"/>
                <w:szCs w:val="24"/>
              </w:rPr>
              <w:t>,0</w:t>
            </w:r>
            <w:r w:rsidR="008A7721" w:rsidRPr="00540E65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C4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721" w:rsidRPr="00540E65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10199C">
              <w:rPr>
                <w:rFonts w:ascii="Times New Roman" w:hAnsi="Times New Roman"/>
                <w:sz w:val="24"/>
                <w:szCs w:val="24"/>
              </w:rPr>
              <w:t xml:space="preserve"> Источники финансирования : средства  бюджета  сельского поселения.</w:t>
            </w:r>
          </w:p>
          <w:p w:rsidR="004A6C23" w:rsidRPr="00540E65" w:rsidRDefault="008A7721" w:rsidP="008A7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4A6C23" w:rsidRPr="00C453F4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70792" w:rsidRPr="00540E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40E65">
              <w:rPr>
                <w:rFonts w:ascii="Times New Roman" w:hAnsi="Times New Roman"/>
                <w:bCs/>
                <w:sz w:val="24"/>
                <w:szCs w:val="24"/>
              </w:rPr>
              <w:t xml:space="preserve"> год-  </w:t>
            </w:r>
            <w:r w:rsidR="0032529E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 w:rsidR="00C453F4" w:rsidRPr="00C453F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 xml:space="preserve"> тыс.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C453F4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70792" w:rsidRPr="00C453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 xml:space="preserve"> год-  </w:t>
            </w:r>
            <w:r w:rsidR="0032529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C453F4" w:rsidRPr="00C453F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 xml:space="preserve"> тыс.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C453F4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70792" w:rsidRPr="00C453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 xml:space="preserve">год-   </w:t>
            </w:r>
            <w:r w:rsidR="0032529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,0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C453F4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70792" w:rsidRPr="00C453F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 xml:space="preserve"> год-  </w:t>
            </w:r>
            <w:r w:rsidR="0032529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,0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C453F4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70792" w:rsidRPr="00C453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 xml:space="preserve">год-   </w:t>
            </w:r>
            <w:r w:rsidR="0032529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,0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6C23" w:rsidRPr="00540E65" w:rsidRDefault="004A6C23" w:rsidP="004A6C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70792" w:rsidRPr="00C453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070792" w:rsidRPr="00C453F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="0032529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53F4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C453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0F2C" w:rsidRPr="00540E65" w:rsidRDefault="00220F2C" w:rsidP="008A77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F2C" w:rsidRPr="00540E6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0F2C" w:rsidRPr="00540E65" w:rsidRDefault="00220F2C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FF7" w:rsidRDefault="001F7FF7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-сохранение  объектов социальной инфраструктуры;</w:t>
            </w:r>
          </w:p>
          <w:p w:rsidR="00220F2C" w:rsidRPr="00540E65" w:rsidRDefault="00220F2C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-повышение качества, эффективности  и доступности </w:t>
            </w:r>
            <w:r w:rsidR="00070792"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0792" w:rsidRPr="00540E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бъектов </w:t>
            </w:r>
            <w:r w:rsidR="00070792" w:rsidRPr="00540E65">
              <w:rPr>
                <w:rFonts w:ascii="Times New Roman" w:eastAsia="Times New Roman" w:hAnsi="Times New Roman"/>
                <w:sz w:val="24"/>
                <w:szCs w:val="24"/>
              </w:rPr>
              <w:t>социальной инфраструктуры</w:t>
            </w: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поселения;                                    </w:t>
            </w:r>
          </w:p>
          <w:p w:rsidR="00220F2C" w:rsidRPr="00540E65" w:rsidRDefault="00070792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E6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912DBD" w:rsidRPr="00540E65" w:rsidRDefault="00912DBD" w:rsidP="00220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2DE4" w:rsidRPr="00540E65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56F3" w:rsidRPr="00540E65" w:rsidRDefault="00D156F3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0E65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6498082"/>
            <wp:effectExtent l="19050" t="0" r="5715" b="0"/>
            <wp:docPr id="2" name="Рисунок 1" descr="C:\Documents and Settings\Admin\Мои документы\ДУМА\Генеральный план\ОМ\Карта инженерной инфраструктуры и инженерного благоустройства территории Умыганског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УМА\Генеральный план\ОМ\Карта инженерной инфраструктуры и инженерного благоустройства территории Умыганского 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49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B4" w:rsidRPr="00540E65" w:rsidRDefault="00912DBD" w:rsidP="000D1BB2">
      <w:pPr>
        <w:pStyle w:val="aff2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E65">
        <w:rPr>
          <w:rFonts w:ascii="Times New Roman" w:hAnsi="Times New Roman"/>
          <w:b/>
          <w:bCs/>
          <w:sz w:val="24"/>
          <w:szCs w:val="24"/>
        </w:rPr>
        <w:t>2</w:t>
      </w:r>
      <w:r w:rsidR="00D156F3" w:rsidRPr="00540E65">
        <w:rPr>
          <w:rFonts w:ascii="Times New Roman" w:hAnsi="Times New Roman"/>
          <w:b/>
          <w:bCs/>
          <w:sz w:val="24"/>
          <w:szCs w:val="24"/>
        </w:rPr>
        <w:t>.</w:t>
      </w:r>
      <w:r w:rsidR="00C23CDE" w:rsidRPr="00540E65">
        <w:rPr>
          <w:rFonts w:ascii="Times New Roman" w:hAnsi="Times New Roman"/>
          <w:b/>
          <w:bCs/>
          <w:sz w:val="24"/>
          <w:szCs w:val="24"/>
        </w:rPr>
        <w:t xml:space="preserve">Характеристика существующего состояния </w:t>
      </w:r>
      <w:r w:rsidR="000D1BB2" w:rsidRPr="00540E65">
        <w:rPr>
          <w:rFonts w:ascii="Times New Roman" w:hAnsi="Times New Roman"/>
          <w:b/>
          <w:bCs/>
          <w:sz w:val="24"/>
          <w:szCs w:val="24"/>
        </w:rPr>
        <w:t xml:space="preserve">социальной </w:t>
      </w:r>
      <w:r w:rsidR="00C23CDE" w:rsidRPr="00540E65">
        <w:rPr>
          <w:rFonts w:ascii="Times New Roman" w:hAnsi="Times New Roman"/>
          <w:b/>
          <w:bCs/>
          <w:sz w:val="24"/>
          <w:szCs w:val="24"/>
        </w:rPr>
        <w:t>инфраструктуры Умыганского  сельского  поселения</w:t>
      </w:r>
      <w:r w:rsidR="00B9108E" w:rsidRPr="00540E65">
        <w:rPr>
          <w:rFonts w:ascii="Times New Roman" w:hAnsi="Times New Roman"/>
          <w:b/>
          <w:bCs/>
          <w:sz w:val="24"/>
          <w:szCs w:val="24"/>
        </w:rPr>
        <w:t>.</w:t>
      </w:r>
    </w:p>
    <w:p w:rsidR="00DC5A66" w:rsidRPr="00540E65" w:rsidRDefault="00587BAD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40E65">
        <w:rPr>
          <w:rFonts w:cs="Calibri"/>
          <w:sz w:val="24"/>
          <w:szCs w:val="24"/>
        </w:rPr>
        <w:t xml:space="preserve"> </w:t>
      </w:r>
    </w:p>
    <w:p w:rsidR="005815D6" w:rsidRPr="00540E65" w:rsidRDefault="00B221A7" w:rsidP="008520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bCs/>
          <w:sz w:val="24"/>
          <w:szCs w:val="24"/>
        </w:rPr>
        <w:t xml:space="preserve"> </w:t>
      </w:r>
      <w:r w:rsidR="005815D6" w:rsidRPr="00540E65">
        <w:rPr>
          <w:rFonts w:ascii="Times New Roman" w:hAnsi="Times New Roman"/>
          <w:sz w:val="24"/>
          <w:szCs w:val="24"/>
        </w:rPr>
        <w:t xml:space="preserve">Муниципальное  образование  «Умыганское» - сельское поселение Тулунского района  Иркутской  области.  </w:t>
      </w:r>
    </w:p>
    <w:p w:rsidR="005815D6" w:rsidRPr="00540E65" w:rsidRDefault="005815D6" w:rsidP="00B9108E">
      <w:pPr>
        <w:pStyle w:val="a0"/>
        <w:spacing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Муниципальное  образование  включено  в  реестр  за  №  </w:t>
      </w:r>
      <w:r w:rsidRPr="00540E65">
        <w:rPr>
          <w:rFonts w:ascii="Times New Roman" w:hAnsi="Times New Roman"/>
          <w:sz w:val="24"/>
          <w:szCs w:val="24"/>
          <w:lang w:val="en-US"/>
        </w:rPr>
        <w:t>RU</w:t>
      </w:r>
      <w:r w:rsidRPr="00540E65">
        <w:rPr>
          <w:rFonts w:ascii="Times New Roman" w:hAnsi="Times New Roman"/>
          <w:sz w:val="24"/>
          <w:szCs w:val="24"/>
        </w:rPr>
        <w:t xml:space="preserve">  38520322 от  06.04.2006г., Устав  зарегистрирован  за  №  </w:t>
      </w:r>
      <w:r w:rsidRPr="00540E65">
        <w:rPr>
          <w:rFonts w:ascii="Times New Roman" w:hAnsi="Times New Roman"/>
          <w:sz w:val="24"/>
          <w:szCs w:val="24"/>
          <w:lang w:val="en-US"/>
        </w:rPr>
        <w:t>RU</w:t>
      </w:r>
      <w:r w:rsidRPr="00540E65">
        <w:rPr>
          <w:rFonts w:ascii="Times New Roman" w:hAnsi="Times New Roman"/>
          <w:sz w:val="24"/>
          <w:szCs w:val="24"/>
        </w:rPr>
        <w:t xml:space="preserve"> 385203222005001 от   21.12.2005г.</w:t>
      </w:r>
    </w:p>
    <w:p w:rsidR="005815D6" w:rsidRPr="00540E65" w:rsidRDefault="005815D6" w:rsidP="00B9108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82" w:firstLine="851"/>
        <w:rPr>
          <w:rFonts w:ascii="Times New Roman" w:hAnsi="Times New Roman"/>
          <w:spacing w:val="-17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540E65">
        <w:rPr>
          <w:rFonts w:ascii="Times New Roman" w:hAnsi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40E65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</w:p>
    <w:p w:rsidR="00852092" w:rsidRPr="00540E65" w:rsidRDefault="00852092" w:rsidP="00852092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Единственным населенным пунктом и административным центром Умыганского муниципального образования является село Умыган, относящееся к сельским населенным пунктам.  </w:t>
      </w:r>
    </w:p>
    <w:p w:rsidR="008C7DC3" w:rsidRPr="00540E65" w:rsidRDefault="008C7DC3" w:rsidP="008C7DC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C7DC3" w:rsidRPr="00540E65" w:rsidRDefault="008C7DC3" w:rsidP="008C7DC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Социальная  инфраструктура представляет собой многоотраслевой комплекс, действующий в интересах повышения благосостояния  населения. Она охватывает систему образования, здравоохранения,  культуру, физическую культуру и спорт</w:t>
      </w:r>
      <w:r w:rsidR="0032529E">
        <w:rPr>
          <w:rFonts w:ascii="Times New Roman" w:hAnsi="Times New Roman"/>
          <w:b/>
          <w:sz w:val="24"/>
          <w:szCs w:val="24"/>
        </w:rPr>
        <w:t>.</w:t>
      </w:r>
    </w:p>
    <w:p w:rsidR="008C7DC3" w:rsidRPr="00540E65" w:rsidRDefault="008C7DC3" w:rsidP="008C7DC3">
      <w:pPr>
        <w:widowControl w:val="0"/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Уровень развития социальной сферы в сильной степени определяется  общим  состоянием  экономики   сельского поселения, социальной политики  и другими факторами, в последнем случае  важную роль составляет  особенности географического положения  сельского поселения</w:t>
      </w:r>
      <w:r w:rsidR="00896302" w:rsidRPr="00540E65">
        <w:rPr>
          <w:rFonts w:ascii="Times New Roman" w:hAnsi="Times New Roman"/>
          <w:sz w:val="24"/>
          <w:szCs w:val="24"/>
        </w:rPr>
        <w:t xml:space="preserve"> и численность населения  </w:t>
      </w:r>
    </w:p>
    <w:p w:rsidR="00896302" w:rsidRPr="00540E65" w:rsidRDefault="00852092" w:rsidP="00852092">
      <w:pPr>
        <w:pStyle w:val="a0"/>
        <w:spacing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pacing w:val="-17"/>
          <w:sz w:val="24"/>
          <w:szCs w:val="24"/>
        </w:rPr>
        <w:t xml:space="preserve"> -</w:t>
      </w: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896302" w:rsidRPr="00540E65">
        <w:rPr>
          <w:rFonts w:ascii="Times New Roman" w:hAnsi="Times New Roman"/>
          <w:sz w:val="24"/>
          <w:szCs w:val="24"/>
        </w:rPr>
        <w:t xml:space="preserve">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 и до ближайшей железнодорожной станции Тулун составляет 40 км. </w:t>
      </w:r>
    </w:p>
    <w:p w:rsidR="00896302" w:rsidRPr="00540E65" w:rsidRDefault="00896302" w:rsidP="00896302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Поселение расположено в невыгодном географическом распоряжении, имеет низкий природно-ресурсный потенциал.</w:t>
      </w:r>
    </w:p>
    <w:p w:rsidR="00896302" w:rsidRPr="00540E65" w:rsidRDefault="00896302" w:rsidP="00852092">
      <w:pPr>
        <w:pStyle w:val="aff3"/>
        <w:spacing w:after="0"/>
        <w:ind w:left="0"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Умыганское сельское поселение</w:t>
      </w:r>
      <w:r w:rsidR="00852092"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hAnsi="Times New Roman"/>
          <w:sz w:val="24"/>
          <w:szCs w:val="24"/>
        </w:rPr>
        <w:t>я</w:t>
      </w:r>
      <w:r w:rsidR="00852092" w:rsidRPr="00540E65">
        <w:rPr>
          <w:rFonts w:ascii="Times New Roman" w:hAnsi="Times New Roman"/>
          <w:sz w:val="24"/>
          <w:szCs w:val="24"/>
        </w:rPr>
        <w:t xml:space="preserve">вляется сельскохозяйственной </w:t>
      </w:r>
      <w:r w:rsidRPr="00540E65">
        <w:rPr>
          <w:rFonts w:ascii="Times New Roman" w:hAnsi="Times New Roman"/>
          <w:sz w:val="24"/>
          <w:szCs w:val="24"/>
        </w:rPr>
        <w:t xml:space="preserve">территорией. Но так как поселение находится в удаленности от районного центра (40 км), не имеет достаточной  инфраструктуры  для  создания  крупных  промышленных  предприятий,    на территории  сельского поселения работают малые предприятия:   крестьянско-фермерские  хозяйства и развиты личные подсобные хозяйства.    </w:t>
      </w:r>
    </w:p>
    <w:p w:rsidR="00896302" w:rsidRPr="00540E65" w:rsidRDefault="00896302" w:rsidP="0089630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Территория Умыганского сельского поселения в границах муниципального образования, установлена  законом Иркутской области от 16 декабря 2004 г. № 98-ОЗ  и  составляет 21 048,25 га,  средняя плотность населения – 2,9 чел./км</w:t>
      </w:r>
      <w:r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Pr="00540E65">
        <w:rPr>
          <w:rFonts w:ascii="Times New Roman" w:hAnsi="Times New Roman"/>
          <w:sz w:val="24"/>
          <w:szCs w:val="24"/>
        </w:rPr>
        <w:t>,  что несколько ниже, чем в среднем по Иркутской области.</w:t>
      </w:r>
    </w:p>
    <w:p w:rsidR="008C7DC3" w:rsidRPr="00540E65" w:rsidRDefault="00896302" w:rsidP="00540E65">
      <w:pPr>
        <w:spacing w:after="0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852092" w:rsidRPr="00540E65">
        <w:rPr>
          <w:rFonts w:ascii="Times New Roman" w:hAnsi="Times New Roman"/>
          <w:sz w:val="24"/>
          <w:szCs w:val="24"/>
        </w:rPr>
        <w:t xml:space="preserve">  </w:t>
      </w:r>
    </w:p>
    <w:p w:rsidR="00993290" w:rsidRPr="00540E65" w:rsidRDefault="00852092" w:rsidP="00852092">
      <w:pPr>
        <w:widowControl w:val="0"/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2207F8" w:rsidRPr="00540E65">
        <w:rPr>
          <w:rFonts w:ascii="Times New Roman" w:hAnsi="Times New Roman"/>
          <w:sz w:val="24"/>
          <w:szCs w:val="24"/>
        </w:rPr>
        <w:t xml:space="preserve"> </w:t>
      </w:r>
      <w:r w:rsidR="00993290" w:rsidRPr="00540E65">
        <w:rPr>
          <w:rFonts w:ascii="Times New Roman" w:hAnsi="Times New Roman"/>
          <w:b/>
          <w:sz w:val="24"/>
          <w:szCs w:val="24"/>
        </w:rPr>
        <w:t>Численность  населения</w:t>
      </w:r>
      <w:r w:rsidR="00993290" w:rsidRPr="00540E65">
        <w:rPr>
          <w:rFonts w:ascii="Times New Roman" w:hAnsi="Times New Roman"/>
          <w:sz w:val="24"/>
          <w:szCs w:val="24"/>
        </w:rPr>
        <w:t xml:space="preserve">  по  состоянию  на  01.01.2016г.  составляет  648 человек.</w:t>
      </w:r>
    </w:p>
    <w:p w:rsidR="00993290" w:rsidRPr="00540E65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За последние 10 </w:t>
      </w:r>
      <w:r w:rsidR="002207F8" w:rsidRPr="00540E65">
        <w:rPr>
          <w:rFonts w:ascii="Times New Roman" w:hAnsi="Times New Roman"/>
          <w:sz w:val="24"/>
          <w:szCs w:val="24"/>
        </w:rPr>
        <w:t>лет  численность населения снизи</w:t>
      </w:r>
      <w:r w:rsidRPr="00540E65">
        <w:rPr>
          <w:rFonts w:ascii="Times New Roman" w:hAnsi="Times New Roman"/>
          <w:sz w:val="24"/>
          <w:szCs w:val="24"/>
        </w:rPr>
        <w:t>лась на  143 человека.</w:t>
      </w:r>
    </w:p>
    <w:p w:rsidR="00993290" w:rsidRPr="00540E65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Сокращение численности населения происходит из-за естественной убыли населения,  смертности</w:t>
      </w:r>
      <w:r w:rsidR="00003CE8"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hAnsi="Times New Roman"/>
          <w:sz w:val="24"/>
          <w:szCs w:val="24"/>
        </w:rPr>
        <w:t xml:space="preserve"> по  заболеваниям, а также из-за миграционного потока. Причиной миграционного оттока являются проблемы  экономического и социального характера, это и отсутствие рабочих </w:t>
      </w:r>
      <w:r w:rsidR="00070792" w:rsidRPr="00540E65">
        <w:rPr>
          <w:rFonts w:ascii="Times New Roman" w:hAnsi="Times New Roman"/>
          <w:sz w:val="24"/>
          <w:szCs w:val="24"/>
        </w:rPr>
        <w:t>мест,</w:t>
      </w:r>
      <w:r w:rsidRPr="00540E65">
        <w:rPr>
          <w:rFonts w:ascii="Times New Roman" w:hAnsi="Times New Roman"/>
          <w:sz w:val="24"/>
          <w:szCs w:val="24"/>
        </w:rPr>
        <w:t xml:space="preserve">  и низкое качество  жизни населения, уровень благоустройства населенного пункта.</w:t>
      </w:r>
    </w:p>
    <w:p w:rsidR="00993290" w:rsidRPr="00540E65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С 2012 году  ситуация начала  улучшаться за счет  роста рождаемости.  Вместе с тем риск снижения численности  остается высоким  из-за  увеличения  миграционного  оттока.  </w:t>
      </w:r>
    </w:p>
    <w:p w:rsidR="00540E65" w:rsidRPr="00540E65" w:rsidRDefault="00540E65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</w:p>
    <w:p w:rsidR="00993290" w:rsidRPr="00540E65" w:rsidRDefault="00993290" w:rsidP="00993290">
      <w:pPr>
        <w:spacing w:after="0" w:line="240" w:lineRule="auto"/>
        <w:ind w:right="486" w:firstLine="42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Данные о возрастной структуре населения на  01.01.2016г представлены в таблице№1. </w:t>
      </w:r>
    </w:p>
    <w:p w:rsidR="00993290" w:rsidRPr="00540E65" w:rsidRDefault="00993290" w:rsidP="00993290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7105"/>
        <w:gridCol w:w="1406"/>
      </w:tblGrid>
      <w:tr w:rsidR="00993290" w:rsidRPr="00540E65" w:rsidTr="001F7FF7">
        <w:trPr>
          <w:trHeight w:val="347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7105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993290" w:rsidRPr="00540E65" w:rsidTr="001F7FF7">
        <w:trPr>
          <w:trHeight w:val="170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5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Дети: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</w:tr>
      <w:tr w:rsidR="00993290" w:rsidRPr="00540E65" w:rsidTr="001F7FF7">
        <w:trPr>
          <w:trHeight w:val="170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290" w:rsidRPr="00540E65" w:rsidTr="001F7FF7">
        <w:trPr>
          <w:trHeight w:val="170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6 лет включительно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993290" w:rsidRPr="00540E65" w:rsidTr="001F7FF7">
        <w:trPr>
          <w:trHeight w:val="170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7 до 15 лет включительно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993290" w:rsidRPr="00540E65" w:rsidTr="001F7FF7">
        <w:trPr>
          <w:trHeight w:val="170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</w:tcPr>
          <w:p w:rsidR="00993290" w:rsidRPr="00540E65" w:rsidRDefault="00003CE8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93290"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от 16  до 17 лет включительно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93290" w:rsidRPr="00540E65" w:rsidTr="001F7FF7">
        <w:trPr>
          <w:trHeight w:val="170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993290" w:rsidRPr="00540E65" w:rsidTr="001F7FF7">
        <w:trPr>
          <w:trHeight w:val="170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нетрудоспособного возраста (пенсионеры по старости)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993290" w:rsidRPr="00540E65" w:rsidTr="001F7FF7">
        <w:trPr>
          <w:trHeight w:val="170"/>
        </w:trPr>
        <w:tc>
          <w:tcPr>
            <w:tcW w:w="162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06" w:type="dxa"/>
          </w:tcPr>
          <w:p w:rsidR="00993290" w:rsidRPr="00540E65" w:rsidRDefault="00993290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</w:tr>
    </w:tbl>
    <w:p w:rsidR="00CB4BC9" w:rsidRPr="00540E65" w:rsidRDefault="00CB4BC9" w:rsidP="0099329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0199C" w:rsidRDefault="0010199C" w:rsidP="001F7FF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93290" w:rsidRPr="00540E65" w:rsidRDefault="00993290" w:rsidP="001F7FF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0E65">
        <w:rPr>
          <w:rFonts w:ascii="Times New Roman" w:hAnsi="Times New Roman"/>
          <w:color w:val="000000"/>
          <w:sz w:val="24"/>
          <w:szCs w:val="24"/>
        </w:rPr>
        <w:lastRenderedPageBreak/>
        <w:t>Данные о среднегодовом приросте населения и тенденции его изменения</w:t>
      </w:r>
      <w:r w:rsidR="0010199C">
        <w:rPr>
          <w:rFonts w:ascii="Times New Roman" w:hAnsi="Times New Roman"/>
          <w:color w:val="000000"/>
          <w:sz w:val="24"/>
          <w:szCs w:val="24"/>
        </w:rPr>
        <w:t xml:space="preserve"> представлен в таблице №2</w:t>
      </w:r>
    </w:p>
    <w:p w:rsidR="00CB4BC9" w:rsidRPr="00540E65" w:rsidRDefault="00CB4BC9" w:rsidP="001F7FF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Таблица</w:t>
      </w:r>
      <w:r w:rsidR="0010199C">
        <w:rPr>
          <w:rFonts w:ascii="Times New Roman" w:hAnsi="Times New Roman"/>
          <w:sz w:val="24"/>
          <w:szCs w:val="24"/>
        </w:rPr>
        <w:t>№</w:t>
      </w:r>
      <w:r w:rsidRPr="00540E65">
        <w:rPr>
          <w:rFonts w:ascii="Times New Roman" w:hAnsi="Times New Roman"/>
          <w:sz w:val="24"/>
          <w:szCs w:val="24"/>
        </w:rPr>
        <w:t xml:space="preserve"> 2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339"/>
        <w:gridCol w:w="1159"/>
        <w:gridCol w:w="891"/>
        <w:gridCol w:w="938"/>
        <w:gridCol w:w="992"/>
        <w:gridCol w:w="993"/>
      </w:tblGrid>
      <w:tr w:rsidR="00CB4BC9" w:rsidRPr="00540E65" w:rsidTr="00CB4BC9">
        <w:tc>
          <w:tcPr>
            <w:tcW w:w="86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3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2012год</w:t>
            </w:r>
          </w:p>
        </w:tc>
        <w:tc>
          <w:tcPr>
            <w:tcW w:w="89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938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CB4BC9" w:rsidRPr="00540E65" w:rsidRDefault="00CB4BC9" w:rsidP="00CB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2016г</w:t>
            </w:r>
          </w:p>
        </w:tc>
      </w:tr>
      <w:tr w:rsidR="00CB4BC9" w:rsidRPr="00540E65" w:rsidTr="00CB4BC9">
        <w:trPr>
          <w:trHeight w:val="553"/>
        </w:trPr>
        <w:tc>
          <w:tcPr>
            <w:tcW w:w="86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 прирост + (убыль )  населения</w:t>
            </w:r>
          </w:p>
        </w:tc>
        <w:tc>
          <w:tcPr>
            <w:tcW w:w="115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938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992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+10</w:t>
            </w:r>
          </w:p>
        </w:tc>
        <w:tc>
          <w:tcPr>
            <w:tcW w:w="993" w:type="dxa"/>
          </w:tcPr>
          <w:p w:rsidR="00CB4BC9" w:rsidRPr="00540E65" w:rsidRDefault="00CB4BC9" w:rsidP="00CB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+10</w:t>
            </w:r>
          </w:p>
        </w:tc>
      </w:tr>
      <w:tr w:rsidR="00CB4BC9" w:rsidRPr="00540E65" w:rsidTr="00CB4BC9">
        <w:tc>
          <w:tcPr>
            <w:tcW w:w="86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рождаемость (человек)</w:t>
            </w:r>
          </w:p>
        </w:tc>
        <w:tc>
          <w:tcPr>
            <w:tcW w:w="115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B4BC9" w:rsidRPr="00540E65" w:rsidRDefault="00CB4BC9" w:rsidP="00CB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CB4BC9" w:rsidRPr="00540E65" w:rsidTr="00CB4BC9">
        <w:tc>
          <w:tcPr>
            <w:tcW w:w="86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смертность(человек)</w:t>
            </w:r>
          </w:p>
        </w:tc>
        <w:tc>
          <w:tcPr>
            <w:tcW w:w="115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B4BC9" w:rsidRPr="00540E65" w:rsidRDefault="00CB4BC9" w:rsidP="00CB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B4BC9" w:rsidRPr="00540E65" w:rsidTr="00CB4BC9">
        <w:tc>
          <w:tcPr>
            <w:tcW w:w="86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33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Миграционное движение</w:t>
            </w:r>
          </w:p>
        </w:tc>
        <w:tc>
          <w:tcPr>
            <w:tcW w:w="115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9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+11</w:t>
            </w:r>
          </w:p>
        </w:tc>
        <w:tc>
          <w:tcPr>
            <w:tcW w:w="992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CB4BC9" w:rsidRPr="00540E65" w:rsidRDefault="00CB4BC9" w:rsidP="00CB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CB4BC9" w:rsidRPr="00540E65" w:rsidTr="00CB4BC9">
        <w:tc>
          <w:tcPr>
            <w:tcW w:w="86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прибыло(человек)</w:t>
            </w:r>
          </w:p>
        </w:tc>
        <w:tc>
          <w:tcPr>
            <w:tcW w:w="115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4BC9" w:rsidRPr="00540E65" w:rsidRDefault="00CB4BC9" w:rsidP="00CB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4BC9" w:rsidRPr="00540E65" w:rsidTr="00CB4BC9">
        <w:tc>
          <w:tcPr>
            <w:tcW w:w="86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убыло(человек)</w:t>
            </w:r>
          </w:p>
        </w:tc>
        <w:tc>
          <w:tcPr>
            <w:tcW w:w="115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B4BC9" w:rsidRPr="00540E65" w:rsidRDefault="00CB4BC9" w:rsidP="00CB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B4BC9" w:rsidRPr="00540E65" w:rsidTr="00CB4BC9">
        <w:tc>
          <w:tcPr>
            <w:tcW w:w="86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159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891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938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CB4BC9" w:rsidRPr="00540E65" w:rsidRDefault="00CB4BC9" w:rsidP="00C0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3" w:type="dxa"/>
          </w:tcPr>
          <w:p w:rsidR="00CB4BC9" w:rsidRPr="00540E65" w:rsidRDefault="00CB4BC9" w:rsidP="00CB4B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</w:tr>
    </w:tbl>
    <w:p w:rsidR="002207F8" w:rsidRPr="00540E65" w:rsidRDefault="002207F8" w:rsidP="00993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99C" w:rsidRDefault="0010199C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EC35B2" w:rsidRPr="00540E65" w:rsidRDefault="00EC35B2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хозяйствах,) -  87 человек, это  23% от  трудоспособного населения.  Работают в сфере торговли и бюджетных организациях, расположенных на территории поселения.</w:t>
      </w:r>
    </w:p>
    <w:p w:rsidR="00540E65" w:rsidRPr="00540E65" w:rsidRDefault="00EC35B2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  </w:t>
      </w:r>
    </w:p>
    <w:p w:rsidR="0010199C" w:rsidRDefault="0010199C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EC35B2" w:rsidRPr="00540E65" w:rsidRDefault="00540E65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Ч</w:t>
      </w:r>
      <w:r w:rsidR="00EC35B2" w:rsidRPr="00540E65">
        <w:rPr>
          <w:rFonts w:ascii="Times New Roman" w:hAnsi="Times New Roman"/>
          <w:sz w:val="24"/>
          <w:szCs w:val="24"/>
        </w:rPr>
        <w:t>исленность трудовых ресурсов в различных сферах деятельности Умыганского муниципального образования показана в таблице №</w:t>
      </w:r>
      <w:r w:rsidR="001F7FF7">
        <w:rPr>
          <w:rFonts w:ascii="Times New Roman" w:hAnsi="Times New Roman"/>
          <w:sz w:val="24"/>
          <w:szCs w:val="24"/>
        </w:rPr>
        <w:t>3</w:t>
      </w:r>
    </w:p>
    <w:p w:rsidR="0010199C" w:rsidRDefault="0010199C" w:rsidP="00EC35B2">
      <w:pPr>
        <w:spacing w:after="0" w:line="240" w:lineRule="auto"/>
        <w:ind w:firstLine="584"/>
        <w:jc w:val="right"/>
        <w:rPr>
          <w:rFonts w:ascii="Times New Roman" w:hAnsi="Times New Roman"/>
          <w:sz w:val="24"/>
          <w:szCs w:val="24"/>
        </w:rPr>
      </w:pPr>
    </w:p>
    <w:p w:rsidR="00EC35B2" w:rsidRPr="00540E65" w:rsidRDefault="00EC35B2" w:rsidP="00EC35B2">
      <w:pPr>
        <w:spacing w:after="0" w:line="240" w:lineRule="auto"/>
        <w:ind w:firstLine="584"/>
        <w:jc w:val="right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Таблица №</w:t>
      </w:r>
      <w:r w:rsidR="001F7FF7">
        <w:rPr>
          <w:rFonts w:ascii="Times New Roman" w:hAnsi="Times New Roman"/>
          <w:sz w:val="24"/>
          <w:szCs w:val="24"/>
        </w:rPr>
        <w:t>3</w:t>
      </w:r>
    </w:p>
    <w:tbl>
      <w:tblPr>
        <w:tblStyle w:val="aff0"/>
        <w:tblW w:w="0" w:type="auto"/>
        <w:tblLook w:val="04A0"/>
      </w:tblPr>
      <w:tblGrid>
        <w:gridCol w:w="3652"/>
        <w:gridCol w:w="1019"/>
        <w:gridCol w:w="2241"/>
        <w:gridCol w:w="1019"/>
        <w:gridCol w:w="2206"/>
      </w:tblGrid>
      <w:tr w:rsidR="00EC35B2" w:rsidRPr="00540E65" w:rsidTr="001F7FF7">
        <w:trPr>
          <w:trHeight w:val="536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Сфера трудоустройства</w:t>
            </w:r>
          </w:p>
        </w:tc>
        <w:tc>
          <w:tcPr>
            <w:tcW w:w="3260" w:type="dxa"/>
            <w:gridSpan w:val="2"/>
          </w:tcPr>
          <w:p w:rsidR="00EC35B2" w:rsidRPr="00540E65" w:rsidRDefault="00EC35B2" w:rsidP="00E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Исходный год, 2016г,   чел.</w:t>
            </w:r>
          </w:p>
        </w:tc>
        <w:tc>
          <w:tcPr>
            <w:tcW w:w="3225" w:type="dxa"/>
            <w:gridSpan w:val="2"/>
          </w:tcPr>
          <w:p w:rsidR="00EC35B2" w:rsidRPr="00540E65" w:rsidRDefault="00EC35B2" w:rsidP="00EC3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2026год,  чел</w:t>
            </w:r>
          </w:p>
        </w:tc>
      </w:tr>
      <w:tr w:rsidR="00EC35B2" w:rsidRPr="00540E65" w:rsidTr="001F7FF7">
        <w:trPr>
          <w:trHeight w:val="276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чел</w:t>
            </w:r>
            <w:r w:rsidR="001F7FF7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% к   общему числу работающих 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чел</w:t>
            </w:r>
            <w:r w:rsidR="001F7FF7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% к   общему числу работающих </w:t>
            </w:r>
          </w:p>
        </w:tc>
      </w:tr>
      <w:tr w:rsidR="00EC35B2" w:rsidRPr="00540E65" w:rsidTr="001F7FF7">
        <w:trPr>
          <w:trHeight w:val="236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Здравоохранение  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C35B2" w:rsidRPr="00540E65" w:rsidTr="001F7FF7">
        <w:trPr>
          <w:trHeight w:val="268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Социальная   работа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C35B2" w:rsidRPr="00540E65" w:rsidTr="001F7FF7">
        <w:trPr>
          <w:trHeight w:val="268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Клубы, библиотеки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C35B2" w:rsidRPr="00540E65" w:rsidTr="001F7FF7">
        <w:trPr>
          <w:trHeight w:val="276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C35B2" w:rsidRPr="00540E65" w:rsidTr="001F7FF7">
        <w:trPr>
          <w:trHeight w:val="268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C35B2" w:rsidRPr="00540E65" w:rsidTr="001F7FF7">
        <w:trPr>
          <w:trHeight w:val="268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C35B2" w:rsidRPr="00540E65" w:rsidTr="001F7FF7">
        <w:trPr>
          <w:trHeight w:val="268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Средняя  общеобразовательная школа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EC35B2" w:rsidRPr="00540E65" w:rsidTr="001F7FF7">
        <w:trPr>
          <w:trHeight w:val="268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EC35B2" w:rsidRPr="00540E65" w:rsidTr="001F7FF7">
        <w:trPr>
          <w:trHeight w:val="268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EC35B2" w:rsidRPr="00540E65" w:rsidTr="001F7FF7">
        <w:trPr>
          <w:trHeight w:val="268"/>
        </w:trPr>
        <w:tc>
          <w:tcPr>
            <w:tcW w:w="3652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41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06" w:type="dxa"/>
          </w:tcPr>
          <w:p w:rsidR="00EC35B2" w:rsidRPr="00540E65" w:rsidRDefault="00EC35B2" w:rsidP="00A54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0199C" w:rsidRDefault="0010199C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10199C" w:rsidRDefault="0010199C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EC35B2" w:rsidRPr="00540E65" w:rsidRDefault="00EC35B2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Большая часть </w:t>
      </w:r>
      <w:r w:rsidR="00003CE8" w:rsidRPr="00540E65">
        <w:rPr>
          <w:rFonts w:ascii="Times New Roman" w:hAnsi="Times New Roman"/>
          <w:sz w:val="24"/>
          <w:szCs w:val="24"/>
        </w:rPr>
        <w:t xml:space="preserve"> трудоспособного </w:t>
      </w:r>
      <w:r w:rsidRPr="00540E65">
        <w:rPr>
          <w:rFonts w:ascii="Times New Roman" w:hAnsi="Times New Roman"/>
          <w:sz w:val="24"/>
          <w:szCs w:val="24"/>
        </w:rPr>
        <w:t xml:space="preserve"> населения  занята  личным подсобным хозяйством,   излишки    продукции реализует на  рынках  г.Тулуна</w:t>
      </w:r>
      <w:r w:rsidR="00003CE8" w:rsidRPr="00540E65">
        <w:rPr>
          <w:rFonts w:ascii="Times New Roman" w:hAnsi="Times New Roman"/>
          <w:sz w:val="24"/>
          <w:szCs w:val="24"/>
        </w:rPr>
        <w:t>.</w:t>
      </w:r>
      <w:r w:rsidRPr="00540E65">
        <w:rPr>
          <w:rFonts w:ascii="Times New Roman" w:hAnsi="Times New Roman"/>
          <w:sz w:val="24"/>
          <w:szCs w:val="24"/>
        </w:rPr>
        <w:t xml:space="preserve">   </w:t>
      </w:r>
      <w:r w:rsidR="00003CE8" w:rsidRPr="00540E65">
        <w:rPr>
          <w:rFonts w:ascii="Times New Roman" w:hAnsi="Times New Roman"/>
          <w:sz w:val="24"/>
          <w:szCs w:val="24"/>
        </w:rPr>
        <w:t xml:space="preserve"> </w:t>
      </w:r>
    </w:p>
    <w:p w:rsidR="00EC35B2" w:rsidRPr="00540E65" w:rsidRDefault="00EC35B2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  Перспективы развития  трудовой занятости населения:</w:t>
      </w:r>
    </w:p>
    <w:p w:rsidR="00EC35B2" w:rsidRPr="00540E65" w:rsidRDefault="00EC35B2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-развитие КФХ, </w:t>
      </w:r>
    </w:p>
    <w:p w:rsidR="00EC35B2" w:rsidRPr="00540E65" w:rsidRDefault="00EC35B2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-увеличение поголовья животных в личных подсобных хозяйствах</w:t>
      </w:r>
      <w:r w:rsidR="00003CE8" w:rsidRPr="00540E65">
        <w:rPr>
          <w:rFonts w:ascii="Times New Roman" w:hAnsi="Times New Roman"/>
          <w:sz w:val="24"/>
          <w:szCs w:val="24"/>
        </w:rPr>
        <w:t xml:space="preserve"> трудоспособного населения</w:t>
      </w:r>
      <w:r w:rsidRPr="00540E65">
        <w:rPr>
          <w:rFonts w:ascii="Times New Roman" w:hAnsi="Times New Roman"/>
          <w:sz w:val="24"/>
          <w:szCs w:val="24"/>
        </w:rPr>
        <w:t>.</w:t>
      </w:r>
    </w:p>
    <w:p w:rsidR="00EC35B2" w:rsidRPr="00540E65" w:rsidRDefault="00EC35B2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10199C" w:rsidRDefault="0010199C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10199C" w:rsidRDefault="0010199C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10199C" w:rsidRDefault="0010199C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10199C" w:rsidRDefault="0010199C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</w:p>
    <w:p w:rsidR="00EC35B2" w:rsidRPr="00540E65" w:rsidRDefault="00EC35B2" w:rsidP="00EC35B2">
      <w:pPr>
        <w:spacing w:after="0" w:line="240" w:lineRule="auto"/>
        <w:ind w:firstLine="584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Характеристика трудовых ресурсов показана в таблице №</w:t>
      </w:r>
      <w:r w:rsidR="001F7FF7">
        <w:rPr>
          <w:rFonts w:ascii="Times New Roman" w:hAnsi="Times New Roman"/>
          <w:sz w:val="24"/>
          <w:szCs w:val="24"/>
        </w:rPr>
        <w:t>4</w:t>
      </w:r>
    </w:p>
    <w:p w:rsidR="00EC35B2" w:rsidRPr="00540E65" w:rsidRDefault="00EC35B2" w:rsidP="00EC35B2">
      <w:pPr>
        <w:pStyle w:val="aff2"/>
        <w:tabs>
          <w:tab w:val="left" w:pos="9255"/>
        </w:tabs>
        <w:spacing w:line="240" w:lineRule="auto"/>
        <w:ind w:left="1890"/>
        <w:jc w:val="right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Таблица №</w:t>
      </w:r>
      <w:r w:rsidR="001F7FF7">
        <w:rPr>
          <w:rFonts w:ascii="Times New Roman" w:hAnsi="Times New Roman"/>
          <w:sz w:val="24"/>
          <w:szCs w:val="24"/>
        </w:rPr>
        <w:t>4</w:t>
      </w:r>
    </w:p>
    <w:tbl>
      <w:tblPr>
        <w:tblStyle w:val="aff0"/>
        <w:tblW w:w="10035" w:type="dxa"/>
        <w:tblInd w:w="-5" w:type="dxa"/>
        <w:tblLook w:val="04A0"/>
      </w:tblPr>
      <w:tblGrid>
        <w:gridCol w:w="588"/>
        <w:gridCol w:w="6329"/>
        <w:gridCol w:w="1559"/>
        <w:gridCol w:w="1559"/>
      </w:tblGrid>
      <w:tr w:rsidR="00EC35B2" w:rsidRPr="00540E65" w:rsidTr="00A548EA">
        <w:tc>
          <w:tcPr>
            <w:tcW w:w="588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2026год</w:t>
            </w:r>
          </w:p>
        </w:tc>
      </w:tr>
      <w:tr w:rsidR="00EC35B2" w:rsidRPr="00540E65" w:rsidTr="00A548EA">
        <w:trPr>
          <w:trHeight w:val="399"/>
        </w:trPr>
        <w:tc>
          <w:tcPr>
            <w:tcW w:w="588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Численность работающих (занятых в экономике), чел.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C35B2" w:rsidRPr="00540E65" w:rsidTr="00A548EA">
        <w:trPr>
          <w:trHeight w:val="593"/>
        </w:trPr>
        <w:tc>
          <w:tcPr>
            <w:tcW w:w="588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Численность, работающих в личных подсобных хозяйствах.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EC35B2" w:rsidRPr="00540E65" w:rsidTr="00A548EA">
        <w:tc>
          <w:tcPr>
            <w:tcW w:w="588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</w:tr>
      <w:tr w:rsidR="00EC35B2" w:rsidRPr="00540E65" w:rsidTr="00A548EA">
        <w:tc>
          <w:tcPr>
            <w:tcW w:w="588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Количество безработных, чел.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C35B2" w:rsidRPr="00540E65" w:rsidTr="00A548EA">
        <w:tc>
          <w:tcPr>
            <w:tcW w:w="588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Количество пенсионеров, чел.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EC35B2" w:rsidRPr="00540E65" w:rsidTr="00A548EA">
        <w:tc>
          <w:tcPr>
            <w:tcW w:w="588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Население моложе трудоспособного возраста </w:t>
            </w:r>
          </w:p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от 14 до 17 лет, чел.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C35B2" w:rsidRPr="00540E65" w:rsidRDefault="00EC35B2" w:rsidP="00A548EA">
            <w:pPr>
              <w:pStyle w:val="af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F7FF7" w:rsidRDefault="001F7FF7" w:rsidP="00540E65">
      <w:pPr>
        <w:widowControl w:val="0"/>
        <w:spacing w:after="0"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540E65" w:rsidRPr="00540E65" w:rsidRDefault="001F7FF7" w:rsidP="00540E6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Ч</w:t>
      </w:r>
      <w:r w:rsidR="00EC35B2" w:rsidRPr="00540E65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исленность экономически активного населения   в 2016 году    составила 366 человек,  это 56% от общей численности населения Умыганского сельского поселения, пенсионеров -   150 человек -24%,   населения в возрасте  от 14 до 17 лет 25 человек - это 3,8% .    К 2026 году –  планируется  достичь   численности экономически активного населения  369 чел.,  занятых  в экономике и в личных подсобных хозяйствах  -   316 человек.</w:t>
      </w:r>
    </w:p>
    <w:p w:rsidR="001F7FF7" w:rsidRDefault="001F7FF7" w:rsidP="00806447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0199C" w:rsidRDefault="00A35B8E" w:rsidP="00806447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Социальная инфраструктура</w:t>
      </w:r>
      <w:r w:rsidR="007012EA" w:rsidRPr="00540E65">
        <w:rPr>
          <w:rFonts w:ascii="Times New Roman" w:hAnsi="Times New Roman"/>
          <w:sz w:val="24"/>
          <w:szCs w:val="24"/>
        </w:rPr>
        <w:t xml:space="preserve"> </w:t>
      </w:r>
      <w:r w:rsidR="000F6E54" w:rsidRPr="00540E65">
        <w:rPr>
          <w:rFonts w:ascii="Times New Roman" w:hAnsi="Times New Roman"/>
          <w:sz w:val="24"/>
          <w:szCs w:val="24"/>
        </w:rPr>
        <w:t>объединяет</w:t>
      </w:r>
      <w:r w:rsidR="00A57729" w:rsidRPr="00540E65">
        <w:rPr>
          <w:rFonts w:ascii="Times New Roman" w:hAnsi="Times New Roman"/>
          <w:sz w:val="24"/>
          <w:szCs w:val="24"/>
        </w:rPr>
        <w:t xml:space="preserve"> жилищное хозяйство,</w:t>
      </w:r>
      <w:r w:rsidR="007012EA" w:rsidRPr="00540E65">
        <w:rPr>
          <w:rFonts w:ascii="Times New Roman" w:hAnsi="Times New Roman"/>
          <w:sz w:val="24"/>
          <w:szCs w:val="24"/>
        </w:rPr>
        <w:t xml:space="preserve"> </w:t>
      </w:r>
      <w:r w:rsidR="000F6E54" w:rsidRPr="00540E65">
        <w:rPr>
          <w:rFonts w:ascii="Times New Roman" w:hAnsi="Times New Roman"/>
          <w:sz w:val="24"/>
          <w:szCs w:val="24"/>
        </w:rPr>
        <w:t>предприятия</w:t>
      </w:r>
      <w:r w:rsidR="007012EA" w:rsidRPr="00540E65">
        <w:rPr>
          <w:rFonts w:ascii="Times New Roman" w:hAnsi="Times New Roman"/>
          <w:sz w:val="24"/>
          <w:szCs w:val="24"/>
        </w:rPr>
        <w:t xml:space="preserve"> и учреждения</w:t>
      </w:r>
      <w:r w:rsidR="000F6E54" w:rsidRPr="00540E65">
        <w:rPr>
          <w:rFonts w:ascii="Times New Roman" w:hAnsi="Times New Roman"/>
          <w:sz w:val="24"/>
          <w:szCs w:val="24"/>
        </w:rPr>
        <w:t xml:space="preserve"> различных отраслей, благодаря деятельности которых,  обеспечивается создание комфортных условий проживания на территории поселения</w:t>
      </w:r>
      <w:r w:rsidR="00CD746C" w:rsidRPr="00540E65">
        <w:rPr>
          <w:rFonts w:ascii="Times New Roman" w:hAnsi="Times New Roman"/>
          <w:sz w:val="24"/>
          <w:szCs w:val="24"/>
        </w:rPr>
        <w:t>.</w:t>
      </w:r>
    </w:p>
    <w:p w:rsidR="007012EA" w:rsidRPr="00540E65" w:rsidRDefault="00806447" w:rsidP="00806447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CD746C" w:rsidRPr="00540E65">
        <w:rPr>
          <w:rFonts w:ascii="Times New Roman" w:hAnsi="Times New Roman"/>
          <w:sz w:val="24"/>
          <w:szCs w:val="24"/>
        </w:rPr>
        <w:t>В Умыганском сельском поселении  это учреждения здравоохранения,  об</w:t>
      </w:r>
      <w:r w:rsidR="0032529E">
        <w:rPr>
          <w:rFonts w:ascii="Times New Roman" w:hAnsi="Times New Roman"/>
          <w:sz w:val="24"/>
          <w:szCs w:val="24"/>
        </w:rPr>
        <w:t>разования, культуры и спорта.</w:t>
      </w:r>
      <w:r w:rsidR="0010199C">
        <w:rPr>
          <w:rFonts w:ascii="Times New Roman" w:hAnsi="Times New Roman"/>
          <w:sz w:val="24"/>
          <w:szCs w:val="24"/>
        </w:rPr>
        <w:t xml:space="preserve"> </w:t>
      </w:r>
    </w:p>
    <w:p w:rsidR="00C72093" w:rsidRPr="00540E65" w:rsidRDefault="00C72093" w:rsidP="008064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6E54" w:rsidRPr="00540E65" w:rsidRDefault="00806447" w:rsidP="008064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E65">
        <w:rPr>
          <w:rFonts w:ascii="Times New Roman" w:hAnsi="Times New Roman"/>
          <w:b/>
          <w:sz w:val="24"/>
          <w:szCs w:val="24"/>
          <w:u w:val="single"/>
        </w:rPr>
        <w:t>Жилищный фонд</w:t>
      </w:r>
      <w:r w:rsidR="00A35B8E" w:rsidRPr="00540E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A78C8" w:rsidRPr="00540E65" w:rsidRDefault="00AA78C8" w:rsidP="008064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E1160" w:rsidRPr="00540E65" w:rsidRDefault="00806447" w:rsidP="008064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Жилищный фонд Умыганского сельского поселения сост</w:t>
      </w:r>
      <w:r w:rsidR="00C72093" w:rsidRPr="00540E65">
        <w:rPr>
          <w:rFonts w:ascii="Times New Roman" w:hAnsi="Times New Roman"/>
          <w:sz w:val="24"/>
          <w:szCs w:val="24"/>
        </w:rPr>
        <w:t>авляет 14,1</w:t>
      </w:r>
      <w:r w:rsidRPr="00540E65">
        <w:rPr>
          <w:rFonts w:ascii="Times New Roman" w:hAnsi="Times New Roman"/>
          <w:sz w:val="24"/>
          <w:szCs w:val="24"/>
        </w:rPr>
        <w:t>тыс.</w:t>
      </w:r>
      <w:r w:rsidR="00C72093" w:rsidRPr="00540E65">
        <w:rPr>
          <w:rFonts w:ascii="Times New Roman" w:hAnsi="Times New Roman"/>
          <w:sz w:val="24"/>
          <w:szCs w:val="24"/>
        </w:rPr>
        <w:t xml:space="preserve"> м</w:t>
      </w:r>
      <w:r w:rsidR="00C72093" w:rsidRPr="00540E6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06447" w:rsidRPr="00540E65" w:rsidRDefault="00806447" w:rsidP="00C72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Из них</w:t>
      </w:r>
      <w:r w:rsidR="009E1160" w:rsidRPr="00540E65">
        <w:rPr>
          <w:rFonts w:ascii="Times New Roman" w:hAnsi="Times New Roman"/>
          <w:sz w:val="24"/>
          <w:szCs w:val="24"/>
        </w:rPr>
        <w:t>:</w:t>
      </w:r>
      <w:r w:rsidRPr="00540E65">
        <w:rPr>
          <w:rFonts w:ascii="Times New Roman" w:hAnsi="Times New Roman"/>
          <w:sz w:val="24"/>
          <w:szCs w:val="24"/>
        </w:rPr>
        <w:t xml:space="preserve">  частн</w:t>
      </w:r>
      <w:r w:rsidR="009E1160" w:rsidRPr="00540E65">
        <w:rPr>
          <w:rFonts w:ascii="Times New Roman" w:hAnsi="Times New Roman"/>
          <w:sz w:val="24"/>
          <w:szCs w:val="24"/>
        </w:rPr>
        <w:t>ая собственность</w:t>
      </w:r>
      <w:r w:rsidRPr="00540E65">
        <w:rPr>
          <w:rFonts w:ascii="Times New Roman" w:hAnsi="Times New Roman"/>
          <w:sz w:val="24"/>
          <w:szCs w:val="24"/>
        </w:rPr>
        <w:t xml:space="preserve">  </w:t>
      </w:r>
      <w:r w:rsidR="009E1160"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hAnsi="Times New Roman"/>
          <w:sz w:val="24"/>
          <w:szCs w:val="24"/>
        </w:rPr>
        <w:t>-</w:t>
      </w:r>
      <w:r w:rsidR="009E1160" w:rsidRPr="00540E65">
        <w:rPr>
          <w:rFonts w:ascii="Times New Roman" w:hAnsi="Times New Roman"/>
          <w:sz w:val="24"/>
          <w:szCs w:val="24"/>
        </w:rPr>
        <w:t xml:space="preserve">12,3тыс. </w:t>
      </w:r>
      <w:r w:rsidR="00C72093" w:rsidRPr="00540E65">
        <w:rPr>
          <w:rFonts w:ascii="Times New Roman" w:hAnsi="Times New Roman"/>
          <w:sz w:val="24"/>
          <w:szCs w:val="24"/>
        </w:rPr>
        <w:t>м</w:t>
      </w:r>
      <w:r w:rsidR="00C72093"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="00C72093" w:rsidRPr="00540E65">
        <w:rPr>
          <w:rFonts w:ascii="Times New Roman" w:hAnsi="Times New Roman"/>
          <w:sz w:val="24"/>
          <w:szCs w:val="24"/>
        </w:rPr>
        <w:t>;</w:t>
      </w:r>
    </w:p>
    <w:p w:rsidR="009E1160" w:rsidRPr="00540E65" w:rsidRDefault="009E1160" w:rsidP="008064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  </w:t>
      </w:r>
      <w:r w:rsidR="00C72093" w:rsidRPr="00540E65">
        <w:rPr>
          <w:rFonts w:ascii="Times New Roman" w:hAnsi="Times New Roman"/>
          <w:sz w:val="24"/>
          <w:szCs w:val="24"/>
        </w:rPr>
        <w:t>и</w:t>
      </w:r>
      <w:r w:rsidRPr="00540E65">
        <w:rPr>
          <w:rFonts w:ascii="Times New Roman" w:hAnsi="Times New Roman"/>
          <w:sz w:val="24"/>
          <w:szCs w:val="24"/>
        </w:rPr>
        <w:t>ная собственность -1,8 тыс.</w:t>
      </w:r>
      <w:r w:rsidR="00C72093" w:rsidRPr="00540E65">
        <w:rPr>
          <w:rFonts w:ascii="Times New Roman" w:hAnsi="Times New Roman"/>
          <w:sz w:val="24"/>
          <w:szCs w:val="24"/>
        </w:rPr>
        <w:t xml:space="preserve"> м</w:t>
      </w:r>
      <w:r w:rsidR="00C72093"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Pr="00540E65">
        <w:rPr>
          <w:rFonts w:ascii="Times New Roman" w:hAnsi="Times New Roman"/>
          <w:sz w:val="24"/>
          <w:szCs w:val="24"/>
        </w:rPr>
        <w:t>.</w:t>
      </w:r>
    </w:p>
    <w:p w:rsidR="00FE4C92" w:rsidRPr="00540E65" w:rsidRDefault="00FE4C92" w:rsidP="009E1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Распределение по материалам стен:</w:t>
      </w:r>
    </w:p>
    <w:p w:rsidR="00FE4C92" w:rsidRPr="00540E65" w:rsidRDefault="00806447" w:rsidP="008064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деревянны</w:t>
      </w:r>
      <w:r w:rsidR="00FE4C92" w:rsidRPr="00540E65">
        <w:rPr>
          <w:rFonts w:ascii="Times New Roman" w:hAnsi="Times New Roman"/>
          <w:sz w:val="24"/>
          <w:szCs w:val="24"/>
        </w:rPr>
        <w:t>е</w:t>
      </w: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755877" w:rsidRPr="00540E65">
        <w:rPr>
          <w:rFonts w:ascii="Times New Roman" w:hAnsi="Times New Roman"/>
          <w:sz w:val="24"/>
          <w:szCs w:val="24"/>
        </w:rPr>
        <w:t>-  11,2 тыс.</w:t>
      </w:r>
      <w:r w:rsidR="00C72093" w:rsidRPr="00540E65">
        <w:rPr>
          <w:rFonts w:ascii="Times New Roman" w:hAnsi="Times New Roman"/>
          <w:sz w:val="24"/>
          <w:szCs w:val="24"/>
        </w:rPr>
        <w:t xml:space="preserve"> м</w:t>
      </w:r>
      <w:r w:rsidR="00C72093"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="00C72093" w:rsidRPr="00540E65">
        <w:rPr>
          <w:rFonts w:ascii="Times New Roman" w:hAnsi="Times New Roman"/>
          <w:sz w:val="24"/>
          <w:szCs w:val="24"/>
        </w:rPr>
        <w:t>;</w:t>
      </w:r>
    </w:p>
    <w:p w:rsidR="00FE4C92" w:rsidRPr="00540E65" w:rsidRDefault="00755877" w:rsidP="008064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панельный  - 2.8 тыс.</w:t>
      </w:r>
      <w:r w:rsidR="00C72093" w:rsidRPr="00540E65">
        <w:rPr>
          <w:rFonts w:ascii="Times New Roman" w:hAnsi="Times New Roman"/>
          <w:sz w:val="24"/>
          <w:szCs w:val="24"/>
        </w:rPr>
        <w:t xml:space="preserve"> м</w:t>
      </w:r>
      <w:r w:rsidR="00C72093"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="00C72093" w:rsidRPr="00540E65">
        <w:rPr>
          <w:rFonts w:ascii="Times New Roman" w:hAnsi="Times New Roman"/>
          <w:sz w:val="24"/>
          <w:szCs w:val="24"/>
        </w:rPr>
        <w:t>;</w:t>
      </w:r>
    </w:p>
    <w:p w:rsidR="00806447" w:rsidRPr="00540E65" w:rsidRDefault="00755877" w:rsidP="008064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кирпичный – 0,1 тыс.</w:t>
      </w:r>
      <w:r w:rsidR="00C72093" w:rsidRPr="00540E65">
        <w:rPr>
          <w:rFonts w:ascii="Times New Roman" w:hAnsi="Times New Roman"/>
          <w:sz w:val="24"/>
          <w:szCs w:val="24"/>
        </w:rPr>
        <w:t xml:space="preserve"> м</w:t>
      </w:r>
      <w:r w:rsidR="00C72093"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="00C72093" w:rsidRPr="00540E65">
        <w:rPr>
          <w:rFonts w:ascii="Times New Roman" w:hAnsi="Times New Roman"/>
          <w:sz w:val="24"/>
          <w:szCs w:val="24"/>
        </w:rPr>
        <w:t>;</w:t>
      </w:r>
    </w:p>
    <w:p w:rsidR="00761C6E" w:rsidRPr="00540E65" w:rsidRDefault="00761C6E" w:rsidP="0076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Распределение  по годам ввода:</w:t>
      </w:r>
    </w:p>
    <w:p w:rsidR="00C72093" w:rsidRPr="00540E65" w:rsidRDefault="00C72093" w:rsidP="00C720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до 1945 года – 2,2 тыс. м</w:t>
      </w:r>
      <w:r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Pr="00540E65">
        <w:rPr>
          <w:rFonts w:ascii="Times New Roman" w:hAnsi="Times New Roman"/>
          <w:sz w:val="24"/>
          <w:szCs w:val="24"/>
        </w:rPr>
        <w:t>.</w:t>
      </w:r>
    </w:p>
    <w:p w:rsidR="00C72093" w:rsidRPr="00540E65" w:rsidRDefault="00C72093" w:rsidP="00C720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 1946-до 1970г- 5,1 тыс. м</w:t>
      </w:r>
      <w:r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Pr="00540E65">
        <w:rPr>
          <w:rFonts w:ascii="Times New Roman" w:hAnsi="Times New Roman"/>
          <w:sz w:val="24"/>
          <w:szCs w:val="24"/>
        </w:rPr>
        <w:t>.</w:t>
      </w:r>
    </w:p>
    <w:p w:rsidR="00C72093" w:rsidRPr="00540E65" w:rsidRDefault="00C72093" w:rsidP="00C720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 1971 до 1995 года- 6,4 тыс. м</w:t>
      </w:r>
      <w:r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Pr="00540E65">
        <w:rPr>
          <w:rFonts w:ascii="Times New Roman" w:hAnsi="Times New Roman"/>
          <w:sz w:val="24"/>
          <w:szCs w:val="24"/>
        </w:rPr>
        <w:t>.</w:t>
      </w:r>
    </w:p>
    <w:p w:rsidR="00C72093" w:rsidRPr="00540E65" w:rsidRDefault="00C72093" w:rsidP="00C720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после 1995 года- 0.4 тыс. м</w:t>
      </w:r>
      <w:r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Pr="00540E65">
        <w:rPr>
          <w:rFonts w:ascii="Times New Roman" w:hAnsi="Times New Roman"/>
          <w:sz w:val="24"/>
          <w:szCs w:val="24"/>
        </w:rPr>
        <w:t>.</w:t>
      </w:r>
    </w:p>
    <w:p w:rsidR="00AA78C8" w:rsidRPr="00540E65" w:rsidRDefault="00AA78C8" w:rsidP="00C720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Минимальный допустимый уровень обеспеченности населения жилыми помещения составляет 12м</w:t>
      </w:r>
      <w:r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Pr="00540E65">
        <w:rPr>
          <w:rFonts w:ascii="Times New Roman" w:hAnsi="Times New Roman"/>
          <w:sz w:val="24"/>
          <w:szCs w:val="24"/>
        </w:rPr>
        <w:t xml:space="preserve"> общей площади на одного человека. В настоящее время  обеспеченность  составляет 21,7 м</w:t>
      </w:r>
      <w:r w:rsidRPr="00540E65">
        <w:rPr>
          <w:rFonts w:ascii="Times New Roman" w:hAnsi="Times New Roman"/>
          <w:sz w:val="24"/>
          <w:szCs w:val="24"/>
          <w:vertAlign w:val="superscript"/>
        </w:rPr>
        <w:t>2</w:t>
      </w:r>
      <w:r w:rsidRPr="00540E65">
        <w:rPr>
          <w:rFonts w:ascii="Times New Roman" w:hAnsi="Times New Roman"/>
          <w:sz w:val="24"/>
          <w:szCs w:val="24"/>
        </w:rPr>
        <w:t>, что выше нормы.</w:t>
      </w:r>
    </w:p>
    <w:p w:rsidR="00C72093" w:rsidRPr="00540E65" w:rsidRDefault="00AA78C8" w:rsidP="00AA78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Но в тоже время </w:t>
      </w:r>
      <w:r w:rsidR="00C72093" w:rsidRPr="00540E65">
        <w:rPr>
          <w:rFonts w:ascii="Times New Roman" w:hAnsi="Times New Roman"/>
          <w:sz w:val="24"/>
          <w:szCs w:val="24"/>
        </w:rPr>
        <w:t>8 тыс. м</w:t>
      </w:r>
      <w:r w:rsidR="005E1857">
        <w:rPr>
          <w:rFonts w:ascii="Times New Roman" w:hAnsi="Times New Roman"/>
          <w:sz w:val="24"/>
          <w:szCs w:val="24"/>
        </w:rPr>
        <w:t>.</w:t>
      </w:r>
      <w:r w:rsidR="00C72093" w:rsidRPr="00540E6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C72093" w:rsidRPr="00540E65">
        <w:rPr>
          <w:rFonts w:ascii="Times New Roman" w:hAnsi="Times New Roman"/>
          <w:sz w:val="24"/>
          <w:szCs w:val="24"/>
        </w:rPr>
        <w:t xml:space="preserve">жилищного фонда сельского поселения </w:t>
      </w:r>
      <w:r w:rsidRPr="00540E65">
        <w:rPr>
          <w:rFonts w:ascii="Times New Roman" w:hAnsi="Times New Roman"/>
          <w:sz w:val="24"/>
          <w:szCs w:val="24"/>
        </w:rPr>
        <w:t>имеет</w:t>
      </w:r>
      <w:r w:rsidR="00C72093" w:rsidRPr="00540E65">
        <w:rPr>
          <w:rFonts w:ascii="Times New Roman" w:hAnsi="Times New Roman"/>
          <w:sz w:val="24"/>
          <w:szCs w:val="24"/>
        </w:rPr>
        <w:t xml:space="preserve"> процент износа выше 35</w:t>
      </w:r>
      <w:r w:rsidRPr="00540E65">
        <w:rPr>
          <w:rFonts w:ascii="Times New Roman" w:hAnsi="Times New Roman"/>
          <w:sz w:val="24"/>
          <w:szCs w:val="24"/>
        </w:rPr>
        <w:t>%.</w:t>
      </w:r>
    </w:p>
    <w:p w:rsidR="00806447" w:rsidRPr="00540E65" w:rsidRDefault="00806447" w:rsidP="00ED7A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6447" w:rsidRPr="00540E65" w:rsidRDefault="00806447" w:rsidP="00ED7A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012EA" w:rsidRPr="00540E65" w:rsidRDefault="00ED7AB0" w:rsidP="00ED7AB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CD746C" w:rsidRPr="00540E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F6E54" w:rsidRPr="00540E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CD746C" w:rsidRPr="00540E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</w:t>
      </w:r>
      <w:r w:rsidR="007012EA" w:rsidRPr="00540E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дравоохранени</w:t>
      </w:r>
      <w:r w:rsidR="00CD746C" w:rsidRPr="00540E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="000F6E54" w:rsidRPr="00540E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CD746C" w:rsidRPr="00540E65" w:rsidRDefault="00CD746C" w:rsidP="00EC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Сфера  здравоохранения напрямую определяет изменение   ряда демографических показателей. В частности показатели  смертности и продолжительности жизни  тесно связаны  с эффективностью функционирования учреждений здравоохранения.</w:t>
      </w:r>
    </w:p>
    <w:p w:rsidR="00CB4BC9" w:rsidRPr="00540E65" w:rsidRDefault="00CB4BC9" w:rsidP="00EC3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Преобладающие заболевания жителей  Умыганского сельского поселения   это: артериальная гипертония, ишемическая болезнь сердца, заболевания костно-мышечной системы</w:t>
      </w:r>
    </w:p>
    <w:p w:rsidR="00CB4BC9" w:rsidRPr="00540E65" w:rsidRDefault="00CB4BC9" w:rsidP="00E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lastRenderedPageBreak/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CB4BC9" w:rsidRPr="00540E65" w:rsidRDefault="00CB4BC9" w:rsidP="00E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CB4BC9" w:rsidRPr="00540E65" w:rsidRDefault="00CB4BC9" w:rsidP="00CB4B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-низкий жизненный уровень, низкая  заработная плата</w:t>
      </w:r>
    </w:p>
    <w:p w:rsidR="00CB4BC9" w:rsidRPr="00540E65" w:rsidRDefault="00CB4BC9" w:rsidP="00CB4B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     -отсутствие средств на приобретение  дорогостоящих лекарств,</w:t>
      </w:r>
    </w:p>
    <w:p w:rsidR="00CB4BC9" w:rsidRPr="00540E65" w:rsidRDefault="00CB4BC9" w:rsidP="00E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D746C" w:rsidRPr="00540E65" w:rsidRDefault="00CD746C" w:rsidP="00EC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Социальная инфраструктура  Умыганского сельского поселения  в здравоохранении  представлена</w:t>
      </w:r>
      <w:r w:rsidR="002F2A2C" w:rsidRPr="00540E65">
        <w:rPr>
          <w:rFonts w:ascii="Times New Roman" w:hAnsi="Times New Roman"/>
          <w:sz w:val="24"/>
          <w:szCs w:val="24"/>
        </w:rPr>
        <w:t xml:space="preserve"> следующим учреждением</w:t>
      </w:r>
      <w:r w:rsidRPr="00540E65">
        <w:rPr>
          <w:rFonts w:ascii="Times New Roman" w:hAnsi="Times New Roman"/>
          <w:sz w:val="24"/>
          <w:szCs w:val="24"/>
        </w:rPr>
        <w:t xml:space="preserve">:  </w:t>
      </w:r>
    </w:p>
    <w:p w:rsidR="007012EA" w:rsidRPr="00540E65" w:rsidRDefault="00A35B8E" w:rsidP="00EC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1.</w:t>
      </w:r>
      <w:r w:rsidR="0080364B" w:rsidRPr="00540E65">
        <w:rPr>
          <w:rFonts w:ascii="Times New Roman" w:hAnsi="Times New Roman"/>
          <w:sz w:val="24"/>
          <w:szCs w:val="24"/>
        </w:rPr>
        <w:t>Ф</w:t>
      </w:r>
      <w:r w:rsidR="007012EA" w:rsidRPr="00540E65">
        <w:rPr>
          <w:rFonts w:ascii="Times New Roman" w:hAnsi="Times New Roman"/>
          <w:sz w:val="24"/>
          <w:szCs w:val="24"/>
        </w:rPr>
        <w:t>ельдш</w:t>
      </w:r>
      <w:r w:rsidR="0080364B" w:rsidRPr="00540E65">
        <w:rPr>
          <w:rFonts w:ascii="Times New Roman" w:hAnsi="Times New Roman"/>
          <w:sz w:val="24"/>
          <w:szCs w:val="24"/>
        </w:rPr>
        <w:t>ерско-акушерски</w:t>
      </w:r>
      <w:r w:rsidR="002F2A2C" w:rsidRPr="00540E65">
        <w:rPr>
          <w:rFonts w:ascii="Times New Roman" w:hAnsi="Times New Roman"/>
          <w:sz w:val="24"/>
          <w:szCs w:val="24"/>
        </w:rPr>
        <w:t>й</w:t>
      </w:r>
      <w:r w:rsidR="0080364B" w:rsidRPr="00540E65">
        <w:rPr>
          <w:rFonts w:ascii="Times New Roman" w:hAnsi="Times New Roman"/>
          <w:sz w:val="24"/>
          <w:szCs w:val="24"/>
        </w:rPr>
        <w:t xml:space="preserve"> пункт</w:t>
      </w:r>
      <w:r w:rsidR="002F2A2C" w:rsidRPr="00540E65">
        <w:rPr>
          <w:rFonts w:ascii="Times New Roman" w:hAnsi="Times New Roman"/>
          <w:sz w:val="24"/>
          <w:szCs w:val="24"/>
        </w:rPr>
        <w:t xml:space="preserve"> </w:t>
      </w:r>
      <w:r w:rsidR="0080364B" w:rsidRPr="00540E65">
        <w:rPr>
          <w:rFonts w:ascii="Times New Roman" w:hAnsi="Times New Roman"/>
          <w:sz w:val="24"/>
          <w:szCs w:val="24"/>
        </w:rPr>
        <w:t xml:space="preserve"> с.Умыган</w:t>
      </w:r>
      <w:r w:rsidR="002F2A2C" w:rsidRPr="00540E65">
        <w:rPr>
          <w:rFonts w:ascii="Times New Roman" w:hAnsi="Times New Roman"/>
          <w:sz w:val="24"/>
          <w:szCs w:val="24"/>
        </w:rPr>
        <w:t>.</w:t>
      </w:r>
      <w:r w:rsidR="007012EA" w:rsidRPr="00540E65">
        <w:rPr>
          <w:rFonts w:ascii="Times New Roman" w:hAnsi="Times New Roman"/>
          <w:sz w:val="24"/>
          <w:szCs w:val="24"/>
        </w:rPr>
        <w:t xml:space="preserve">   </w:t>
      </w:r>
    </w:p>
    <w:p w:rsidR="00A35B8E" w:rsidRPr="00540E65" w:rsidRDefault="0080364B" w:rsidP="00EC3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A35B8E" w:rsidRPr="00540E65">
        <w:rPr>
          <w:rFonts w:ascii="Times New Roman" w:eastAsia="Times New Roman" w:hAnsi="Times New Roman"/>
          <w:sz w:val="24"/>
          <w:szCs w:val="24"/>
          <w:lang w:eastAsia="ru-RU"/>
        </w:rPr>
        <w:t>Кирпичное одноэтажное здание;</w:t>
      </w:r>
      <w:r w:rsidR="00CB4BC9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площадь  здания-      кв.м</w:t>
      </w:r>
      <w:r w:rsidR="00A35B8E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электроснабжение – централизованное; отопление -  электрическое (ЭНИП); канализации нет, вода привозная. Степень износа здания – 35 %.</w:t>
      </w:r>
      <w:r w:rsidR="00CB4BC9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D7AB0" w:rsidRPr="00540E65" w:rsidRDefault="00D31F01" w:rsidP="0014316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AB0" w:rsidRPr="00540E65">
        <w:rPr>
          <w:rFonts w:ascii="Times New Roman" w:hAnsi="Times New Roman"/>
          <w:sz w:val="24"/>
          <w:szCs w:val="24"/>
        </w:rPr>
        <w:t xml:space="preserve">В настоящее время     фельдшерско-акушерский пункт обеспечен  следующими  медицинскими работниками:  фельдшер, фельдшер-акушер.  </w:t>
      </w:r>
    </w:p>
    <w:p w:rsidR="00143169" w:rsidRPr="00540E65" w:rsidRDefault="00143169" w:rsidP="00ED7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AB0" w:rsidRPr="00540E65" w:rsidRDefault="00ED7AB0" w:rsidP="00ED7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Данные о наличии медицинских работников на  01.01.2016г представлены в таблице№</w:t>
      </w:r>
      <w:r w:rsidR="001F7FF7">
        <w:rPr>
          <w:rFonts w:ascii="Times New Roman" w:hAnsi="Times New Roman"/>
          <w:sz w:val="24"/>
          <w:szCs w:val="24"/>
        </w:rPr>
        <w:t>5</w:t>
      </w:r>
      <w:r w:rsidRPr="00540E65">
        <w:rPr>
          <w:rFonts w:ascii="Times New Roman" w:hAnsi="Times New Roman"/>
          <w:sz w:val="24"/>
          <w:szCs w:val="24"/>
        </w:rPr>
        <w:t xml:space="preserve">. </w:t>
      </w:r>
    </w:p>
    <w:p w:rsidR="00ED7AB0" w:rsidRPr="00540E65" w:rsidRDefault="00ED7AB0" w:rsidP="00ED7A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Таблица </w:t>
      </w:r>
      <w:r w:rsidR="001F7FF7">
        <w:rPr>
          <w:rFonts w:ascii="Times New Roman" w:hAnsi="Times New Roman"/>
          <w:sz w:val="24"/>
          <w:szCs w:val="24"/>
        </w:rPr>
        <w:t>5</w:t>
      </w:r>
    </w:p>
    <w:tbl>
      <w:tblPr>
        <w:tblW w:w="9923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134"/>
        <w:gridCol w:w="1417"/>
        <w:gridCol w:w="1418"/>
        <w:gridCol w:w="699"/>
        <w:gridCol w:w="1002"/>
      </w:tblGrid>
      <w:tr w:rsidR="00ED7AB0" w:rsidRPr="00540E65" w:rsidTr="001F7FF7">
        <w:trPr>
          <w:trHeight w:val="17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EE63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AB0" w:rsidRPr="00540E65" w:rsidRDefault="00ED7AB0" w:rsidP="00EE63C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AB0" w:rsidRPr="00540E65" w:rsidTr="001F7FF7">
        <w:trPr>
          <w:trHeight w:val="3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EE63C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наличие медицинских учреждений  (фельдшерско-акушерский пункт) 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AB0" w:rsidRPr="00540E65" w:rsidRDefault="00ED7AB0" w:rsidP="00EE63C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7AB0" w:rsidRPr="00540E65" w:rsidTr="001F7FF7">
        <w:trPr>
          <w:trHeight w:val="4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EE63C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численность врачей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AB0" w:rsidRPr="00540E65" w:rsidRDefault="00ED7AB0" w:rsidP="00EE63C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AB0" w:rsidRPr="00540E65" w:rsidTr="001F7FF7">
        <w:trPr>
          <w:trHeight w:val="5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EE63C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численность среднего медицинского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D7AB0" w:rsidRPr="00540E65" w:rsidRDefault="00ED7AB0" w:rsidP="001F7F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AB0" w:rsidRPr="00540E65" w:rsidRDefault="00ED7AB0" w:rsidP="00EE63C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AB0" w:rsidRPr="00540E65" w:rsidRDefault="00ED7AB0" w:rsidP="00ED7AB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5B8E" w:rsidRPr="00540E65" w:rsidRDefault="00CB4BC9" w:rsidP="00A35B8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Данные  посещаемости</w:t>
      </w:r>
      <w:r w:rsidR="00ED7AB0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населением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F7FF7">
        <w:rPr>
          <w:rFonts w:ascii="Times New Roman" w:eastAsia="Times New Roman" w:hAnsi="Times New Roman"/>
          <w:sz w:val="24"/>
          <w:szCs w:val="24"/>
          <w:lang w:eastAsia="ru-RU"/>
        </w:rPr>
        <w:t>фельдшерско-акушерского пункта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5B8E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таблице №</w:t>
      </w:r>
      <w:r w:rsidR="001F7FF7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A35B8E" w:rsidRPr="00540E65" w:rsidRDefault="00A35B8E" w:rsidP="00A35B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B8E" w:rsidRPr="00540E65" w:rsidRDefault="00A35B8E" w:rsidP="00A35B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 </w:t>
      </w:r>
      <w:r w:rsidR="001F7FF7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tbl>
      <w:tblPr>
        <w:tblStyle w:val="aff0"/>
        <w:tblW w:w="0" w:type="auto"/>
        <w:tblLook w:val="04A0"/>
      </w:tblPr>
      <w:tblGrid>
        <w:gridCol w:w="3801"/>
        <w:gridCol w:w="2111"/>
        <w:gridCol w:w="1688"/>
        <w:gridCol w:w="2537"/>
      </w:tblGrid>
      <w:tr w:rsidR="00A35B8E" w:rsidRPr="00540E65" w:rsidTr="00CD746C">
        <w:tc>
          <w:tcPr>
            <w:tcW w:w="3823" w:type="dxa"/>
          </w:tcPr>
          <w:p w:rsidR="00A35B8E" w:rsidRPr="00540E65" w:rsidRDefault="00A35B8E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A35B8E" w:rsidRPr="00540E65" w:rsidRDefault="00A35B8E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201</w:t>
            </w:r>
            <w:r w:rsidR="00CD746C" w:rsidRPr="00540E65">
              <w:rPr>
                <w:rFonts w:ascii="Times New Roman" w:hAnsi="Times New Roman"/>
                <w:sz w:val="24"/>
                <w:szCs w:val="24"/>
              </w:rPr>
              <w:t>5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A35B8E" w:rsidRPr="00540E65" w:rsidRDefault="00A35B8E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201</w:t>
            </w:r>
            <w:r w:rsidR="00CD746C" w:rsidRPr="00540E65">
              <w:rPr>
                <w:rFonts w:ascii="Times New Roman" w:hAnsi="Times New Roman"/>
                <w:sz w:val="24"/>
                <w:szCs w:val="24"/>
              </w:rPr>
              <w:t>6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9" w:type="dxa"/>
          </w:tcPr>
          <w:p w:rsidR="00A35B8E" w:rsidRPr="00540E65" w:rsidRDefault="00A35B8E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Динамика%</w:t>
            </w:r>
          </w:p>
        </w:tc>
      </w:tr>
      <w:tr w:rsidR="00A35B8E" w:rsidRPr="00540E65" w:rsidTr="00CD746C">
        <w:tc>
          <w:tcPr>
            <w:tcW w:w="3823" w:type="dxa"/>
          </w:tcPr>
          <w:p w:rsidR="00A35B8E" w:rsidRPr="00540E65" w:rsidRDefault="00A35B8E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Посещаемость на дому, чел</w:t>
            </w:r>
          </w:p>
        </w:tc>
        <w:tc>
          <w:tcPr>
            <w:tcW w:w="2126" w:type="dxa"/>
          </w:tcPr>
          <w:p w:rsidR="00A35B8E" w:rsidRPr="00540E65" w:rsidRDefault="00CD746C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3507</w:t>
            </w:r>
          </w:p>
        </w:tc>
        <w:tc>
          <w:tcPr>
            <w:tcW w:w="1698" w:type="dxa"/>
          </w:tcPr>
          <w:p w:rsidR="00A35B8E" w:rsidRPr="00540E65" w:rsidRDefault="00A35B8E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35</w:t>
            </w:r>
            <w:r w:rsidR="00CD746C" w:rsidRPr="00540E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:rsidR="00A35B8E" w:rsidRPr="00540E65" w:rsidRDefault="00CD746C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A35B8E" w:rsidRPr="00540E65" w:rsidTr="00CD746C">
        <w:tc>
          <w:tcPr>
            <w:tcW w:w="3823" w:type="dxa"/>
          </w:tcPr>
          <w:p w:rsidR="00A35B8E" w:rsidRPr="00540E65" w:rsidRDefault="00A35B8E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Прием в ФАП, чел.</w:t>
            </w:r>
          </w:p>
        </w:tc>
        <w:tc>
          <w:tcPr>
            <w:tcW w:w="2126" w:type="dxa"/>
          </w:tcPr>
          <w:p w:rsidR="00A35B8E" w:rsidRPr="00540E65" w:rsidRDefault="00CD746C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5570</w:t>
            </w:r>
          </w:p>
        </w:tc>
        <w:tc>
          <w:tcPr>
            <w:tcW w:w="1698" w:type="dxa"/>
          </w:tcPr>
          <w:p w:rsidR="00A35B8E" w:rsidRPr="00540E65" w:rsidRDefault="00A35B8E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5</w:t>
            </w:r>
            <w:r w:rsidR="00CD746C" w:rsidRPr="00540E6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549" w:type="dxa"/>
          </w:tcPr>
          <w:p w:rsidR="00A35B8E" w:rsidRPr="00540E65" w:rsidRDefault="00CD746C" w:rsidP="00CD746C">
            <w:pPr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A35B8E" w:rsidRPr="00540E65" w:rsidRDefault="00A35B8E" w:rsidP="00A35B8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B8E" w:rsidRPr="00540E65" w:rsidRDefault="00A35B8E" w:rsidP="00A35B8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Из таблицы видно, что посещаемость на дому работниками ФАП увеличилась, </w:t>
      </w:r>
      <w:r w:rsidR="00CD746C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населения </w:t>
      </w:r>
      <w:r w:rsidR="00ED7AB0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самом помещении </w:t>
      </w:r>
      <w:r w:rsidR="00CD746C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ФАП</w:t>
      </w:r>
      <w:r w:rsidR="00CD746C" w:rsidRPr="00540E65">
        <w:rPr>
          <w:rFonts w:ascii="Times New Roman" w:eastAsia="Times New Roman" w:hAnsi="Times New Roman"/>
          <w:sz w:val="24"/>
          <w:szCs w:val="24"/>
          <w:lang w:eastAsia="ru-RU"/>
        </w:rPr>
        <w:t>а уменьшился</w:t>
      </w:r>
      <w:r w:rsidR="00161FA6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незначительное количество</w:t>
      </w:r>
      <w:r w:rsidR="00D31F01" w:rsidRPr="00540E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4C6D" w:rsidRPr="00540E65" w:rsidRDefault="001F4C6D" w:rsidP="00A35B8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Мощность фельдшерско-акушерского пункта, находящегося в   с.Умыган соответствует  минимальным нормативам обеспеченности</w:t>
      </w:r>
      <w:r w:rsidR="00A44562" w:rsidRPr="00540E65">
        <w:rPr>
          <w:rFonts w:ascii="Times New Roman" w:eastAsia="Times New Roman" w:hAnsi="Times New Roman"/>
          <w:sz w:val="24"/>
          <w:szCs w:val="24"/>
          <w:lang w:eastAsia="ru-RU"/>
        </w:rPr>
        <w:t>. На расчетный срок увеличения учреждений не требуется.</w:t>
      </w:r>
    </w:p>
    <w:p w:rsidR="00D31F01" w:rsidRPr="00540E65" w:rsidRDefault="00ED7AB0" w:rsidP="00A35B8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F01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нормативам   </w:t>
      </w:r>
      <w:r w:rsidR="00CB4BC9" w:rsidRPr="00540E65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</w:t>
      </w:r>
      <w:r w:rsidR="00D31F01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 18,5 посещений на 1000 человек.</w:t>
      </w:r>
    </w:p>
    <w:p w:rsidR="00D31F01" w:rsidRPr="00540E65" w:rsidRDefault="00D31F01" w:rsidP="00A35B8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Мощность Умыганского ФАП -23,4 посещений  на 1000 человек.</w:t>
      </w:r>
    </w:p>
    <w:p w:rsidR="00ED7AB0" w:rsidRPr="00540E65" w:rsidRDefault="001F4C6D" w:rsidP="00ED7AB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В действующий фельдшерско-акушерский пункт с.Умыган  требуется  укрепление  материально-технической базы, оснащение современным оборудованием и инвентарем.</w:t>
      </w:r>
      <w:r w:rsidR="00A44562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 вопрос по организации предоставления социальных услуг, а именно социальное обслуживание на дому  престарелых одиноких  жителей. Работает  1 социальный работник.</w:t>
      </w:r>
    </w:p>
    <w:p w:rsidR="0010199C" w:rsidRDefault="001F4C6D" w:rsidP="002F2A2C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99C" w:rsidRDefault="0010199C" w:rsidP="002F2A2C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0199C" w:rsidRDefault="0010199C" w:rsidP="002F2A2C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0199C" w:rsidRDefault="0010199C" w:rsidP="002F2A2C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F6E54" w:rsidRPr="00540E65" w:rsidRDefault="0010199C" w:rsidP="002F2A2C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r w:rsidR="00161FA6" w:rsidRPr="00540E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ОБРАЗОВАНИЕ:</w:t>
      </w:r>
    </w:p>
    <w:p w:rsidR="002F2A2C" w:rsidRPr="00540E65" w:rsidRDefault="002F2A2C" w:rsidP="002F2A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2EA" w:rsidRPr="00540E65" w:rsidRDefault="002F2A2C" w:rsidP="002F2A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Развитие отраслей образования является одним из базовых показателей развития  социальной инфраструктуры.</w:t>
      </w:r>
      <w:r w:rsidRPr="00540E65">
        <w:rPr>
          <w:rFonts w:ascii="Times New Roman" w:hAnsi="Times New Roman"/>
          <w:sz w:val="24"/>
          <w:szCs w:val="24"/>
        </w:rPr>
        <w:t xml:space="preserve"> Её  дальнейшее развитие на  территории села является важным направлением  социально-экономического развития Умыганского сельского поселения.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  составляющими являются образовательные и  дошкольные учреждения.</w:t>
      </w:r>
    </w:p>
    <w:p w:rsidR="003542C3" w:rsidRDefault="003542C3" w:rsidP="002F2A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2A2C" w:rsidRPr="00540E65" w:rsidRDefault="002F2A2C" w:rsidP="002F2A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Социальная инфраструктура  Умыганского сельского поселения  в образовании  представлена следующим учреждением:  </w:t>
      </w:r>
    </w:p>
    <w:p w:rsidR="002F2A2C" w:rsidRPr="003542C3" w:rsidRDefault="003542C3" w:rsidP="00C23CD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F2A2C" w:rsidRPr="003542C3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C23CDE" w:rsidRPr="003542C3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униципальное общеобразовательное учреждение «Умыганская средняя общеобразовательная школа»</w:t>
      </w:r>
      <w:r w:rsidR="003C6FC3" w:rsidRPr="0035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</w:t>
      </w:r>
    </w:p>
    <w:p w:rsidR="002F2A2C" w:rsidRPr="00540E65" w:rsidRDefault="002F2A2C" w:rsidP="00C23C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Здание  школы кирпичное, двухэтажное, общей площадью -</w:t>
      </w:r>
      <w:r w:rsidR="00855A4B" w:rsidRPr="00540E6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F6A76" w:rsidRPr="00540E6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55A4B" w:rsidRPr="00540E65">
        <w:rPr>
          <w:rFonts w:ascii="Times New Roman" w:eastAsia="Times New Roman" w:hAnsi="Times New Roman"/>
          <w:sz w:val="24"/>
          <w:szCs w:val="24"/>
          <w:lang w:eastAsia="ru-RU"/>
        </w:rPr>
        <w:t>5,6</w:t>
      </w:r>
      <w:r w:rsidR="006F6A76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находится в удовлетворительном  состоянии.  </w:t>
      </w:r>
    </w:p>
    <w:p w:rsidR="00A35B8E" w:rsidRPr="00540E65" w:rsidRDefault="002F2A2C" w:rsidP="00A35B8E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A35B8E" w:rsidRPr="00540E65">
        <w:rPr>
          <w:rFonts w:ascii="Times New Roman" w:hAnsi="Times New Roman"/>
          <w:sz w:val="24"/>
          <w:szCs w:val="24"/>
        </w:rPr>
        <w:t xml:space="preserve"> «Умыганская средняя общеобразовательная школа», </w:t>
      </w: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A35B8E" w:rsidRPr="00540E65">
        <w:rPr>
          <w:rFonts w:ascii="Times New Roman" w:hAnsi="Times New Roman"/>
          <w:sz w:val="24"/>
          <w:szCs w:val="24"/>
        </w:rPr>
        <w:t xml:space="preserve"> реализует основные и дополнительные общеобразовательные программы:</w:t>
      </w:r>
    </w:p>
    <w:p w:rsidR="00A35B8E" w:rsidRPr="00540E65" w:rsidRDefault="00A35B8E" w:rsidP="00A35B8E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-дошкольное образование;</w:t>
      </w:r>
    </w:p>
    <w:p w:rsidR="00A35B8E" w:rsidRPr="00540E65" w:rsidRDefault="00A35B8E" w:rsidP="00A35B8E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-начальное общее образование, в том числе  программы специальных (коррекционных) образовательных учреждений</w:t>
      </w:r>
      <w:r w:rsidRPr="00540E65">
        <w:rPr>
          <w:rFonts w:ascii="Times New Roman" w:hAnsi="Times New Roman"/>
          <w:sz w:val="24"/>
          <w:szCs w:val="24"/>
          <w:lang w:val="en-US"/>
        </w:rPr>
        <w:t>VIII</w:t>
      </w:r>
      <w:r w:rsidRPr="00540E65">
        <w:rPr>
          <w:rFonts w:ascii="Times New Roman" w:hAnsi="Times New Roman"/>
          <w:sz w:val="24"/>
          <w:szCs w:val="24"/>
        </w:rPr>
        <w:t xml:space="preserve"> вида;</w:t>
      </w:r>
    </w:p>
    <w:p w:rsidR="00A35B8E" w:rsidRPr="00540E65" w:rsidRDefault="00A35B8E" w:rsidP="00A35B8E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-основного общего образования, в том числе  программы специальных (коррекционных) образовательных учреждений</w:t>
      </w:r>
      <w:r w:rsidRPr="00540E65">
        <w:rPr>
          <w:rFonts w:ascii="Times New Roman" w:hAnsi="Times New Roman"/>
          <w:sz w:val="24"/>
          <w:szCs w:val="24"/>
          <w:lang w:val="en-US"/>
        </w:rPr>
        <w:t>VIII</w:t>
      </w:r>
      <w:r w:rsidRPr="00540E65">
        <w:rPr>
          <w:rFonts w:ascii="Times New Roman" w:hAnsi="Times New Roman"/>
          <w:sz w:val="24"/>
          <w:szCs w:val="24"/>
        </w:rPr>
        <w:t xml:space="preserve"> вида;</w:t>
      </w:r>
    </w:p>
    <w:p w:rsidR="00A35B8E" w:rsidRPr="00540E65" w:rsidRDefault="00A35B8E" w:rsidP="00A35B8E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-среднего (полного) общего образования.</w:t>
      </w:r>
    </w:p>
    <w:p w:rsidR="003542C3" w:rsidRDefault="003542C3" w:rsidP="00A35B8E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</w:p>
    <w:p w:rsidR="00A35B8E" w:rsidRPr="00540E65" w:rsidRDefault="00A35B8E" w:rsidP="00A35B8E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Основной задачей учреждения является:</w:t>
      </w:r>
    </w:p>
    <w:p w:rsidR="00A35B8E" w:rsidRPr="00540E65" w:rsidRDefault="00A35B8E" w:rsidP="00A35B8E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-обучение и воспитание детей в интересах развития личности, общества и государства.</w:t>
      </w:r>
    </w:p>
    <w:p w:rsidR="00A35B8E" w:rsidRPr="00540E65" w:rsidRDefault="00A35B8E" w:rsidP="00A35B8E">
      <w:pPr>
        <w:spacing w:after="0" w:line="240" w:lineRule="auto"/>
        <w:ind w:right="486" w:firstLine="709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</w:rPr>
        <w:t>Муниципальное образовательное учреждение имеет лицензию на осуществление своей деятельности.  Школа прошла аттестацию.</w:t>
      </w:r>
    </w:p>
    <w:p w:rsidR="00D93C59" w:rsidRPr="00540E65" w:rsidRDefault="00D93C59" w:rsidP="00D93C59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Продолжительность учебной недели шесть дней. В Умыганской СОШ учебный процесс проходит в одну смены.   В учреждении школы образования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 гигиенических норм.</w:t>
      </w:r>
    </w:p>
    <w:p w:rsidR="003542C3" w:rsidRDefault="00D93C59" w:rsidP="00D93C59">
      <w:pPr>
        <w:tabs>
          <w:tab w:val="center" w:pos="5037"/>
          <w:tab w:val="right" w:pos="9715"/>
        </w:tabs>
        <w:spacing w:after="0" w:line="240" w:lineRule="auto"/>
        <w:ind w:firstLine="8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5B8E" w:rsidRPr="00540E65" w:rsidRDefault="00A35B8E" w:rsidP="00D93C59">
      <w:pPr>
        <w:tabs>
          <w:tab w:val="center" w:pos="5037"/>
          <w:tab w:val="right" w:pos="9715"/>
        </w:tabs>
        <w:spacing w:after="0" w:line="240" w:lineRule="auto"/>
        <w:ind w:firstLine="8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</w:rPr>
        <w:t>Численность педагогических работников в 201</w:t>
      </w:r>
      <w:r w:rsidR="00D93C59" w:rsidRPr="00540E65">
        <w:rPr>
          <w:rFonts w:ascii="Times New Roman" w:eastAsia="Times New Roman" w:hAnsi="Times New Roman"/>
          <w:sz w:val="24"/>
          <w:szCs w:val="24"/>
        </w:rPr>
        <w:t>6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году составила 16 человек, общая  численность работающих в  школе 34 человека. </w:t>
      </w:r>
      <w:r w:rsidR="00D93C59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воспитанников – 90 человек. Мощность учреждения -   300 человек.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Расчётный норматив потребности в общеобразовательных учреждениях, составляет – 85 мест на 1000 жителей.  Таким образом, потребность в общеобразовательных учреждениях Умыганского муниципального образования достаточна. </w:t>
      </w:r>
      <w:r w:rsidR="00D93C59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2C3" w:rsidRDefault="003542C3" w:rsidP="00A35B8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B8E" w:rsidRPr="00540E65" w:rsidRDefault="00A35B8E" w:rsidP="00A35B8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расчётного норматива, емкость существующего учреждения будет и далее обеспечивать население в общеобразовательных учреждениях. </w:t>
      </w:r>
    </w:p>
    <w:p w:rsidR="003542C3" w:rsidRDefault="003542C3" w:rsidP="00A35B8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2C3" w:rsidRDefault="00D93C59" w:rsidP="00A35B8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Требуется</w:t>
      </w:r>
      <w:r w:rsidR="003542C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542C3" w:rsidRDefault="003542C3" w:rsidP="00A35B8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D93C59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 материально-технической базы, </w:t>
      </w:r>
    </w:p>
    <w:p w:rsidR="00D93C59" w:rsidRPr="00540E65" w:rsidRDefault="003542C3" w:rsidP="00A35B8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93C59" w:rsidRPr="00540E65">
        <w:rPr>
          <w:rFonts w:ascii="Times New Roman" w:eastAsia="Times New Roman" w:hAnsi="Times New Roman"/>
          <w:sz w:val="24"/>
          <w:szCs w:val="24"/>
          <w:lang w:eastAsia="ru-RU"/>
        </w:rPr>
        <w:t>оснащение современным оборудованием и инвентарем.</w:t>
      </w:r>
    </w:p>
    <w:p w:rsidR="00A35B8E" w:rsidRPr="00540E65" w:rsidRDefault="00D93C59" w:rsidP="00A35B8E">
      <w:pPr>
        <w:tabs>
          <w:tab w:val="center" w:pos="5037"/>
          <w:tab w:val="right" w:pos="9715"/>
        </w:tabs>
        <w:spacing w:after="0" w:line="240" w:lineRule="auto"/>
        <w:ind w:firstLine="825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5B8E" w:rsidRPr="00540E65" w:rsidRDefault="00A35B8E" w:rsidP="000F6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40E65" w:rsidRPr="00540E65" w:rsidRDefault="00540E65" w:rsidP="000F6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40E65" w:rsidRPr="00540E65" w:rsidRDefault="00540E65" w:rsidP="000F6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542C3" w:rsidRDefault="003542C3" w:rsidP="000F6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542C3" w:rsidRDefault="003542C3" w:rsidP="000F6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542C3" w:rsidRDefault="003542C3" w:rsidP="000F6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0199C" w:rsidRDefault="0010199C" w:rsidP="000F6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F6E54" w:rsidRPr="00540E65" w:rsidRDefault="006D79FE" w:rsidP="000F6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0E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 КУЛЬТУРА:</w:t>
      </w:r>
    </w:p>
    <w:p w:rsidR="003542C3" w:rsidRDefault="003542C3" w:rsidP="00C23C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6E54" w:rsidRPr="00540E65" w:rsidRDefault="00EE63C5" w:rsidP="00C23C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Социальная инфраструктура  Умыганского сельского поселения  в образовании  представлена следующим учреждением:  </w:t>
      </w:r>
    </w:p>
    <w:p w:rsidR="00EE63C5" w:rsidRPr="003542C3" w:rsidRDefault="000F6E54" w:rsidP="00C23CD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42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42C3" w:rsidRPr="003542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E63C5" w:rsidRPr="003542C3">
        <w:rPr>
          <w:rFonts w:ascii="Times New Roman" w:eastAsia="Times New Roman" w:hAnsi="Times New Roman"/>
          <w:b/>
          <w:sz w:val="24"/>
          <w:szCs w:val="24"/>
        </w:rPr>
        <w:t>М</w:t>
      </w:r>
      <w:r w:rsidR="003C6FC3" w:rsidRPr="003542C3">
        <w:rPr>
          <w:rFonts w:ascii="Times New Roman" w:eastAsia="Times New Roman" w:hAnsi="Times New Roman"/>
          <w:b/>
          <w:sz w:val="24"/>
          <w:szCs w:val="24"/>
        </w:rPr>
        <w:t>униципальное казенное учреждение культуры «Культурно-досуг</w:t>
      </w:r>
      <w:r w:rsidR="00EE63C5" w:rsidRPr="003542C3">
        <w:rPr>
          <w:rFonts w:ascii="Times New Roman" w:eastAsia="Times New Roman" w:hAnsi="Times New Roman"/>
          <w:b/>
          <w:sz w:val="24"/>
          <w:szCs w:val="24"/>
        </w:rPr>
        <w:t>овый центр с.Умыган».</w:t>
      </w:r>
      <w:r w:rsidR="003C6FC3" w:rsidRPr="003542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E63C5" w:rsidRPr="003542C3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EE63C5" w:rsidRPr="00540E65" w:rsidRDefault="00EE63C5" w:rsidP="00EE63C5">
      <w:pPr>
        <w:overflowPunct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Помещение в кирпичном, двухэтажном здании.  Помещение  общей площадью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585,2 кв.м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E63C5" w:rsidRPr="00540E65" w:rsidRDefault="00EE63C5" w:rsidP="003542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Помещение МКУК «КДЦ с.Умыган» находится в удовлетворительном состоянии.</w:t>
      </w:r>
    </w:p>
    <w:p w:rsidR="00C23CDE" w:rsidRPr="00540E65" w:rsidRDefault="00EE63C5" w:rsidP="00C23C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О</w:t>
      </w:r>
      <w:r w:rsidR="003C6FC3" w:rsidRPr="00540E65">
        <w:rPr>
          <w:rFonts w:ascii="Times New Roman" w:eastAsia="Times New Roman" w:hAnsi="Times New Roman"/>
          <w:sz w:val="24"/>
          <w:szCs w:val="24"/>
        </w:rPr>
        <w:t xml:space="preserve">бщая вместимость 270 человек, </w:t>
      </w:r>
      <w:r w:rsidRPr="00540E65">
        <w:rPr>
          <w:rFonts w:ascii="Times New Roman" w:eastAsia="Times New Roman" w:hAnsi="Times New Roman"/>
          <w:sz w:val="24"/>
          <w:szCs w:val="24"/>
        </w:rPr>
        <w:t>число работающих в МКУК КДЦ с.Умыган  - 7 человек</w:t>
      </w:r>
      <w:r w:rsidR="003C6FC3"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="003179B9" w:rsidRPr="00540E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E63C5" w:rsidRPr="00540E65" w:rsidRDefault="00EE63C5" w:rsidP="00EE63C5">
      <w:pPr>
        <w:overflowPunct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библиотека, которая входит в состав – МКУК «КДЦ с.Умыган»,   общей площадью 97 кв.м. </w:t>
      </w:r>
    </w:p>
    <w:p w:rsidR="00A35B8E" w:rsidRPr="00540E65" w:rsidRDefault="00EE63C5" w:rsidP="00A35B8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5B8E" w:rsidRPr="00540E65">
        <w:rPr>
          <w:rFonts w:ascii="Times New Roman" w:hAnsi="Times New Roman"/>
          <w:b/>
          <w:sz w:val="24"/>
          <w:szCs w:val="24"/>
        </w:rPr>
        <w:t xml:space="preserve"> </w:t>
      </w:r>
      <w:r w:rsidR="00A35B8E" w:rsidRPr="00540E65">
        <w:rPr>
          <w:rFonts w:ascii="Times New Roman" w:eastAsia="Times New Roman" w:hAnsi="Times New Roman"/>
          <w:sz w:val="24"/>
          <w:szCs w:val="24"/>
          <w:lang w:eastAsia="ru-RU"/>
        </w:rPr>
        <w:t>Книжный фонд составляет – 3373 книги. Библиотека занимается обслуживанием пользователей разных возрастных категорий.   Библиотеку посещают 5025  человек в год,  из них дети- 131 человек. Книговыдача в 2015 году составила 10366 книг, что   по сравнению с прошлым годом на 36 книг больше, т.к. читатели детского и юношеского возрастов всё чаще приходят в библиотеку за материалом по учебной программе. 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A35B8E" w:rsidRPr="00540E65" w:rsidRDefault="00A35B8E" w:rsidP="00A35B8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EE63C5" w:rsidRPr="00540E6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библиотекой проведено - </w:t>
      </w:r>
      <w:r w:rsidRPr="00540E65"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массовых библиотечных   мероприятий, в том числе для детей - </w:t>
      </w:r>
      <w:r w:rsidRPr="00540E65">
        <w:rPr>
          <w:rFonts w:ascii="Times New Roman" w:eastAsia="Times New Roman" w:hAnsi="Times New Roman"/>
          <w:b/>
          <w:sz w:val="24"/>
          <w:szCs w:val="24"/>
          <w:lang w:eastAsia="ru-RU"/>
        </w:rPr>
        <w:t>23.</w:t>
      </w:r>
    </w:p>
    <w:p w:rsidR="00A35B8E" w:rsidRPr="00540E65" w:rsidRDefault="00A35B8E" w:rsidP="00A35B8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Посещений на массовых мероприятиях – </w:t>
      </w:r>
      <w:r w:rsidRPr="00540E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1790,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детских - </w:t>
      </w:r>
      <w:r w:rsidRPr="00540E65">
        <w:rPr>
          <w:rFonts w:ascii="Times New Roman" w:eastAsia="Times New Roman" w:hAnsi="Times New Roman"/>
          <w:b/>
          <w:sz w:val="24"/>
          <w:szCs w:val="24"/>
          <w:lang w:eastAsia="ru-RU"/>
        </w:rPr>
        <w:t>538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A35B8E" w:rsidRPr="00540E65" w:rsidRDefault="00A35B8E" w:rsidP="00EE63C5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Дальнейшая планируемая деятельность направлена на реализацию основных целей и задач. Формы библиотечных мероприятий планируется проводить в рамках значимых событий последующих лет, с учетом планов календаря знаменательных дат, с учетом требований и рекомендаций о</w:t>
      </w:r>
      <w:r w:rsidR="00EE63C5" w:rsidRPr="00540E65">
        <w:rPr>
          <w:rFonts w:ascii="Times New Roman" w:eastAsia="Times New Roman" w:hAnsi="Times New Roman"/>
          <w:sz w:val="24"/>
          <w:szCs w:val="24"/>
          <w:lang w:eastAsia="ru-RU"/>
        </w:rPr>
        <w:t>бластных методических центров.</w:t>
      </w:r>
    </w:p>
    <w:p w:rsidR="00A35B8E" w:rsidRPr="00540E65" w:rsidRDefault="00A35B8E" w:rsidP="005E1857">
      <w:pPr>
        <w:pStyle w:val="3"/>
        <w:tabs>
          <w:tab w:val="clear" w:pos="720"/>
          <w:tab w:val="num" w:pos="0"/>
        </w:tabs>
        <w:spacing w:after="0"/>
        <w:ind w:left="0" w:right="488" w:firstLine="567"/>
        <w:rPr>
          <w:rFonts w:ascii="Times New Roman" w:hAnsi="Times New Roman" w:cs="Times New Roman"/>
          <w:sz w:val="24"/>
          <w:szCs w:val="24"/>
        </w:rPr>
      </w:pPr>
      <w:r w:rsidRPr="00540E65">
        <w:rPr>
          <w:rFonts w:ascii="Times New Roman" w:hAnsi="Times New Roman" w:cs="Times New Roman"/>
          <w:sz w:val="24"/>
          <w:szCs w:val="24"/>
        </w:rPr>
        <w:t xml:space="preserve">Основная деятельность МКУК </w:t>
      </w:r>
      <w:r w:rsidR="00EE63C5" w:rsidRPr="00540E65">
        <w:rPr>
          <w:rFonts w:ascii="Times New Roman" w:hAnsi="Times New Roman" w:cs="Times New Roman"/>
          <w:sz w:val="24"/>
          <w:szCs w:val="24"/>
        </w:rPr>
        <w:t>«Культурно – досуговый центр с.</w:t>
      </w:r>
      <w:r w:rsidRPr="00540E65">
        <w:rPr>
          <w:rFonts w:ascii="Times New Roman" w:hAnsi="Times New Roman" w:cs="Times New Roman"/>
          <w:sz w:val="24"/>
          <w:szCs w:val="24"/>
        </w:rPr>
        <w:t xml:space="preserve">Умыган»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 организация и развитие культурного сотрудничества с другими учреждениями района и города. </w:t>
      </w:r>
    </w:p>
    <w:p w:rsidR="00A35B8E" w:rsidRPr="00540E65" w:rsidRDefault="00A35B8E" w:rsidP="00A35B8E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Основная  цель  работы МКУК «КДЦ с. Умыган» - </w:t>
      </w:r>
    </w:p>
    <w:p w:rsidR="00A35B8E" w:rsidRPr="00540E65" w:rsidRDefault="003542C3" w:rsidP="00A35B8E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</w:t>
      </w:r>
      <w:r w:rsidR="00A35B8E" w:rsidRPr="00540E65">
        <w:rPr>
          <w:rFonts w:ascii="Times New Roman" w:hAnsi="Times New Roman"/>
          <w:sz w:val="24"/>
          <w:szCs w:val="24"/>
        </w:rPr>
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</w:r>
    </w:p>
    <w:p w:rsidR="00A35B8E" w:rsidRPr="00540E65" w:rsidRDefault="003542C3" w:rsidP="00A35B8E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A35B8E" w:rsidRPr="00540E65">
        <w:rPr>
          <w:rFonts w:ascii="Times New Roman" w:hAnsi="Times New Roman"/>
          <w:sz w:val="24"/>
          <w:szCs w:val="24"/>
        </w:rPr>
        <w:t>охранение и развитие традиционной народной культуры, поддержка любительского, художественного творчества, другой самодеятельной творческой инициативы и социально-культурной деятельности населения.</w:t>
      </w:r>
    </w:p>
    <w:p w:rsidR="00A35B8E" w:rsidRPr="00540E65" w:rsidRDefault="003542C3" w:rsidP="00A35B8E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A35B8E" w:rsidRPr="00540E65">
        <w:rPr>
          <w:rFonts w:ascii="Times New Roman" w:hAnsi="Times New Roman"/>
          <w:sz w:val="24"/>
          <w:szCs w:val="24"/>
        </w:rPr>
        <w:t>атриотическое воспитание детей и молодежи</w:t>
      </w:r>
      <w:r w:rsidR="00A35B8E" w:rsidRPr="00540E65">
        <w:rPr>
          <w:rFonts w:ascii="Times New Roman" w:hAnsi="Times New Roman"/>
          <w:color w:val="FF0000"/>
          <w:sz w:val="24"/>
          <w:szCs w:val="24"/>
        </w:rPr>
        <w:t>.</w:t>
      </w:r>
    </w:p>
    <w:p w:rsidR="00A35B8E" w:rsidRPr="00540E65" w:rsidRDefault="00A35B8E" w:rsidP="00A35B8E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Для достижения данной цели были   проведены следующие мероприятия</w:t>
      </w:r>
      <w:r w:rsidRPr="00540E65">
        <w:rPr>
          <w:rFonts w:ascii="Times New Roman" w:hAnsi="Times New Roman"/>
          <w:b/>
          <w:sz w:val="24"/>
          <w:szCs w:val="24"/>
        </w:rPr>
        <w:t>:</w:t>
      </w:r>
    </w:p>
    <w:p w:rsidR="00A35B8E" w:rsidRPr="00540E65" w:rsidRDefault="00A35B8E" w:rsidP="00A35B8E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 проведение массовых праздников, народных гуляний, обрядов в   соответствии    местными обычаями и традициями.</w:t>
      </w:r>
    </w:p>
    <w:p w:rsidR="00A35B8E" w:rsidRPr="00540E65" w:rsidRDefault="00A35B8E" w:rsidP="00A35B8E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- организация и проведение конкурсов, концертов, выставок, а также участие в конкурсах и других творческих мероприятиях.</w:t>
      </w:r>
    </w:p>
    <w:p w:rsidR="00A35B8E" w:rsidRPr="00540E65" w:rsidRDefault="00A35B8E" w:rsidP="00A35B8E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        </w:t>
      </w:r>
    </w:p>
    <w:p w:rsidR="0010199C" w:rsidRDefault="0010199C" w:rsidP="00A35B8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0199C" w:rsidRDefault="0010199C" w:rsidP="00A35B8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0199C" w:rsidRDefault="0010199C" w:rsidP="00A35B8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0199C" w:rsidRDefault="0010199C" w:rsidP="00A35B8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0199C" w:rsidRDefault="0010199C" w:rsidP="00A35B8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35B8E" w:rsidRPr="00540E65" w:rsidRDefault="003542C3" w:rsidP="00A35B8E">
      <w:pPr>
        <w:spacing w:after="0" w:line="240" w:lineRule="auto"/>
        <w:ind w:firstLine="567"/>
        <w:rPr>
          <w:rFonts w:ascii="Times New Roman" w:hAnsi="Times New Roman"/>
          <w:b/>
          <w:caps/>
          <w:sz w:val="24"/>
          <w:szCs w:val="24"/>
          <w:u w:val="single"/>
        </w:rPr>
      </w:pPr>
      <w:r w:rsidRPr="00540E65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540E65">
        <w:rPr>
          <w:rFonts w:ascii="Times New Roman" w:hAnsi="Times New Roman"/>
          <w:b/>
          <w:sz w:val="24"/>
          <w:szCs w:val="24"/>
          <w:u w:val="single"/>
        </w:rPr>
        <w:t xml:space="preserve">МОЛОДЕЖНАЯ ПОЛИТИКА, ФИЗКУЛЬТУРА И СПОРТ </w:t>
      </w:r>
    </w:p>
    <w:p w:rsidR="00A35B8E" w:rsidRPr="00540E65" w:rsidRDefault="00A35B8E" w:rsidP="00A35B8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B8E" w:rsidRPr="00540E65" w:rsidRDefault="00A35B8E" w:rsidP="00A35B8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Молодежная политика является составной частью государственной политики.</w:t>
      </w:r>
    </w:p>
    <w:p w:rsidR="00A35B8E" w:rsidRPr="00540E65" w:rsidRDefault="00A35B8E" w:rsidP="00A35B8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создаются условия для проведения целенаправленной политики по духовно-нравственному и патриотическому воспитанию</w:t>
      </w:r>
      <w:r w:rsidR="00003CE8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молодежи:</w:t>
      </w:r>
    </w:p>
    <w:p w:rsidR="00A35B8E" w:rsidRPr="00540E65" w:rsidRDefault="00A35B8E" w:rsidP="00A35B8E">
      <w:pPr>
        <w:tabs>
          <w:tab w:val="left" w:pos="3"/>
          <w:tab w:val="num" w:pos="1222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-пропаганда   здорового образа жизни;</w:t>
      </w:r>
    </w:p>
    <w:p w:rsidR="00A35B8E" w:rsidRPr="00540E65" w:rsidRDefault="00A35B8E" w:rsidP="00A35B8E">
      <w:pPr>
        <w:tabs>
          <w:tab w:val="left" w:pos="3"/>
          <w:tab w:val="num" w:pos="1222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-организация досуга детей и молодежи;</w:t>
      </w:r>
    </w:p>
    <w:p w:rsidR="00A35B8E" w:rsidRPr="00540E65" w:rsidRDefault="00A35B8E" w:rsidP="00A35B8E">
      <w:pPr>
        <w:tabs>
          <w:tab w:val="left" w:pos="3"/>
          <w:tab w:val="num" w:pos="1222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-проведение мероприятий по профилактике наркомании, алкоголизма, курения, формирование здорового образа жизни.</w:t>
      </w:r>
    </w:p>
    <w:p w:rsidR="00A35B8E" w:rsidRPr="00540E65" w:rsidRDefault="00A35B8E" w:rsidP="00A35B8E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-интеллектуальное </w:t>
      </w:r>
      <w:r w:rsidR="00003CE8"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развитие молодежи: </w:t>
      </w:r>
    </w:p>
    <w:p w:rsidR="00003CE8" w:rsidRPr="00540E65" w:rsidRDefault="00A35B8E" w:rsidP="00A35B8E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одной из важнейших отраслей социальной сферы является физическая культура и спорт. </w:t>
      </w:r>
      <w:r w:rsidRPr="00540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</w:rPr>
        <w:t>Наша основная задача состоит в привлечении жителей поселения занятиям</w:t>
      </w:r>
      <w:r w:rsidR="00003CE8" w:rsidRPr="00540E65">
        <w:rPr>
          <w:rFonts w:ascii="Times New Roman" w:eastAsia="Times New Roman" w:hAnsi="Times New Roman"/>
          <w:sz w:val="24"/>
          <w:szCs w:val="24"/>
        </w:rPr>
        <w:t>и физической культуры и спортом, о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  <w:r w:rsidRPr="00540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E63C5" w:rsidRPr="00540E65" w:rsidRDefault="00A35B8E" w:rsidP="00A35B8E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сельского поселения очень слаб</w:t>
      </w:r>
      <w:r w:rsidR="00003CE8" w:rsidRPr="00540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40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развита физическая культура и спорт. </w:t>
      </w:r>
    </w:p>
    <w:p w:rsidR="00A35B8E" w:rsidRPr="00540E65" w:rsidRDefault="00003CE8" w:rsidP="00A35B8E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</w:t>
      </w:r>
      <w:r w:rsidR="00A35B8E" w:rsidRPr="00540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только один спортивный зал, который находится в Умыганской средней школе. </w:t>
      </w:r>
    </w:p>
    <w:p w:rsidR="00A35B8E" w:rsidRPr="00540E65" w:rsidRDefault="00A35B8E" w:rsidP="00A35B8E">
      <w:pPr>
        <w:spacing w:after="0" w:line="240" w:lineRule="auto"/>
        <w:ind w:left="993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5D6" w:rsidRPr="00540E65" w:rsidRDefault="00096648" w:rsidP="005815D6">
      <w:pPr>
        <w:widowControl w:val="0"/>
        <w:spacing w:after="0"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5815D6" w:rsidRPr="00540E65" w:rsidRDefault="005815D6" w:rsidP="0094498A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D129D" w:rsidRPr="00540E65" w:rsidRDefault="00A35B8E" w:rsidP="001C653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40E65">
        <w:rPr>
          <w:rFonts w:ascii="Times New Roman" w:hAnsi="Times New Roman"/>
          <w:bCs/>
          <w:sz w:val="24"/>
          <w:szCs w:val="24"/>
        </w:rPr>
        <w:t xml:space="preserve"> </w:t>
      </w:r>
    </w:p>
    <w:p w:rsidR="000D1BB2" w:rsidRPr="00540E65" w:rsidRDefault="00CD129D" w:rsidP="000D1B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E65">
        <w:rPr>
          <w:rFonts w:ascii="Times New Roman" w:hAnsi="Times New Roman"/>
          <w:b/>
          <w:bCs/>
          <w:sz w:val="24"/>
          <w:szCs w:val="24"/>
          <w:u w:val="single"/>
        </w:rPr>
        <w:t>3.</w:t>
      </w:r>
      <w:r w:rsidR="000D1BB2" w:rsidRPr="00540E65">
        <w:rPr>
          <w:rFonts w:cs="Calibri"/>
          <w:sz w:val="24"/>
          <w:szCs w:val="24"/>
          <w:u w:val="single"/>
        </w:rPr>
        <w:t xml:space="preserve"> </w:t>
      </w:r>
      <w:r w:rsidR="000D1BB2" w:rsidRPr="00540E65">
        <w:rPr>
          <w:rFonts w:ascii="Times New Roman" w:hAnsi="Times New Roman"/>
          <w:b/>
          <w:sz w:val="24"/>
          <w:szCs w:val="24"/>
          <w:u w:val="singl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Умыганского сельского поселения</w:t>
      </w:r>
    </w:p>
    <w:p w:rsidR="000D1BB2" w:rsidRPr="00540E65" w:rsidRDefault="000D1BB2" w:rsidP="000D1B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4B8B" w:rsidRPr="00540E65" w:rsidRDefault="00E24B8B" w:rsidP="00E41E1E">
      <w:pPr>
        <w:spacing w:after="0" w:line="240" w:lineRule="auto"/>
        <w:ind w:firstLine="567"/>
        <w:rPr>
          <w:sz w:val="24"/>
          <w:szCs w:val="24"/>
        </w:rPr>
      </w:pPr>
      <w:r w:rsidRPr="00540E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B8B" w:rsidRPr="00540E65" w:rsidRDefault="00E24B8B" w:rsidP="00E24B8B">
      <w:pPr>
        <w:pStyle w:val="aff2"/>
        <w:widowControl w:val="0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0E65">
        <w:rPr>
          <w:rFonts w:ascii="Times New Roman" w:hAnsi="Times New Roman"/>
          <w:b/>
          <w:sz w:val="24"/>
          <w:szCs w:val="24"/>
          <w:u w:val="single"/>
        </w:rPr>
        <w:t>В области образования:</w:t>
      </w:r>
    </w:p>
    <w:p w:rsidR="0010199C" w:rsidRDefault="0010199C" w:rsidP="00202CC3">
      <w:pPr>
        <w:tabs>
          <w:tab w:val="center" w:pos="5037"/>
          <w:tab w:val="right" w:pos="9715"/>
        </w:tabs>
        <w:spacing w:after="0" w:line="240" w:lineRule="auto"/>
        <w:ind w:firstLine="8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CC3" w:rsidRPr="00540E65" w:rsidRDefault="00202CC3" w:rsidP="00202CC3">
      <w:pPr>
        <w:tabs>
          <w:tab w:val="center" w:pos="5037"/>
          <w:tab w:val="right" w:pos="9715"/>
        </w:tabs>
        <w:spacing w:after="0" w:line="240" w:lineRule="auto"/>
        <w:ind w:firstLine="8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Мощность учреждения 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Умыганской средней школы-   300 человек. Расчётный норматив потребности в общеобразовательных учреждениях, составляет – 85 мест на 1000 жителей.  Таким образом, потребность в общеобразовательных учреждениях Умыганского муниципального образования достаточна.  </w:t>
      </w:r>
    </w:p>
    <w:p w:rsidR="00202CC3" w:rsidRPr="00540E65" w:rsidRDefault="00202CC3" w:rsidP="00202CC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расчётного норматива, емкость существующего учреждения будет и далее обеспечивать население в общеобразовательных учреждениях. </w:t>
      </w:r>
    </w:p>
    <w:p w:rsidR="00655835" w:rsidRPr="00540E65" w:rsidRDefault="00655835" w:rsidP="00655835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Необходимы следующие мероприятия:</w:t>
      </w:r>
    </w:p>
    <w:p w:rsidR="00202CC3" w:rsidRPr="00540E65" w:rsidRDefault="00202CC3" w:rsidP="00202CC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- укрепление  материально-технической базы, </w:t>
      </w:r>
    </w:p>
    <w:p w:rsidR="00202CC3" w:rsidRPr="00540E65" w:rsidRDefault="00202CC3" w:rsidP="00202CC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-оснащение современным оборудованием и инвентарем.</w:t>
      </w:r>
    </w:p>
    <w:p w:rsidR="00202CC3" w:rsidRPr="00540E65" w:rsidRDefault="00202CC3" w:rsidP="00202CC3">
      <w:pPr>
        <w:tabs>
          <w:tab w:val="center" w:pos="5037"/>
          <w:tab w:val="right" w:pos="9715"/>
        </w:tabs>
        <w:spacing w:after="0" w:line="240" w:lineRule="auto"/>
        <w:ind w:firstLine="825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4B8B" w:rsidRPr="00540E65" w:rsidRDefault="00E24B8B" w:rsidP="00E24B8B">
      <w:pPr>
        <w:pStyle w:val="aff2"/>
        <w:widowControl w:val="0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0E65">
        <w:rPr>
          <w:rFonts w:ascii="Times New Roman" w:hAnsi="Times New Roman"/>
          <w:b/>
          <w:sz w:val="24"/>
          <w:szCs w:val="24"/>
          <w:u w:val="single"/>
        </w:rPr>
        <w:t>В области здравоохранени</w:t>
      </w:r>
      <w:r w:rsidR="003A205B" w:rsidRPr="00540E65"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10199C" w:rsidRDefault="0010199C" w:rsidP="00202C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CC3" w:rsidRPr="00540E65" w:rsidRDefault="00202CC3" w:rsidP="00202C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Мощность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фельдшерско-акушерского пункта, находящегося в   с.Умыган соответствует  минимальным нормативам обеспеченности.  </w:t>
      </w:r>
    </w:p>
    <w:p w:rsidR="00202CC3" w:rsidRPr="00540E65" w:rsidRDefault="00202CC3" w:rsidP="00202C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нормативам   здравоохранения  18,5 посещений на 1000 человек.</w:t>
      </w:r>
    </w:p>
    <w:p w:rsidR="00202CC3" w:rsidRPr="00540E65" w:rsidRDefault="00202CC3" w:rsidP="00202C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Мощность Умыганского ФАП -23,4 посещений  на 1000 человек.</w:t>
      </w:r>
    </w:p>
    <w:p w:rsidR="00202CC3" w:rsidRPr="00540E65" w:rsidRDefault="00202CC3" w:rsidP="00202C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На расчетный срок увеличения учреждений не требуется.</w:t>
      </w:r>
    </w:p>
    <w:p w:rsidR="00655835" w:rsidRPr="00540E65" w:rsidRDefault="00655835" w:rsidP="00655835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Необходимы следующие мероприятия:</w:t>
      </w:r>
    </w:p>
    <w:p w:rsidR="00E24B8B" w:rsidRPr="00540E65" w:rsidRDefault="00E24B8B" w:rsidP="00E24B8B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 укрепление материально-технической базы ФАП;</w:t>
      </w:r>
    </w:p>
    <w:p w:rsidR="00E24B8B" w:rsidRPr="00540E65" w:rsidRDefault="00E24B8B" w:rsidP="00E24B8B">
      <w:pPr>
        <w:spacing w:after="0" w:line="240" w:lineRule="auto"/>
        <w:ind w:right="486" w:firstLine="709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 открытие аптечного пункта в</w:t>
      </w:r>
      <w:r w:rsidR="00202CC3" w:rsidRPr="00540E65">
        <w:rPr>
          <w:rFonts w:ascii="Times New Roman" w:hAnsi="Times New Roman"/>
          <w:sz w:val="24"/>
          <w:szCs w:val="24"/>
        </w:rPr>
        <w:t xml:space="preserve"> здании</w:t>
      </w:r>
      <w:r w:rsidRPr="00540E65">
        <w:rPr>
          <w:rFonts w:ascii="Times New Roman" w:hAnsi="Times New Roman"/>
          <w:sz w:val="24"/>
          <w:szCs w:val="24"/>
        </w:rPr>
        <w:t xml:space="preserve"> ФАП.</w:t>
      </w:r>
    </w:p>
    <w:p w:rsidR="0010199C" w:rsidRDefault="0010199C" w:rsidP="00E24B8B">
      <w:pPr>
        <w:pStyle w:val="aff2"/>
        <w:widowControl w:val="0"/>
        <w:spacing w:line="240" w:lineRule="auto"/>
        <w:ind w:left="0"/>
        <w:rPr>
          <w:sz w:val="24"/>
          <w:szCs w:val="24"/>
          <w:u w:val="single"/>
        </w:rPr>
      </w:pPr>
    </w:p>
    <w:p w:rsidR="0010199C" w:rsidRDefault="0010199C" w:rsidP="00E24B8B">
      <w:pPr>
        <w:pStyle w:val="aff2"/>
        <w:widowControl w:val="0"/>
        <w:spacing w:line="240" w:lineRule="auto"/>
        <w:ind w:left="0"/>
        <w:rPr>
          <w:sz w:val="24"/>
          <w:szCs w:val="24"/>
          <w:u w:val="single"/>
        </w:rPr>
      </w:pPr>
    </w:p>
    <w:p w:rsidR="0010199C" w:rsidRDefault="0010199C" w:rsidP="00E24B8B">
      <w:pPr>
        <w:pStyle w:val="aff2"/>
        <w:widowControl w:val="0"/>
        <w:spacing w:line="240" w:lineRule="auto"/>
        <w:ind w:left="0"/>
        <w:rPr>
          <w:sz w:val="24"/>
          <w:szCs w:val="24"/>
          <w:u w:val="single"/>
        </w:rPr>
      </w:pPr>
    </w:p>
    <w:p w:rsidR="00E24B8B" w:rsidRPr="00540E65" w:rsidRDefault="00E24B8B" w:rsidP="00E24B8B">
      <w:pPr>
        <w:pStyle w:val="aff2"/>
        <w:widowControl w:val="0"/>
        <w:spacing w:line="240" w:lineRule="auto"/>
        <w:ind w:left="0"/>
        <w:rPr>
          <w:b/>
          <w:sz w:val="24"/>
          <w:szCs w:val="24"/>
          <w:u w:val="single"/>
        </w:rPr>
      </w:pPr>
      <w:r w:rsidRPr="00540E65">
        <w:rPr>
          <w:rFonts w:ascii="Times New Roman" w:hAnsi="Times New Roman"/>
          <w:b/>
          <w:sz w:val="24"/>
          <w:szCs w:val="24"/>
          <w:u w:val="single"/>
        </w:rPr>
        <w:lastRenderedPageBreak/>
        <w:t>В области культуры</w:t>
      </w:r>
      <w:r w:rsidRPr="00540E65">
        <w:rPr>
          <w:b/>
          <w:sz w:val="24"/>
          <w:szCs w:val="24"/>
          <w:u w:val="single"/>
        </w:rPr>
        <w:t>:</w:t>
      </w:r>
    </w:p>
    <w:p w:rsidR="00F46AD3" w:rsidRPr="00540E65" w:rsidRDefault="00080824" w:rsidP="003A205B">
      <w:pPr>
        <w:tabs>
          <w:tab w:val="center" w:pos="5037"/>
          <w:tab w:val="right" w:pos="971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>Мощность учреждения   муниципального казенного учреждения культуры «Культурно-досуговый центр с.Умыган»-   270 человек. Расчётный норматив потребности в  учреждениях культуры</w:t>
      </w:r>
      <w:r w:rsidR="00E3189D" w:rsidRPr="00540E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–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200 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на 1000 жителей.  Таким образом, потребность в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учреждениях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Умыганского муниципального образования достаточна.  </w:t>
      </w:r>
    </w:p>
    <w:p w:rsidR="00F46AD3" w:rsidRPr="00540E65" w:rsidRDefault="00080824" w:rsidP="003A205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расчётного норматива, емкость существующего учреждения будет и далее обеспечивать население в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 культуры</w:t>
      </w:r>
      <w:r w:rsidR="00F46AD3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41E1E" w:rsidRPr="00540E65" w:rsidRDefault="00080824" w:rsidP="0065583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835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189D" w:rsidRPr="00540E65" w:rsidRDefault="00BF1DEE" w:rsidP="00080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5525E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 библиотеки –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62 м</w:t>
      </w:r>
      <w:r w:rsidRPr="00540E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2.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525E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Вместимость   -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C5525E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  человек.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Библиотечный фонд составляет- 3400  единиц.</w:t>
      </w:r>
    </w:p>
    <w:p w:rsidR="00C5525E" w:rsidRPr="00540E65" w:rsidRDefault="00C5525E" w:rsidP="00080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Потребность в учреждени</w:t>
      </w:r>
      <w:r w:rsidR="00BF1DEE" w:rsidRPr="00540E65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</w:t>
      </w:r>
      <w:r w:rsidR="00BF1DEE"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достаточна.</w:t>
      </w:r>
    </w:p>
    <w:p w:rsidR="00C5525E" w:rsidRPr="00540E65" w:rsidRDefault="00C5525E" w:rsidP="00080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>Емкость существующего помещения библиотеки и далее будет обеспечивать населения.</w:t>
      </w:r>
    </w:p>
    <w:p w:rsidR="00655835" w:rsidRPr="00540E65" w:rsidRDefault="00E41E1E" w:rsidP="00655835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5835" w:rsidRPr="00540E65">
        <w:rPr>
          <w:rFonts w:ascii="Times New Roman" w:hAnsi="Times New Roman"/>
          <w:sz w:val="24"/>
          <w:szCs w:val="24"/>
        </w:rPr>
        <w:t>Необходимы следующие мероприятия:</w:t>
      </w:r>
    </w:p>
    <w:p w:rsidR="00655835" w:rsidRPr="00540E65" w:rsidRDefault="00655835" w:rsidP="0065583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- укрепление  материально-технической базы, </w:t>
      </w:r>
    </w:p>
    <w:p w:rsidR="00655835" w:rsidRPr="00540E65" w:rsidRDefault="00655835" w:rsidP="0065583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E65">
        <w:rPr>
          <w:rFonts w:ascii="Times New Roman" w:eastAsia="Times New Roman" w:hAnsi="Times New Roman"/>
          <w:sz w:val="24"/>
          <w:szCs w:val="24"/>
          <w:lang w:eastAsia="ru-RU"/>
        </w:rPr>
        <w:t xml:space="preserve"> -оснащение современным оборудованием и инвентарем</w:t>
      </w:r>
    </w:p>
    <w:p w:rsidR="00E24B8B" w:rsidRPr="00540E65" w:rsidRDefault="006F6A76" w:rsidP="003542C3">
      <w:pPr>
        <w:suppressAutoHyphens w:val="0"/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E24B8B" w:rsidRPr="00540E65">
        <w:rPr>
          <w:rFonts w:ascii="Times New Roman" w:hAnsi="Times New Roman"/>
          <w:sz w:val="24"/>
          <w:szCs w:val="24"/>
        </w:rPr>
        <w:t xml:space="preserve"> </w:t>
      </w:r>
    </w:p>
    <w:p w:rsidR="00E24B8B" w:rsidRPr="00540E65" w:rsidRDefault="00E24B8B" w:rsidP="00E24B8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hAnsi="Times New Roman"/>
          <w:b/>
          <w:sz w:val="24"/>
          <w:szCs w:val="24"/>
          <w:u w:val="single"/>
        </w:rPr>
        <w:t>В области   физкультуры и спорта:</w:t>
      </w:r>
    </w:p>
    <w:p w:rsidR="003542C3" w:rsidRDefault="003542C3" w:rsidP="00E24B8B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</w:p>
    <w:p w:rsidR="00C5525E" w:rsidRPr="00540E65" w:rsidRDefault="006F6A76" w:rsidP="00E24B8B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Спортивно-оздоровительных учреждений на территории Умыганского сельского поселения в настоящее время нет.</w:t>
      </w:r>
      <w:r w:rsidR="00C5525E" w:rsidRPr="00540E65">
        <w:rPr>
          <w:rFonts w:ascii="Times New Roman" w:hAnsi="Times New Roman"/>
          <w:sz w:val="24"/>
          <w:szCs w:val="24"/>
        </w:rPr>
        <w:t xml:space="preserve">  </w:t>
      </w:r>
    </w:p>
    <w:p w:rsidR="00A548EA" w:rsidRPr="00540E65" w:rsidRDefault="00C5525E" w:rsidP="00E24B8B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Физическое воспитание  детей осуществляется  только в Умыганской средней общеобразовательной школе, поэтому главным  направлением  развития спортивной инфраструктуры в дальнейшем  должно стать строительство плоскостных сооружений</w:t>
      </w:r>
      <w:r w:rsidR="00655835" w:rsidRPr="00540E65">
        <w:rPr>
          <w:rFonts w:ascii="Times New Roman" w:hAnsi="Times New Roman"/>
          <w:sz w:val="24"/>
          <w:szCs w:val="24"/>
        </w:rPr>
        <w:t>.</w:t>
      </w:r>
      <w:r w:rsidR="006F6A76"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hAnsi="Times New Roman"/>
          <w:sz w:val="24"/>
          <w:szCs w:val="24"/>
        </w:rPr>
        <w:t xml:space="preserve"> </w:t>
      </w:r>
    </w:p>
    <w:p w:rsidR="00B63F6E" w:rsidRPr="00540E65" w:rsidRDefault="00B63F6E" w:rsidP="00E24B8B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</w:p>
    <w:p w:rsidR="00E3189D" w:rsidRPr="00540E65" w:rsidRDefault="00B63F6E" w:rsidP="00E24B8B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Необходимы следующие мероприятия:</w:t>
      </w:r>
    </w:p>
    <w:p w:rsidR="00A548EA" w:rsidRPr="00540E65" w:rsidRDefault="00B63F6E" w:rsidP="00E24B8B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-</w:t>
      </w:r>
      <w:r w:rsidR="00A548EA" w:rsidRPr="00540E65">
        <w:rPr>
          <w:rFonts w:ascii="Times New Roman" w:hAnsi="Times New Roman"/>
          <w:sz w:val="24"/>
          <w:szCs w:val="24"/>
        </w:rPr>
        <w:t xml:space="preserve">Строительство спортивной площадки  </w:t>
      </w:r>
      <w:r w:rsidRPr="00540E65">
        <w:rPr>
          <w:rFonts w:ascii="Times New Roman" w:hAnsi="Times New Roman"/>
          <w:sz w:val="24"/>
          <w:szCs w:val="24"/>
        </w:rPr>
        <w:t xml:space="preserve"> на площади  1 га</w:t>
      </w:r>
      <w:r w:rsidR="00A548EA" w:rsidRPr="00540E65">
        <w:rPr>
          <w:rFonts w:ascii="Times New Roman" w:hAnsi="Times New Roman"/>
          <w:sz w:val="24"/>
          <w:szCs w:val="24"/>
        </w:rPr>
        <w:t xml:space="preserve"> </w:t>
      </w:r>
    </w:p>
    <w:p w:rsidR="00655835" w:rsidRPr="00540E65" w:rsidRDefault="00655835" w:rsidP="00655835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-Введение ставки спортивного инструктора -  1 единицу</w:t>
      </w:r>
    </w:p>
    <w:p w:rsidR="00A548EA" w:rsidRPr="00540E65" w:rsidRDefault="00B63F6E" w:rsidP="00E24B8B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</w:t>
      </w:r>
      <w:r w:rsidR="00A548EA" w:rsidRPr="00540E65">
        <w:rPr>
          <w:rFonts w:ascii="Times New Roman" w:hAnsi="Times New Roman"/>
          <w:sz w:val="24"/>
          <w:szCs w:val="24"/>
        </w:rPr>
        <w:t xml:space="preserve">Приобретение спортинвентаря    </w:t>
      </w:r>
    </w:p>
    <w:p w:rsidR="00A548EA" w:rsidRPr="00540E65" w:rsidRDefault="00B63F6E" w:rsidP="00E24B8B">
      <w:pPr>
        <w:spacing w:after="0" w:line="240" w:lineRule="auto"/>
        <w:ind w:right="486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A548EA" w:rsidRPr="00540E65">
        <w:rPr>
          <w:rFonts w:ascii="Times New Roman" w:hAnsi="Times New Roman"/>
          <w:bCs/>
          <w:color w:val="000000"/>
          <w:sz w:val="24"/>
          <w:szCs w:val="24"/>
        </w:rPr>
        <w:t>Обустройство спортивной площадки</w:t>
      </w:r>
    </w:p>
    <w:p w:rsidR="00A548EA" w:rsidRPr="00540E65" w:rsidRDefault="00B63F6E" w:rsidP="00E24B8B">
      <w:pPr>
        <w:spacing w:after="0" w:line="240" w:lineRule="auto"/>
        <w:ind w:right="486"/>
        <w:rPr>
          <w:rFonts w:ascii="Times New Roman" w:hAnsi="Times New Roman"/>
          <w:bCs/>
          <w:color w:val="000000"/>
          <w:sz w:val="24"/>
          <w:szCs w:val="24"/>
        </w:rPr>
      </w:pPr>
      <w:r w:rsidRPr="00540E65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A548EA" w:rsidRPr="00540E65">
        <w:rPr>
          <w:rFonts w:ascii="Times New Roman" w:hAnsi="Times New Roman"/>
          <w:bCs/>
          <w:color w:val="000000"/>
          <w:sz w:val="24"/>
          <w:szCs w:val="24"/>
        </w:rPr>
        <w:t>Приобретение спортивного оборудования</w:t>
      </w:r>
    </w:p>
    <w:p w:rsidR="00EA5AD9" w:rsidRPr="00540E65" w:rsidRDefault="00EA5AD9" w:rsidP="00E24B8B">
      <w:pPr>
        <w:spacing w:after="0" w:line="240" w:lineRule="auto"/>
        <w:ind w:right="486"/>
        <w:rPr>
          <w:rFonts w:ascii="Times New Roman" w:hAnsi="Times New Roman"/>
          <w:bCs/>
          <w:color w:val="000000"/>
          <w:sz w:val="24"/>
          <w:szCs w:val="24"/>
        </w:rPr>
      </w:pPr>
    </w:p>
    <w:p w:rsidR="00BF1DEE" w:rsidRPr="00540E65" w:rsidRDefault="00BF1DEE" w:rsidP="00E24B8B">
      <w:pPr>
        <w:spacing w:after="0" w:line="240" w:lineRule="auto"/>
        <w:ind w:right="486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24B8B" w:rsidRPr="00540E65" w:rsidRDefault="00096648" w:rsidP="00E24B8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C5A66" w:rsidRPr="00540E65" w:rsidRDefault="000D1BB2" w:rsidP="00575C27">
      <w:pPr>
        <w:spacing w:after="0" w:line="240" w:lineRule="auto"/>
        <w:jc w:val="center"/>
        <w:rPr>
          <w:sz w:val="24"/>
          <w:szCs w:val="24"/>
          <w:u w:val="single"/>
        </w:rPr>
      </w:pPr>
      <w:r w:rsidRPr="00540E65">
        <w:rPr>
          <w:rFonts w:ascii="Times New Roman" w:hAnsi="Times New Roman"/>
          <w:b/>
          <w:sz w:val="24"/>
          <w:szCs w:val="24"/>
          <w:u w:val="single"/>
        </w:rPr>
        <w:t>4.Оценка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 сельского поселения</w:t>
      </w:r>
    </w:p>
    <w:p w:rsidR="00DC5A66" w:rsidRPr="00540E65" w:rsidRDefault="003001E6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Calibri" w:hAnsi="Calibri" w:cs="Calibri"/>
          <w:sz w:val="24"/>
          <w:szCs w:val="24"/>
        </w:rPr>
        <w:t xml:space="preserve"> </w:t>
      </w:r>
    </w:p>
    <w:p w:rsidR="00CB29AA" w:rsidRPr="00540E65" w:rsidRDefault="00E3189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CB29AA" w:rsidRPr="00540E65">
        <w:rPr>
          <w:rFonts w:ascii="Times New Roman" w:hAnsi="Times New Roman"/>
          <w:sz w:val="24"/>
          <w:szCs w:val="24"/>
        </w:rPr>
        <w:t>Специфика  финансирования  объектов социальной инфраструктуры   в Умыганском сельском поселении делится на</w:t>
      </w:r>
      <w:r w:rsidR="003001E6" w:rsidRPr="00540E65">
        <w:rPr>
          <w:rFonts w:ascii="Times New Roman" w:hAnsi="Times New Roman"/>
          <w:sz w:val="24"/>
          <w:szCs w:val="24"/>
        </w:rPr>
        <w:t>:</w:t>
      </w:r>
    </w:p>
    <w:p w:rsidR="00CB29AA" w:rsidRPr="00540E65" w:rsidRDefault="00CB29AA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-отрасли, работающие и развивающиеся за счет местног</w:t>
      </w:r>
      <w:r w:rsidR="00655835" w:rsidRPr="00540E65">
        <w:rPr>
          <w:rFonts w:ascii="Times New Roman" w:hAnsi="Times New Roman"/>
          <w:sz w:val="24"/>
          <w:szCs w:val="24"/>
        </w:rPr>
        <w:t>о бюджета и за счет  средств  от платных услуг населению,</w:t>
      </w:r>
      <w:r w:rsidRPr="00540E65">
        <w:rPr>
          <w:rFonts w:ascii="Times New Roman" w:hAnsi="Times New Roman"/>
          <w:sz w:val="24"/>
          <w:szCs w:val="24"/>
        </w:rPr>
        <w:t xml:space="preserve"> это объекты культуры, физической культуры и спорта;</w:t>
      </w:r>
    </w:p>
    <w:p w:rsidR="00400BEB" w:rsidRPr="00540E65" w:rsidRDefault="00CB29AA" w:rsidP="00CB29A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 отрасли, работающие и развивающиеся за счет районного и областного бюджетов, это  объекты  образования, дошкольного воспитания и здравоохранения;</w:t>
      </w:r>
    </w:p>
    <w:p w:rsidR="00CB29AA" w:rsidRPr="00540E65" w:rsidRDefault="00CB29AA" w:rsidP="00CB29A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-отрасли, работающие и развивающиеся за счет собственных средств, это  объекты торговли;</w:t>
      </w:r>
    </w:p>
    <w:p w:rsidR="00655835" w:rsidRPr="00540E65" w:rsidRDefault="00655835" w:rsidP="00CB29A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Средства</w:t>
      </w:r>
      <w:r w:rsidR="00184233" w:rsidRPr="00540E65">
        <w:rPr>
          <w:rFonts w:ascii="Times New Roman" w:hAnsi="Times New Roman"/>
          <w:sz w:val="24"/>
          <w:szCs w:val="24"/>
        </w:rPr>
        <w:t>,</w:t>
      </w:r>
      <w:r w:rsidRPr="00540E65">
        <w:rPr>
          <w:rFonts w:ascii="Times New Roman" w:hAnsi="Times New Roman"/>
          <w:sz w:val="24"/>
          <w:szCs w:val="24"/>
        </w:rPr>
        <w:t xml:space="preserve"> получаемые  объектами социальной сферы от населения за оказанные ему услуги</w:t>
      </w:r>
      <w:r w:rsidR="00184233" w:rsidRPr="00540E65">
        <w:rPr>
          <w:rFonts w:ascii="Times New Roman" w:hAnsi="Times New Roman"/>
          <w:sz w:val="24"/>
          <w:szCs w:val="24"/>
        </w:rPr>
        <w:t xml:space="preserve">, занимают совсем  небольшой удельный  вес. </w:t>
      </w:r>
      <w:r w:rsidR="00BF1DEE" w:rsidRPr="00540E65">
        <w:rPr>
          <w:rFonts w:ascii="Times New Roman" w:hAnsi="Times New Roman"/>
          <w:sz w:val="24"/>
          <w:szCs w:val="24"/>
        </w:rPr>
        <w:t xml:space="preserve"> Во </w:t>
      </w:r>
      <w:r w:rsidR="00184233" w:rsidRPr="00540E65">
        <w:rPr>
          <w:rFonts w:ascii="Times New Roman" w:hAnsi="Times New Roman"/>
          <w:sz w:val="24"/>
          <w:szCs w:val="24"/>
        </w:rPr>
        <w:t>первых это обусловлено тем, что в соответствии с Конституцией и действующим Законодательством предоставление многих услуг бесплатно, во вторых развитие платных услуг ограничено низкой платежеспособностью населения.</w:t>
      </w:r>
    </w:p>
    <w:p w:rsidR="005F315B" w:rsidRPr="00540E65" w:rsidRDefault="005F315B" w:rsidP="005F315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lastRenderedPageBreak/>
        <w:t>Таким образом, необходимо учитывать различные  источники  финансирования развития социальной инфраструктуры, в т.ч. из бюджетов различной уровней и внебюджетных источников финансирования.</w:t>
      </w:r>
    </w:p>
    <w:p w:rsidR="0010199C" w:rsidRDefault="00601458" w:rsidP="00CB29AA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6648">
        <w:rPr>
          <w:rFonts w:ascii="Times New Roman" w:hAnsi="Times New Roman"/>
          <w:b/>
          <w:sz w:val="24"/>
          <w:szCs w:val="24"/>
        </w:rPr>
        <w:t xml:space="preserve">На сегодняшний день местный бюджет не способен  взять на себя полностью расходы на развитие  социальной инфраструктуры. Отсутствие средств не позволяет провести реконструкцию и </w:t>
      </w:r>
      <w:r w:rsidR="00F06CF0">
        <w:rPr>
          <w:rFonts w:ascii="Times New Roman" w:hAnsi="Times New Roman"/>
          <w:b/>
          <w:sz w:val="24"/>
          <w:szCs w:val="24"/>
        </w:rPr>
        <w:t xml:space="preserve"> капитальный </w:t>
      </w:r>
      <w:r w:rsidRPr="00096648">
        <w:rPr>
          <w:rFonts w:ascii="Times New Roman" w:hAnsi="Times New Roman"/>
          <w:b/>
          <w:sz w:val="24"/>
          <w:szCs w:val="24"/>
        </w:rPr>
        <w:t>ремонт учреждений</w:t>
      </w:r>
      <w:r w:rsidR="003001E6" w:rsidRPr="00096648">
        <w:rPr>
          <w:rFonts w:ascii="Times New Roman" w:hAnsi="Times New Roman"/>
          <w:b/>
          <w:sz w:val="24"/>
          <w:szCs w:val="24"/>
        </w:rPr>
        <w:t xml:space="preserve">, </w:t>
      </w:r>
      <w:r w:rsidRPr="00096648">
        <w:rPr>
          <w:rFonts w:ascii="Times New Roman" w:hAnsi="Times New Roman"/>
          <w:b/>
          <w:sz w:val="24"/>
          <w:szCs w:val="24"/>
        </w:rPr>
        <w:t xml:space="preserve">а также вести  строительство  объектов социальной инфраструктуры. </w:t>
      </w:r>
    </w:p>
    <w:p w:rsidR="00601458" w:rsidRPr="00096648" w:rsidRDefault="00BE4D20" w:rsidP="00CB29AA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6648">
        <w:rPr>
          <w:rFonts w:ascii="Times New Roman" w:hAnsi="Times New Roman"/>
          <w:b/>
          <w:sz w:val="24"/>
          <w:szCs w:val="24"/>
        </w:rPr>
        <w:t>Имею</w:t>
      </w:r>
      <w:r>
        <w:rPr>
          <w:rFonts w:ascii="Times New Roman" w:hAnsi="Times New Roman"/>
          <w:b/>
          <w:sz w:val="24"/>
          <w:szCs w:val="24"/>
        </w:rPr>
        <w:t xml:space="preserve">тся </w:t>
      </w:r>
      <w:r w:rsidR="00C453F4" w:rsidRPr="00096648">
        <w:rPr>
          <w:rFonts w:ascii="Times New Roman" w:hAnsi="Times New Roman"/>
          <w:b/>
          <w:sz w:val="24"/>
          <w:szCs w:val="24"/>
        </w:rPr>
        <w:t>возможност</w:t>
      </w:r>
      <w:r>
        <w:rPr>
          <w:rFonts w:ascii="Times New Roman" w:hAnsi="Times New Roman"/>
          <w:b/>
          <w:sz w:val="24"/>
          <w:szCs w:val="24"/>
        </w:rPr>
        <w:t xml:space="preserve">и  </w:t>
      </w:r>
      <w:r w:rsidR="00C453F4" w:rsidRPr="00096648">
        <w:rPr>
          <w:rFonts w:ascii="Times New Roman" w:hAnsi="Times New Roman"/>
          <w:b/>
          <w:sz w:val="24"/>
          <w:szCs w:val="24"/>
        </w:rPr>
        <w:t>выполнять мероприятия</w:t>
      </w:r>
      <w:r w:rsidR="00A35358">
        <w:rPr>
          <w:rFonts w:ascii="Times New Roman" w:hAnsi="Times New Roman"/>
          <w:b/>
          <w:sz w:val="24"/>
          <w:szCs w:val="24"/>
        </w:rPr>
        <w:t>,</w:t>
      </w:r>
      <w:r w:rsidR="00C453F4" w:rsidRPr="00096648">
        <w:rPr>
          <w:rFonts w:ascii="Times New Roman" w:hAnsi="Times New Roman"/>
          <w:b/>
          <w:sz w:val="24"/>
          <w:szCs w:val="24"/>
        </w:rPr>
        <w:t xml:space="preserve">  не  требующие  больших затрат.</w:t>
      </w:r>
      <w:r w:rsidR="005F315B" w:rsidRPr="00096648">
        <w:rPr>
          <w:rFonts w:ascii="Times New Roman" w:hAnsi="Times New Roman"/>
          <w:b/>
          <w:sz w:val="24"/>
          <w:szCs w:val="24"/>
        </w:rPr>
        <w:t xml:space="preserve"> </w:t>
      </w:r>
    </w:p>
    <w:p w:rsidR="00096648" w:rsidRDefault="00096648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648" w:rsidRDefault="00096648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5B75" w:rsidRPr="00540E65" w:rsidRDefault="009E5B75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454" w:type="pct"/>
        <w:tblInd w:w="-459" w:type="dxa"/>
        <w:tblLayout w:type="fixed"/>
        <w:tblLook w:val="0000"/>
      </w:tblPr>
      <w:tblGrid>
        <w:gridCol w:w="427"/>
        <w:gridCol w:w="3828"/>
        <w:gridCol w:w="847"/>
        <w:gridCol w:w="997"/>
        <w:gridCol w:w="566"/>
        <w:gridCol w:w="422"/>
        <w:gridCol w:w="993"/>
        <w:gridCol w:w="851"/>
        <w:gridCol w:w="571"/>
        <w:gridCol w:w="1555"/>
      </w:tblGrid>
      <w:tr w:rsidR="00D1742F" w:rsidRPr="00540E65" w:rsidTr="00D1742F">
        <w:trPr>
          <w:trHeight w:val="30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 </w:t>
            </w:r>
            <w:r w:rsidR="00A35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E77C1A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C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ED" w:rsidRPr="00B617ED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7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D1742F" w:rsidRPr="00540E65" w:rsidTr="00D1742F">
        <w:trPr>
          <w:trHeight w:val="35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Внебюджетные средства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cantSplit/>
          <w:trHeight w:val="144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3542C3" w:rsidRDefault="00B617ED" w:rsidP="00300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7ED" w:rsidRPr="003542C3" w:rsidRDefault="00B617ED" w:rsidP="003001E6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собственные </w:t>
            </w:r>
          </w:p>
          <w:p w:rsidR="00B617ED" w:rsidRPr="003542C3" w:rsidRDefault="00B617ED" w:rsidP="003001E6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средства </w:t>
            </w:r>
          </w:p>
          <w:p w:rsidR="00B617ED" w:rsidRPr="003542C3" w:rsidRDefault="00B617ED" w:rsidP="003001E6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7ED" w:rsidRPr="003542C3" w:rsidRDefault="00B617ED" w:rsidP="003001E6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7ED" w:rsidRPr="003542C3" w:rsidRDefault="00B617ED" w:rsidP="00BB4C54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D" w:rsidRPr="003542C3" w:rsidRDefault="00B617ED" w:rsidP="003001E6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9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75" w:rsidRPr="00540E65" w:rsidRDefault="009E5B75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75" w:rsidRPr="00540E65" w:rsidRDefault="009E5B75" w:rsidP="00981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 для  поддержания и дальнейшего развития культуры на территории  поселения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6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75" w:rsidRPr="00540E65" w:rsidRDefault="009E5B75" w:rsidP="00981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9E5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8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75" w:rsidRPr="00540E65" w:rsidRDefault="009E5B75" w:rsidP="00981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9E5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9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75" w:rsidRPr="00540E65" w:rsidRDefault="009E5B75" w:rsidP="00981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9E5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6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75" w:rsidRPr="00540E65" w:rsidRDefault="009E5B75" w:rsidP="00981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57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75" w:rsidRPr="00540E65" w:rsidRDefault="009E5B75" w:rsidP="00981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2022-2032ггг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8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75" w:rsidRPr="00540E65" w:rsidRDefault="009E5B75" w:rsidP="009812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75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89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5240E1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B" w:rsidRDefault="00B617ED" w:rsidP="0098126B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5240E1">
              <w:rPr>
                <w:rFonts w:ascii="Times New Roman" w:hAnsi="Times New Roman"/>
                <w:sz w:val="24"/>
                <w:szCs w:val="24"/>
              </w:rPr>
              <w:t>в МКУК КДЦ с.Умыган» музыкальной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и световой аппаратур</w:t>
            </w:r>
            <w:r w:rsidR="005240E1">
              <w:rPr>
                <w:rFonts w:ascii="Times New Roman" w:hAnsi="Times New Roman"/>
                <w:sz w:val="24"/>
                <w:szCs w:val="24"/>
              </w:rPr>
              <w:t>ы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7ED" w:rsidRPr="00540E65" w:rsidRDefault="00B617ED" w:rsidP="0098126B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B7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617ED"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7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D" w:rsidRDefault="00A35358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8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F06CF0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Приобретение и установка  оконных блоков    помещение МКУК КДЦ с.Умыган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617ED"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617ED"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D" w:rsidRDefault="00A35358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81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F06CF0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F0" w:rsidRPr="00540E65" w:rsidRDefault="00F06CF0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 </w:t>
            </w:r>
            <w:r>
              <w:rPr>
                <w:rFonts w:ascii="Times New Roman" w:hAnsi="Times New Roman"/>
                <w:sz w:val="24"/>
                <w:szCs w:val="24"/>
              </w:rPr>
              <w:t>дверных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блоков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 xml:space="preserve">  помещение МКУК КДЦ с.Умыган</w:t>
            </w:r>
          </w:p>
          <w:p w:rsidR="00F06CF0" w:rsidRDefault="00F06CF0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7ED" w:rsidRPr="00540E65" w:rsidRDefault="00B617ED" w:rsidP="0098126B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B617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B617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D" w:rsidRDefault="0098126B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МКУК «КДЦ с.Умыган»</w:t>
            </w:r>
          </w:p>
        </w:tc>
      </w:tr>
      <w:tr w:rsidR="00D1742F" w:rsidRPr="00540E65" w:rsidTr="00D1742F">
        <w:trPr>
          <w:trHeight w:hRule="exact" w:val="9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Pr="00540E65" w:rsidRDefault="00F06CF0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F0" w:rsidRPr="00540E65" w:rsidRDefault="00F06CF0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Установка бойлерного отопления  в здании МКУК КДЦ с.Умыган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CF0" w:rsidRPr="00540E65" w:rsidRDefault="00F06CF0" w:rsidP="0098126B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F0" w:rsidRPr="00540E65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8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F06CF0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F0" w:rsidRDefault="00F06CF0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помещения</w:t>
            </w:r>
          </w:p>
          <w:p w:rsidR="00F06CF0" w:rsidRPr="00540E65" w:rsidRDefault="00F06CF0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17ED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06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F0" w:rsidRDefault="00F06CF0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6CF0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06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D" w:rsidRDefault="0098126B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89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9E5B75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современным оборудованием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2022-2032гг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B617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D" w:rsidRDefault="0098126B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МКУК «КДЦ с.Умыган»</w:t>
            </w:r>
          </w:p>
        </w:tc>
      </w:tr>
      <w:tr w:rsidR="00D1742F" w:rsidRPr="00540E65" w:rsidTr="00D1742F">
        <w:trPr>
          <w:trHeight w:hRule="exact" w:val="58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563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ED" w:rsidRPr="00540E65" w:rsidRDefault="00B617E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  <w:r w:rsidR="00B617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9E5B75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ED" w:rsidRPr="00540E65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ED" w:rsidRDefault="00B617ED" w:rsidP="00F0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6648" w:rsidRDefault="00096648" w:rsidP="003109D4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B75" w:rsidRDefault="009E5B75" w:rsidP="003109D4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B75" w:rsidRDefault="009E5B75" w:rsidP="003109D4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B75" w:rsidRDefault="009E5B75" w:rsidP="003109D4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B75" w:rsidRPr="00540E65" w:rsidRDefault="009E5B75" w:rsidP="003109D4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454" w:type="pct"/>
        <w:tblInd w:w="-602" w:type="dxa"/>
        <w:tblLayout w:type="fixed"/>
        <w:tblLook w:val="0000"/>
      </w:tblPr>
      <w:tblGrid>
        <w:gridCol w:w="569"/>
        <w:gridCol w:w="2693"/>
        <w:gridCol w:w="993"/>
        <w:gridCol w:w="849"/>
        <w:gridCol w:w="710"/>
        <w:gridCol w:w="427"/>
        <w:gridCol w:w="1132"/>
        <w:gridCol w:w="1132"/>
        <w:gridCol w:w="854"/>
        <w:gridCol w:w="1698"/>
      </w:tblGrid>
      <w:tr w:rsidR="00E80905" w:rsidRPr="00540E65" w:rsidTr="00D1742F">
        <w:trPr>
          <w:trHeight w:val="30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 </w:t>
            </w:r>
            <w:r w:rsidR="00A35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450E8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E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5" w:rsidRPr="00E80905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09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D1742F" w:rsidRPr="00540E65" w:rsidTr="00D1742F">
        <w:trPr>
          <w:trHeight w:val="353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Внебюджетные средства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cantSplit/>
          <w:trHeight w:val="144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05" w:rsidRPr="003542C3" w:rsidRDefault="00E80905" w:rsidP="000966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905" w:rsidRPr="003542C3" w:rsidRDefault="00E80905" w:rsidP="00096648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собственные </w:t>
            </w:r>
          </w:p>
          <w:p w:rsidR="00E80905" w:rsidRPr="003542C3" w:rsidRDefault="00E80905" w:rsidP="00096648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средства </w:t>
            </w:r>
          </w:p>
          <w:p w:rsidR="00E80905" w:rsidRPr="003542C3" w:rsidRDefault="00E80905" w:rsidP="00096648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905" w:rsidRPr="003542C3" w:rsidRDefault="00E80905" w:rsidP="00096648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0905" w:rsidRPr="003542C3" w:rsidRDefault="00E80905" w:rsidP="00096648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2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905" w:rsidRPr="003542C3" w:rsidRDefault="00E80905" w:rsidP="00096648">
            <w:pPr>
              <w:widowControl w:val="0"/>
              <w:spacing w:after="0" w:line="168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9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 для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физической  культуры и спорта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9E" w:rsidRPr="00206AC2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267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87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9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6711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267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6711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57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2022-2032г</w:t>
            </w:r>
            <w:r w:rsidR="00D174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3252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6711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534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671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9E" w:rsidRPr="00540E65" w:rsidRDefault="0032529E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42F" w:rsidRPr="00540E65" w:rsidTr="00D1742F">
        <w:trPr>
          <w:trHeight w:hRule="exact" w:val="83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5" w:rsidRPr="00540E65" w:rsidRDefault="009E5B75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75" w:rsidRPr="00540E65" w:rsidRDefault="009E5B75" w:rsidP="009812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Приобретение спортинвентаря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905" w:rsidRPr="00540E65" w:rsidRDefault="00E80905" w:rsidP="0098126B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5" w:rsidRPr="00540E65" w:rsidRDefault="00E80905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5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0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5" w:rsidRPr="005E6972" w:rsidRDefault="00E80905" w:rsidP="009812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5" w:rsidRDefault="00E80905" w:rsidP="009812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5" w:rsidRPr="00540E65" w:rsidRDefault="00E80905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0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5" w:rsidRPr="00540E65" w:rsidRDefault="00E80905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5" w:rsidRPr="00540E65" w:rsidRDefault="00E80905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70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Приобретение спортинвентаря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D1D" w:rsidRPr="00540E65" w:rsidRDefault="003F0D1D" w:rsidP="0098126B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E6972" w:rsidRDefault="003F0D1D" w:rsidP="009812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Default="003F0D1D" w:rsidP="009812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98126B" w:rsidP="0098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Приобретение спортинвентаря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D1D" w:rsidRPr="00540E65" w:rsidRDefault="003F0D1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D1D" w:rsidRPr="00540E65" w:rsidRDefault="003F0D1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D1D" w:rsidRPr="00540E65" w:rsidRDefault="003F0D1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E6972" w:rsidRDefault="003F0D1D" w:rsidP="009812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Default="003F0D1D" w:rsidP="009812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184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Введение ставки спортивного инструктора</w:t>
            </w:r>
            <w:r w:rsidR="00981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D1D" w:rsidRDefault="0098126B" w:rsidP="009812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Межевание земельного участка под строительство  спортивной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D1D" w:rsidRPr="00540E65" w:rsidRDefault="003F0D1D" w:rsidP="0098126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D1D" w:rsidRPr="00540E65" w:rsidRDefault="003F0D1D" w:rsidP="0098126B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812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F0D1D"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Pr="00540E65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FD1A58" w:rsidRDefault="003F0D1D" w:rsidP="009812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Default="003F0D1D" w:rsidP="009812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126B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56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Обустройство спортивной площадки</w:t>
            </w:r>
            <w:r w:rsidR="009812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98126B" w:rsidP="009812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F0D1D"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FD1A58" w:rsidRDefault="003F0D1D" w:rsidP="009812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Default="003F0D1D" w:rsidP="009812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98126B" w:rsidP="009812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F0D1D"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102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2022-2032гг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812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FD1A58" w:rsidRDefault="003F0D1D" w:rsidP="0098126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Default="003F0D1D" w:rsidP="009812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812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МКУК «КДЦ с.Умыган»</w:t>
            </w:r>
          </w:p>
        </w:tc>
      </w:tr>
      <w:tr w:rsidR="00D1742F" w:rsidRPr="00540E65" w:rsidTr="00D1742F">
        <w:trPr>
          <w:trHeight w:hRule="exact" w:val="4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3F0D1D"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FD1A58" w:rsidRDefault="003F0D1D" w:rsidP="0098126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Default="003F0D1D" w:rsidP="009812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98126B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3F0D1D" w:rsidRPr="00540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1D" w:rsidRPr="00540E65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1D" w:rsidRDefault="003F0D1D" w:rsidP="00981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5C27" w:rsidRDefault="00575C27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358" w:rsidRDefault="00A35358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358" w:rsidRDefault="00A35358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358" w:rsidRDefault="00A35358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71FB" w:rsidRDefault="007371FB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6B" w:rsidRDefault="0098126B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6B" w:rsidRDefault="0098126B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6B" w:rsidRDefault="0098126B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26B" w:rsidRDefault="0098126B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1BB2" w:rsidRPr="0059614B" w:rsidRDefault="005041EF" w:rsidP="000D1BB2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614B">
        <w:rPr>
          <w:rFonts w:ascii="Times New Roman" w:hAnsi="Times New Roman"/>
          <w:b/>
          <w:sz w:val="28"/>
          <w:szCs w:val="28"/>
          <w:u w:val="single"/>
        </w:rPr>
        <w:lastRenderedPageBreak/>
        <w:t>5.</w:t>
      </w:r>
      <w:r w:rsidR="000D1BB2" w:rsidRPr="0059614B">
        <w:rPr>
          <w:rFonts w:cs="Calibri"/>
          <w:sz w:val="28"/>
          <w:szCs w:val="28"/>
          <w:u w:val="single"/>
        </w:rPr>
        <w:t xml:space="preserve"> </w:t>
      </w:r>
      <w:r w:rsidR="00276EC7" w:rsidRPr="0059614B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 и</w:t>
      </w:r>
      <w:r w:rsidR="000D1BB2" w:rsidRPr="005961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6EC7" w:rsidRPr="0059614B">
        <w:rPr>
          <w:rFonts w:ascii="Times New Roman" w:hAnsi="Times New Roman"/>
          <w:b/>
          <w:sz w:val="28"/>
          <w:szCs w:val="28"/>
          <w:u w:val="single"/>
        </w:rPr>
        <w:t>о</w:t>
      </w:r>
      <w:r w:rsidR="00C961C7" w:rsidRPr="0059614B">
        <w:rPr>
          <w:rFonts w:ascii="Times New Roman" w:hAnsi="Times New Roman"/>
          <w:b/>
          <w:sz w:val="28"/>
          <w:szCs w:val="28"/>
          <w:u w:val="single"/>
        </w:rPr>
        <w:t xml:space="preserve">ценка эффективности мероприятий, включенных в программу </w:t>
      </w:r>
    </w:p>
    <w:p w:rsidR="00400BEB" w:rsidRPr="0059614B" w:rsidRDefault="00400BEB" w:rsidP="005041EF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E666A9" w:rsidRPr="00540E65" w:rsidRDefault="00587BAD" w:rsidP="0059614B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cs="Calibri"/>
          <w:sz w:val="24"/>
          <w:szCs w:val="24"/>
        </w:rPr>
        <w:t xml:space="preserve"> </w:t>
      </w:r>
      <w:r w:rsidR="004E50D6" w:rsidRPr="00540E65">
        <w:rPr>
          <w:rFonts w:ascii="Times New Roman" w:hAnsi="Times New Roman"/>
          <w:sz w:val="24"/>
          <w:szCs w:val="24"/>
        </w:rPr>
        <w:t>Реализация мероприятий  программы позволит достичь определенных социальных эффектов:</w:t>
      </w:r>
    </w:p>
    <w:p w:rsidR="007C6424" w:rsidRPr="00540E65" w:rsidRDefault="007C6424" w:rsidP="00575C27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-стабилизировать  демографическую ситуацию в сельском поселении</w:t>
      </w:r>
      <w:r w:rsidR="00C453F4">
        <w:rPr>
          <w:rFonts w:ascii="Times New Roman" w:hAnsi="Times New Roman"/>
          <w:sz w:val="24"/>
          <w:szCs w:val="24"/>
        </w:rPr>
        <w:t>;</w:t>
      </w:r>
    </w:p>
    <w:p w:rsidR="00BF4249" w:rsidRPr="00540E65" w:rsidRDefault="00BF4249" w:rsidP="00575C27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-сохранить существующую социальную инфраструктуру;</w:t>
      </w:r>
    </w:p>
    <w:p w:rsidR="004E50D6" w:rsidRPr="00540E65" w:rsidRDefault="004E50D6" w:rsidP="00575C27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 созда</w:t>
      </w:r>
      <w:r w:rsidR="00BF4249" w:rsidRPr="00540E65">
        <w:rPr>
          <w:rFonts w:ascii="Times New Roman" w:hAnsi="Times New Roman"/>
          <w:sz w:val="24"/>
          <w:szCs w:val="24"/>
        </w:rPr>
        <w:t>ть</w:t>
      </w:r>
      <w:r w:rsidRPr="00540E65">
        <w:rPr>
          <w:rFonts w:ascii="Times New Roman" w:hAnsi="Times New Roman"/>
          <w:sz w:val="24"/>
          <w:szCs w:val="24"/>
        </w:rPr>
        <w:t xml:space="preserve"> услови</w:t>
      </w:r>
      <w:r w:rsidR="00BF4249" w:rsidRPr="00540E65">
        <w:rPr>
          <w:rFonts w:ascii="Times New Roman" w:hAnsi="Times New Roman"/>
          <w:sz w:val="24"/>
          <w:szCs w:val="24"/>
        </w:rPr>
        <w:t>я</w:t>
      </w:r>
      <w:r w:rsidRPr="00540E65">
        <w:rPr>
          <w:rFonts w:ascii="Times New Roman" w:hAnsi="Times New Roman"/>
          <w:sz w:val="24"/>
          <w:szCs w:val="24"/>
        </w:rPr>
        <w:t xml:space="preserve">  для развития физической культуры и спорта, </w:t>
      </w:r>
      <w:r w:rsidR="00575C27" w:rsidRPr="00540E65">
        <w:rPr>
          <w:rFonts w:ascii="Times New Roman" w:eastAsia="Times New Roman" w:hAnsi="Times New Roman"/>
          <w:sz w:val="24"/>
          <w:szCs w:val="24"/>
        </w:rPr>
        <w:t>которы</w:t>
      </w:r>
      <w:r w:rsidR="00575C27">
        <w:rPr>
          <w:rFonts w:ascii="Times New Roman" w:eastAsia="Times New Roman" w:hAnsi="Times New Roman"/>
          <w:sz w:val="24"/>
          <w:szCs w:val="24"/>
        </w:rPr>
        <w:t>е</w:t>
      </w:r>
      <w:r w:rsidR="00575C27" w:rsidRPr="00540E65">
        <w:rPr>
          <w:rFonts w:ascii="Times New Roman" w:eastAsia="Times New Roman" w:hAnsi="Times New Roman"/>
          <w:sz w:val="24"/>
          <w:szCs w:val="24"/>
        </w:rPr>
        <w:t xml:space="preserve"> в свою очередь буд</w:t>
      </w:r>
      <w:r w:rsidR="00575C27">
        <w:rPr>
          <w:rFonts w:ascii="Times New Roman" w:eastAsia="Times New Roman" w:hAnsi="Times New Roman"/>
          <w:sz w:val="24"/>
          <w:szCs w:val="24"/>
        </w:rPr>
        <w:t>у</w:t>
      </w:r>
      <w:r w:rsidR="00575C27" w:rsidRPr="00540E65">
        <w:rPr>
          <w:rFonts w:ascii="Times New Roman" w:eastAsia="Times New Roman" w:hAnsi="Times New Roman"/>
          <w:sz w:val="24"/>
          <w:szCs w:val="24"/>
        </w:rPr>
        <w:t>т способствовать формированию здорового образа жизни среди населения</w:t>
      </w:r>
      <w:r w:rsidR="00575C27">
        <w:rPr>
          <w:rFonts w:ascii="Times New Roman" w:eastAsia="Times New Roman" w:hAnsi="Times New Roman"/>
          <w:sz w:val="24"/>
          <w:szCs w:val="24"/>
        </w:rPr>
        <w:t>;</w:t>
      </w:r>
    </w:p>
    <w:p w:rsidR="00575C27" w:rsidRPr="00540E65" w:rsidRDefault="00575C27" w:rsidP="00575C27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-улучшить уровень  культурно-досуговой  деятельности</w:t>
      </w:r>
      <w:r>
        <w:rPr>
          <w:rFonts w:ascii="Times New Roman" w:eastAsia="Times New Roman" w:hAnsi="Times New Roman"/>
          <w:sz w:val="24"/>
          <w:szCs w:val="24"/>
        </w:rPr>
        <w:t>,  который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позволит приобщить широкие слои населения к культурно-историческому наследию;</w:t>
      </w:r>
    </w:p>
    <w:p w:rsidR="00575C27" w:rsidRPr="00540E65" w:rsidRDefault="00575C27" w:rsidP="00575C27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-сформировать   более привлекательный имидж  поселения;</w:t>
      </w:r>
    </w:p>
    <w:p w:rsidR="00575C27" w:rsidRPr="00540E65" w:rsidRDefault="00575C27" w:rsidP="00575C27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 -повысить степень социального согласия;</w:t>
      </w:r>
    </w:p>
    <w:p w:rsidR="00276EC7" w:rsidRDefault="00276EC7" w:rsidP="00575C27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-улучшить качество жизни населения</w:t>
      </w:r>
      <w:r w:rsidR="00450E83">
        <w:rPr>
          <w:rFonts w:ascii="Times New Roman" w:hAnsi="Times New Roman"/>
          <w:sz w:val="24"/>
          <w:szCs w:val="24"/>
        </w:rPr>
        <w:t>;</w:t>
      </w:r>
    </w:p>
    <w:p w:rsidR="00575C27" w:rsidRPr="00540E65" w:rsidRDefault="00575C27" w:rsidP="00400BE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6424" w:rsidRDefault="00362710" w:rsidP="00400BE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 xml:space="preserve"> </w:t>
      </w:r>
      <w:r w:rsidR="007C6424" w:rsidRPr="00540E65">
        <w:rPr>
          <w:rFonts w:ascii="Times New Roman" w:hAnsi="Times New Roman"/>
          <w:sz w:val="24"/>
          <w:szCs w:val="24"/>
        </w:rPr>
        <w:t xml:space="preserve"> </w:t>
      </w:r>
    </w:p>
    <w:p w:rsidR="00096648" w:rsidRDefault="00096648" w:rsidP="00400BE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96648" w:rsidRDefault="00096648" w:rsidP="00400BE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96648" w:rsidRPr="00540E65" w:rsidRDefault="00096648" w:rsidP="00400BE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0"/>
        <w:tblW w:w="10456" w:type="dxa"/>
        <w:tblLook w:val="04A0"/>
      </w:tblPr>
      <w:tblGrid>
        <w:gridCol w:w="540"/>
        <w:gridCol w:w="1234"/>
        <w:gridCol w:w="2432"/>
        <w:gridCol w:w="1289"/>
        <w:gridCol w:w="1701"/>
        <w:gridCol w:w="1965"/>
        <w:gridCol w:w="1295"/>
      </w:tblGrid>
      <w:tr w:rsidR="00276EC7" w:rsidRPr="00540E65" w:rsidTr="00575C27">
        <w:tc>
          <w:tcPr>
            <w:tcW w:w="540" w:type="dxa"/>
          </w:tcPr>
          <w:p w:rsidR="00276EC7" w:rsidRPr="00540E65" w:rsidRDefault="00276EC7" w:rsidP="007C6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66" w:type="dxa"/>
            <w:gridSpan w:val="2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Исходные показатели</w:t>
            </w:r>
          </w:p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на 01.01.2016г</w:t>
            </w:r>
          </w:p>
        </w:tc>
        <w:tc>
          <w:tcPr>
            <w:tcW w:w="196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Промежуточные показатели</w:t>
            </w:r>
          </w:p>
          <w:p w:rsidR="00276EC7" w:rsidRPr="00540E65" w:rsidRDefault="00276EC7" w:rsidP="00276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на  01.01.2021г</w:t>
            </w: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На расчетный счет</w:t>
            </w:r>
          </w:p>
        </w:tc>
      </w:tr>
      <w:tr w:rsidR="00276EC7" w:rsidRPr="00540E65" w:rsidTr="00C453F4">
        <w:tc>
          <w:tcPr>
            <w:tcW w:w="10456" w:type="dxa"/>
            <w:gridSpan w:val="7"/>
          </w:tcPr>
          <w:p w:rsidR="00276EC7" w:rsidRPr="00540E65" w:rsidRDefault="00276EC7" w:rsidP="007C6424">
            <w:pPr>
              <w:pStyle w:val="ConsPlusNormal"/>
              <w:widowControl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Демографическая ситуация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gridSpan w:val="2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Количество населения</w:t>
            </w: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96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276EC7" w:rsidRPr="00540E65" w:rsidTr="00C453F4">
        <w:tc>
          <w:tcPr>
            <w:tcW w:w="10456" w:type="dxa"/>
            <w:gridSpan w:val="7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2.Образование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gridSpan w:val="2"/>
          </w:tcPr>
          <w:p w:rsidR="00276EC7" w:rsidRPr="00540E65" w:rsidRDefault="00276EC7" w:rsidP="00C26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Доля детей школьного возраста, обеспеченных ученическими местами в  школе  </w:t>
            </w: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6EC7" w:rsidRPr="00540E65" w:rsidTr="00C453F4">
        <w:tc>
          <w:tcPr>
            <w:tcW w:w="10456" w:type="dxa"/>
            <w:gridSpan w:val="7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3.Здравоохранение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gridSpan w:val="2"/>
          </w:tcPr>
          <w:p w:rsidR="002E40F1" w:rsidRPr="00540E65" w:rsidRDefault="00276EC7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Умыганский   </w:t>
            </w:r>
          </w:p>
          <w:p w:rsidR="00276EC7" w:rsidRPr="00540E65" w:rsidRDefault="00276EC7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Ф А П</w:t>
            </w: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шт</w:t>
            </w:r>
            <w:r w:rsidR="00575C27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gridSpan w:val="2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Количество   медицинского персонала</w:t>
            </w: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  <w:gridSpan w:val="2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Аптечный пункт в  составе ФАПа</w:t>
            </w:r>
          </w:p>
        </w:tc>
        <w:tc>
          <w:tcPr>
            <w:tcW w:w="1289" w:type="dxa"/>
          </w:tcPr>
          <w:p w:rsidR="00276EC7" w:rsidRPr="00540E65" w:rsidRDefault="00575C2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6EC7" w:rsidRPr="00540E65" w:rsidTr="00C453F4">
        <w:tc>
          <w:tcPr>
            <w:tcW w:w="1774" w:type="dxa"/>
            <w:gridSpan w:val="2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2" w:type="dxa"/>
            <w:gridSpan w:val="5"/>
            <w:vAlign w:val="center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4.Культура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gridSpan w:val="2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Вместимость КДЦ с.Умыган </w:t>
            </w: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965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  <w:gridSpan w:val="2"/>
          </w:tcPr>
          <w:p w:rsidR="00276EC7" w:rsidRPr="00540E65" w:rsidRDefault="00276EC7" w:rsidP="00E77C1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Количество населения приобщенных к </w:t>
            </w:r>
            <w:r w:rsidR="00E77C1A">
              <w:rPr>
                <w:rFonts w:ascii="Times New Roman" w:hAnsi="Times New Roman"/>
                <w:sz w:val="24"/>
                <w:szCs w:val="24"/>
              </w:rPr>
              <w:t>к</w:t>
            </w:r>
            <w:r w:rsidRPr="00540E65">
              <w:rPr>
                <w:rFonts w:ascii="Times New Roman" w:hAnsi="Times New Roman"/>
                <w:sz w:val="24"/>
                <w:szCs w:val="24"/>
              </w:rPr>
              <w:t>ультурной деятельности сельского поселения</w:t>
            </w: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76EC7" w:rsidRPr="00540E65" w:rsidRDefault="00E56F3F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65" w:type="dxa"/>
          </w:tcPr>
          <w:p w:rsidR="00276EC7" w:rsidRPr="00671139" w:rsidRDefault="00671139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95" w:type="dxa"/>
          </w:tcPr>
          <w:p w:rsidR="00276EC7" w:rsidRPr="00671139" w:rsidRDefault="00671139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6" w:type="dxa"/>
            <w:gridSpan w:val="2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 xml:space="preserve">Книжный фонд  библиотеки </w:t>
            </w: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965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276EC7" w:rsidRPr="00540E65" w:rsidTr="00C453F4">
        <w:tc>
          <w:tcPr>
            <w:tcW w:w="10456" w:type="dxa"/>
            <w:gridSpan w:val="7"/>
          </w:tcPr>
          <w:p w:rsidR="00276EC7" w:rsidRPr="00540E65" w:rsidRDefault="00276EC7" w:rsidP="00362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5.Физкультура и спорт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6" w:type="dxa"/>
            <w:gridSpan w:val="2"/>
          </w:tcPr>
          <w:p w:rsidR="00276EC7" w:rsidRPr="00540E65" w:rsidRDefault="002E40F1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89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C453F4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6" w:type="dxa"/>
            <w:gridSpan w:val="2"/>
          </w:tcPr>
          <w:p w:rsidR="00276EC7" w:rsidRPr="00540E65" w:rsidRDefault="002E40F1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Количество жителей, активно занимающихся физической культурой</w:t>
            </w:r>
          </w:p>
        </w:tc>
        <w:tc>
          <w:tcPr>
            <w:tcW w:w="1289" w:type="dxa"/>
          </w:tcPr>
          <w:p w:rsidR="00276EC7" w:rsidRPr="00540E65" w:rsidRDefault="002E40F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76EC7" w:rsidRPr="00540E65" w:rsidRDefault="00500DC8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276EC7" w:rsidRPr="00540E65" w:rsidRDefault="004253E1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</w:tcPr>
          <w:p w:rsidR="00276EC7" w:rsidRPr="00671139" w:rsidRDefault="00671139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</w:tr>
      <w:tr w:rsidR="00276EC7" w:rsidRPr="00540E65" w:rsidTr="00575C27">
        <w:tc>
          <w:tcPr>
            <w:tcW w:w="540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276EC7" w:rsidRPr="00540E65" w:rsidRDefault="00276EC7" w:rsidP="00231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76EC7" w:rsidRPr="00540E65" w:rsidRDefault="00276EC7" w:rsidP="00400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27" w:rsidRDefault="00096648" w:rsidP="00575C27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5C27" w:rsidRPr="00540E65" w:rsidRDefault="00575C27" w:rsidP="00575C27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5C27" w:rsidRPr="00540E65" w:rsidRDefault="00575C27" w:rsidP="00575C27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5C27" w:rsidRDefault="00575C27" w:rsidP="00C453F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E66A9" w:rsidRPr="00E77C1A" w:rsidRDefault="00575C27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BB2" w:rsidRPr="00E77C1A" w:rsidRDefault="00DE11AC" w:rsidP="000D1BB2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7C1A">
        <w:rPr>
          <w:rFonts w:ascii="Times New Roman" w:hAnsi="Times New Roman"/>
          <w:b/>
          <w:sz w:val="28"/>
          <w:szCs w:val="28"/>
          <w:u w:val="single"/>
        </w:rPr>
        <w:lastRenderedPageBreak/>
        <w:t>6</w:t>
      </w:r>
      <w:r w:rsidR="00C95F9A" w:rsidRPr="00E77C1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1BB2" w:rsidRPr="00E77C1A">
        <w:rPr>
          <w:rFonts w:ascii="Times New Roman" w:hAnsi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400BEB" w:rsidRPr="00540E65" w:rsidRDefault="000D1BB2" w:rsidP="003D7EE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E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C5A66" w:rsidRPr="00540E65" w:rsidRDefault="00587BAD" w:rsidP="00E77C1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Calibri" w:hAnsi="Calibri" w:cs="Calibri"/>
          <w:sz w:val="24"/>
          <w:szCs w:val="24"/>
        </w:rPr>
        <w:t xml:space="preserve"> </w:t>
      </w:r>
    </w:p>
    <w:p w:rsidR="00EF4B2E" w:rsidRPr="00540E65" w:rsidRDefault="003E31A3" w:rsidP="00E77C1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</w:t>
      </w:r>
      <w:r w:rsidR="0095298C" w:rsidRPr="00540E65">
        <w:rPr>
          <w:rFonts w:ascii="Times New Roman" w:hAnsi="Times New Roman"/>
          <w:sz w:val="24"/>
          <w:szCs w:val="24"/>
        </w:rPr>
        <w:t xml:space="preserve"> </w:t>
      </w:r>
      <w:r w:rsidRPr="00540E65">
        <w:rPr>
          <w:rFonts w:ascii="Times New Roman" w:hAnsi="Times New Roman"/>
          <w:sz w:val="24"/>
          <w:szCs w:val="24"/>
        </w:rPr>
        <w:t>преобразовани</w:t>
      </w:r>
      <w:r w:rsidR="0095298C" w:rsidRPr="00540E65">
        <w:rPr>
          <w:rFonts w:ascii="Times New Roman" w:hAnsi="Times New Roman"/>
          <w:sz w:val="24"/>
          <w:szCs w:val="24"/>
        </w:rPr>
        <w:t>й</w:t>
      </w:r>
      <w:r w:rsidRPr="00540E65">
        <w:rPr>
          <w:rFonts w:ascii="Times New Roman" w:hAnsi="Times New Roman"/>
          <w:sz w:val="24"/>
          <w:szCs w:val="24"/>
        </w:rPr>
        <w:t xml:space="preserve">, </w:t>
      </w:r>
      <w:r w:rsidR="00EF4B2E" w:rsidRPr="00540E65">
        <w:rPr>
          <w:rFonts w:ascii="Times New Roman" w:hAnsi="Times New Roman"/>
          <w:sz w:val="24"/>
          <w:szCs w:val="24"/>
        </w:rPr>
        <w:t xml:space="preserve">совершенствование </w:t>
      </w:r>
      <w:r w:rsidRPr="00540E65">
        <w:rPr>
          <w:rFonts w:ascii="Times New Roman" w:hAnsi="Times New Roman"/>
          <w:sz w:val="24"/>
          <w:szCs w:val="24"/>
        </w:rPr>
        <w:t xml:space="preserve">структуры управления </w:t>
      </w:r>
      <w:r w:rsidR="00BA4301" w:rsidRPr="00540E65">
        <w:rPr>
          <w:rFonts w:ascii="Times New Roman" w:hAnsi="Times New Roman"/>
          <w:sz w:val="24"/>
          <w:szCs w:val="24"/>
        </w:rPr>
        <w:t xml:space="preserve"> </w:t>
      </w:r>
    </w:p>
    <w:p w:rsidR="0044188A" w:rsidRPr="00540E65" w:rsidRDefault="0095298C" w:rsidP="00E77C1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40E65"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 w:rsidR="00564DAD" w:rsidRPr="00540E65">
        <w:rPr>
          <w:rFonts w:ascii="Times New Roman" w:eastAsia="Times New Roman" w:hAnsi="Times New Roman"/>
          <w:sz w:val="24"/>
          <w:szCs w:val="24"/>
        </w:rPr>
        <w:t>Умыганского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сельского поселения. 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Общее руководство Программой осуществляет глава поселения, в функции которого </w:t>
      </w:r>
      <w:r w:rsidR="00564DAD"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входит определение приоритетов, постановка оперативных и краткосрочных целей Программы.             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Глава  поселения осуществляет следующие действия: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-контрол</w:t>
      </w:r>
      <w:r w:rsidR="00BA4301" w:rsidRPr="00540E65">
        <w:rPr>
          <w:rFonts w:ascii="Times New Roman" w:eastAsia="Times New Roman" w:hAnsi="Times New Roman"/>
          <w:sz w:val="24"/>
          <w:szCs w:val="24"/>
        </w:rPr>
        <w:t>ирует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="00BA4301"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выполнение</w:t>
      </w:r>
      <w:r w:rsidR="00BA4301"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годового плана действий и подготовк</w:t>
      </w:r>
      <w:r w:rsidR="00BA4301" w:rsidRPr="00540E65">
        <w:rPr>
          <w:rFonts w:ascii="Times New Roman" w:eastAsia="Times New Roman" w:hAnsi="Times New Roman"/>
          <w:sz w:val="24"/>
          <w:szCs w:val="24"/>
        </w:rPr>
        <w:t>у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отчетов о его выполнении;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-осуществляет руководство по: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-подготовке перечня муниципальных целевых программ поселения</w:t>
      </w:r>
      <w:r w:rsidR="00BA4301"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E65">
        <w:rPr>
          <w:rFonts w:ascii="Times New Roman" w:eastAsia="Times New Roman" w:hAnsi="Times New Roman"/>
          <w:sz w:val="24"/>
          <w:szCs w:val="24"/>
        </w:rPr>
        <w:t xml:space="preserve"> на очередной финансовый год;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 реализации мероприятий Программы поселения.</w:t>
      </w:r>
    </w:p>
    <w:p w:rsidR="00997ADB" w:rsidRPr="00540E65" w:rsidRDefault="00E77C1A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 w:rsidR="00997ADB" w:rsidRPr="00540E65">
        <w:rPr>
          <w:rFonts w:ascii="Times New Roman" w:eastAsia="Times New Roman" w:hAnsi="Times New Roman"/>
          <w:sz w:val="24"/>
          <w:szCs w:val="24"/>
        </w:rPr>
        <w:t>Специалист администрации поселения осуществляет следующие функции: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997ADB" w:rsidRPr="00540E65" w:rsidRDefault="00997ADB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0E65">
        <w:rPr>
          <w:rFonts w:ascii="Times New Roman" w:eastAsia="Times New Roman" w:hAnsi="Times New Roman"/>
          <w:sz w:val="24"/>
          <w:szCs w:val="24"/>
        </w:rPr>
        <w:t> -подготовка предложений, связанных с корректировкой сроков, исполнителей и объемов ресурсов по мероприятиям Программы;</w:t>
      </w:r>
    </w:p>
    <w:p w:rsidR="00997ADB" w:rsidRPr="00540E65" w:rsidRDefault="00575C27" w:rsidP="00E77C1A">
      <w:pPr>
        <w:pStyle w:val="afd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97ADB" w:rsidRPr="00540E65">
        <w:rPr>
          <w:rFonts w:ascii="Times New Roman" w:eastAsia="Times New Roman" w:hAnsi="Times New Roman"/>
          <w:sz w:val="24"/>
          <w:szCs w:val="24"/>
        </w:rPr>
        <w:t xml:space="preserve">Программные мероприятия могут </w:t>
      </w:r>
      <w:r w:rsidR="00BA4301"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="00997ADB" w:rsidRPr="00540E65">
        <w:rPr>
          <w:rFonts w:ascii="Times New Roman" w:eastAsia="Times New Roman" w:hAnsi="Times New Roman"/>
          <w:sz w:val="24"/>
          <w:szCs w:val="24"/>
        </w:rPr>
        <w:t xml:space="preserve"> быть скорректированы в зависимости от изменения ситуации на основании обоснованного предложения исполнителя. </w:t>
      </w:r>
      <w:r w:rsidR="00FC77FD" w:rsidRPr="00540E65">
        <w:rPr>
          <w:rFonts w:ascii="Times New Roman" w:eastAsia="Times New Roman" w:hAnsi="Times New Roman"/>
          <w:sz w:val="24"/>
          <w:szCs w:val="24"/>
        </w:rPr>
        <w:t xml:space="preserve"> </w:t>
      </w:r>
      <w:r w:rsidR="00997ADB" w:rsidRPr="00540E65">
        <w:rPr>
          <w:rFonts w:ascii="Times New Roman" w:eastAsia="Times New Roman" w:hAnsi="Times New Roman"/>
          <w:sz w:val="24"/>
          <w:szCs w:val="24"/>
        </w:rPr>
        <w:t xml:space="preserve"> Программа может быть дополнена новыми мероприятиями с обоснованием объемов и источников финансирования. </w:t>
      </w:r>
    </w:p>
    <w:sectPr w:rsidR="00997ADB" w:rsidRPr="00540E65" w:rsidSect="001F7FF7">
      <w:headerReference w:type="even" r:id="rId10"/>
      <w:footerReference w:type="even" r:id="rId11"/>
      <w:footerReference w:type="default" r:id="rId12"/>
      <w:pgSz w:w="11906" w:h="16838"/>
      <w:pgMar w:top="426" w:right="851" w:bottom="284" w:left="1134" w:header="709" w:footer="720" w:gutter="0"/>
      <w:pgNumType w:start="1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5E" w:rsidRDefault="003C005E">
      <w:r>
        <w:separator/>
      </w:r>
    </w:p>
  </w:endnote>
  <w:endnote w:type="continuationSeparator" w:id="0">
    <w:p w:rsidR="003C005E" w:rsidRDefault="003C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97"/>
      <w:docPartObj>
        <w:docPartGallery w:val="Page Numbers (Bottom of Page)"/>
        <w:docPartUnique/>
      </w:docPartObj>
    </w:sdtPr>
    <w:sdtContent>
      <w:p w:rsidR="00671139" w:rsidRDefault="00671139">
        <w:pPr>
          <w:pStyle w:val="af7"/>
          <w:jc w:val="center"/>
        </w:pPr>
        <w:fldSimple w:instr=" PAGE   \* MERGEFORMAT ">
          <w:r w:rsidR="00A70F45">
            <w:rPr>
              <w:noProof/>
            </w:rPr>
            <w:t>10</w:t>
          </w:r>
        </w:fldSimple>
      </w:p>
    </w:sdtContent>
  </w:sdt>
  <w:p w:rsidR="00671139" w:rsidRDefault="0067113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98"/>
      <w:docPartObj>
        <w:docPartGallery w:val="Page Numbers (Bottom of Page)"/>
        <w:docPartUnique/>
      </w:docPartObj>
    </w:sdtPr>
    <w:sdtContent>
      <w:p w:rsidR="00671139" w:rsidRDefault="00671139">
        <w:pPr>
          <w:pStyle w:val="af7"/>
          <w:jc w:val="right"/>
        </w:pPr>
        <w:fldSimple w:instr=" PAGE   \* MERGEFORMAT ">
          <w:r w:rsidR="00A70F45">
            <w:rPr>
              <w:noProof/>
            </w:rPr>
            <w:t>11</w:t>
          </w:r>
        </w:fldSimple>
      </w:p>
    </w:sdtContent>
  </w:sdt>
  <w:p w:rsidR="00671139" w:rsidRDefault="0067113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5E" w:rsidRDefault="003C005E">
      <w:r>
        <w:separator/>
      </w:r>
    </w:p>
  </w:footnote>
  <w:footnote w:type="continuationSeparator" w:id="0">
    <w:p w:rsidR="003C005E" w:rsidRDefault="003C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39" w:rsidRDefault="00671139">
    <w:pPr>
      <w:pStyle w:val="af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singleLevel"/>
    <w:tmpl w:val="0000000E"/>
    <w:name w:val="WW8Num47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</w:abstractNum>
  <w:abstractNum w:abstractNumId="12">
    <w:nsid w:val="00000010"/>
    <w:multiLevelType w:val="singleLevel"/>
    <w:tmpl w:val="0000001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bCs/>
      </w:rPr>
    </w:lvl>
  </w:abstractNum>
  <w:abstractNum w:abstractNumId="13">
    <w:nsid w:val="00000013"/>
    <w:multiLevelType w:val="singleLevel"/>
    <w:tmpl w:val="00000013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4">
    <w:nsid w:val="00000015"/>
    <w:multiLevelType w:val="singleLevel"/>
    <w:tmpl w:val="00000015"/>
    <w:name w:val="WW8Num56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5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7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8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9">
    <w:nsid w:val="1540733E"/>
    <w:multiLevelType w:val="hybridMultilevel"/>
    <w:tmpl w:val="BF4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2B7E495A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EE3E8F"/>
    <w:multiLevelType w:val="multilevel"/>
    <w:tmpl w:val="CBBCA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8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9">
    <w:nsid w:val="49BA211C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>
    <w:nsid w:val="6696502D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43A16F2"/>
    <w:multiLevelType w:val="multilevel"/>
    <w:tmpl w:val="0419001D"/>
    <w:numStyleLink w:val="1"/>
  </w:abstractNum>
  <w:abstractNum w:abstractNumId="3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2"/>
  </w:num>
  <w:num w:numId="13">
    <w:abstractNumId w:val="21"/>
  </w:num>
  <w:num w:numId="14">
    <w:abstractNumId w:val="30"/>
  </w:num>
  <w:num w:numId="15">
    <w:abstractNumId w:val="26"/>
  </w:num>
  <w:num w:numId="16">
    <w:abstractNumId w:val="37"/>
  </w:num>
  <w:num w:numId="17">
    <w:abstractNumId w:val="25"/>
  </w:num>
  <w:num w:numId="18">
    <w:abstractNumId w:val="35"/>
  </w:num>
  <w:num w:numId="19">
    <w:abstractNumId w:val="33"/>
  </w:num>
  <w:num w:numId="20">
    <w:abstractNumId w:val="17"/>
  </w:num>
  <w:num w:numId="21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40"/>
  </w:num>
  <w:num w:numId="24">
    <w:abstractNumId w:val="0"/>
    <w:lvlOverride w:ilvl="0">
      <w:startOverride w:val="1"/>
    </w:lvlOverride>
  </w:num>
  <w:num w:numId="25">
    <w:abstractNumId w:val="39"/>
  </w:num>
  <w:num w:numId="26">
    <w:abstractNumId w:val="20"/>
  </w:num>
  <w:num w:numId="27">
    <w:abstractNumId w:val="28"/>
  </w:num>
  <w:num w:numId="28">
    <w:abstractNumId w:val="18"/>
  </w:num>
  <w:num w:numId="29">
    <w:abstractNumId w:val="16"/>
  </w:num>
  <w:num w:numId="30">
    <w:abstractNumId w:val="23"/>
  </w:num>
  <w:num w:numId="31">
    <w:abstractNumId w:val="15"/>
  </w:num>
  <w:num w:numId="32">
    <w:abstractNumId w:val="38"/>
  </w:num>
  <w:num w:numId="33">
    <w:abstractNumId w:val="24"/>
  </w:num>
  <w:num w:numId="34">
    <w:abstractNumId w:val="29"/>
  </w:num>
  <w:num w:numId="35">
    <w:abstractNumId w:val="22"/>
    <w:lvlOverride w:ilvl="0">
      <w:startOverride w:val="1"/>
    </w:lvlOverride>
  </w:num>
  <w:num w:numId="36">
    <w:abstractNumId w:val="34"/>
  </w:num>
  <w:num w:numId="37">
    <w:abstractNumId w:val="12"/>
  </w:num>
  <w:num w:numId="38">
    <w:abstractNumId w:val="13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4"/>
  </w:num>
  <w:num w:numId="42">
    <w:abstractNumId w:val="5"/>
  </w:num>
  <w:num w:numId="43">
    <w:abstractNumId w:val="11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03CE8"/>
    <w:rsid w:val="000045A7"/>
    <w:rsid w:val="00005FBE"/>
    <w:rsid w:val="000111AB"/>
    <w:rsid w:val="00014CB2"/>
    <w:rsid w:val="0002247C"/>
    <w:rsid w:val="00027569"/>
    <w:rsid w:val="00031660"/>
    <w:rsid w:val="00032632"/>
    <w:rsid w:val="00033BA4"/>
    <w:rsid w:val="00034740"/>
    <w:rsid w:val="00034AE5"/>
    <w:rsid w:val="00034DA1"/>
    <w:rsid w:val="00043171"/>
    <w:rsid w:val="00043CB0"/>
    <w:rsid w:val="00045D27"/>
    <w:rsid w:val="00046A25"/>
    <w:rsid w:val="00055C90"/>
    <w:rsid w:val="00062F3F"/>
    <w:rsid w:val="00070792"/>
    <w:rsid w:val="00071E33"/>
    <w:rsid w:val="00080824"/>
    <w:rsid w:val="00084A8B"/>
    <w:rsid w:val="000874AE"/>
    <w:rsid w:val="000933FC"/>
    <w:rsid w:val="00096648"/>
    <w:rsid w:val="000A043A"/>
    <w:rsid w:val="000A6265"/>
    <w:rsid w:val="000A65FA"/>
    <w:rsid w:val="000B0F0D"/>
    <w:rsid w:val="000B1FA2"/>
    <w:rsid w:val="000C2F0F"/>
    <w:rsid w:val="000C63BC"/>
    <w:rsid w:val="000C730E"/>
    <w:rsid w:val="000D1BB2"/>
    <w:rsid w:val="000D3868"/>
    <w:rsid w:val="000E66A9"/>
    <w:rsid w:val="000F07F4"/>
    <w:rsid w:val="000F1B18"/>
    <w:rsid w:val="000F2EF8"/>
    <w:rsid w:val="000F4C2C"/>
    <w:rsid w:val="000F519E"/>
    <w:rsid w:val="000F6117"/>
    <w:rsid w:val="000F6E54"/>
    <w:rsid w:val="0010199C"/>
    <w:rsid w:val="00112EDC"/>
    <w:rsid w:val="0012027D"/>
    <w:rsid w:val="00120D14"/>
    <w:rsid w:val="00122467"/>
    <w:rsid w:val="001258EC"/>
    <w:rsid w:val="00126906"/>
    <w:rsid w:val="00127864"/>
    <w:rsid w:val="00130DEB"/>
    <w:rsid w:val="001358D8"/>
    <w:rsid w:val="001403B1"/>
    <w:rsid w:val="00143169"/>
    <w:rsid w:val="00144D01"/>
    <w:rsid w:val="001463FC"/>
    <w:rsid w:val="0014695D"/>
    <w:rsid w:val="001471DB"/>
    <w:rsid w:val="001507FB"/>
    <w:rsid w:val="00151632"/>
    <w:rsid w:val="00161FA6"/>
    <w:rsid w:val="00166B32"/>
    <w:rsid w:val="00181F09"/>
    <w:rsid w:val="00184233"/>
    <w:rsid w:val="00184ABE"/>
    <w:rsid w:val="00185F4C"/>
    <w:rsid w:val="0019567C"/>
    <w:rsid w:val="00197219"/>
    <w:rsid w:val="001A1236"/>
    <w:rsid w:val="001A3CBD"/>
    <w:rsid w:val="001B2216"/>
    <w:rsid w:val="001B35A2"/>
    <w:rsid w:val="001B786D"/>
    <w:rsid w:val="001C0AE6"/>
    <w:rsid w:val="001C3FB4"/>
    <w:rsid w:val="001C5A14"/>
    <w:rsid w:val="001C653D"/>
    <w:rsid w:val="001D0B67"/>
    <w:rsid w:val="001D1644"/>
    <w:rsid w:val="001E3539"/>
    <w:rsid w:val="001F4C6D"/>
    <w:rsid w:val="001F578A"/>
    <w:rsid w:val="001F7FF7"/>
    <w:rsid w:val="00202CC3"/>
    <w:rsid w:val="00206377"/>
    <w:rsid w:val="00206AC2"/>
    <w:rsid w:val="00211490"/>
    <w:rsid w:val="00220217"/>
    <w:rsid w:val="00220358"/>
    <w:rsid w:val="002207F8"/>
    <w:rsid w:val="00220F2C"/>
    <w:rsid w:val="00223D3D"/>
    <w:rsid w:val="002314FB"/>
    <w:rsid w:val="00231D18"/>
    <w:rsid w:val="0024170C"/>
    <w:rsid w:val="002551C5"/>
    <w:rsid w:val="0026395C"/>
    <w:rsid w:val="00264FA4"/>
    <w:rsid w:val="002655E6"/>
    <w:rsid w:val="0026659C"/>
    <w:rsid w:val="00273814"/>
    <w:rsid w:val="00276EC7"/>
    <w:rsid w:val="0028121E"/>
    <w:rsid w:val="002836F7"/>
    <w:rsid w:val="00283F0E"/>
    <w:rsid w:val="00284238"/>
    <w:rsid w:val="00296F97"/>
    <w:rsid w:val="002A1C4E"/>
    <w:rsid w:val="002A4D61"/>
    <w:rsid w:val="002A4D91"/>
    <w:rsid w:val="002A7885"/>
    <w:rsid w:val="002A7947"/>
    <w:rsid w:val="002B4180"/>
    <w:rsid w:val="002B78D0"/>
    <w:rsid w:val="002C68F8"/>
    <w:rsid w:val="002C696F"/>
    <w:rsid w:val="002D3B3E"/>
    <w:rsid w:val="002E164F"/>
    <w:rsid w:val="002E40F1"/>
    <w:rsid w:val="002E6076"/>
    <w:rsid w:val="002E6E15"/>
    <w:rsid w:val="002F2A2C"/>
    <w:rsid w:val="00300043"/>
    <w:rsid w:val="003001E6"/>
    <w:rsid w:val="00303AD4"/>
    <w:rsid w:val="00306D05"/>
    <w:rsid w:val="00307AF3"/>
    <w:rsid w:val="003109D4"/>
    <w:rsid w:val="003112AE"/>
    <w:rsid w:val="00314A77"/>
    <w:rsid w:val="003179B9"/>
    <w:rsid w:val="0032529E"/>
    <w:rsid w:val="00327524"/>
    <w:rsid w:val="003305D8"/>
    <w:rsid w:val="003403E2"/>
    <w:rsid w:val="00340452"/>
    <w:rsid w:val="003405F9"/>
    <w:rsid w:val="00345A68"/>
    <w:rsid w:val="003521EE"/>
    <w:rsid w:val="003542C3"/>
    <w:rsid w:val="00357AEF"/>
    <w:rsid w:val="00362710"/>
    <w:rsid w:val="00363D3A"/>
    <w:rsid w:val="003641A0"/>
    <w:rsid w:val="003726B5"/>
    <w:rsid w:val="0038198D"/>
    <w:rsid w:val="00386BFF"/>
    <w:rsid w:val="003A205B"/>
    <w:rsid w:val="003B4BB3"/>
    <w:rsid w:val="003B568A"/>
    <w:rsid w:val="003C005E"/>
    <w:rsid w:val="003C02AA"/>
    <w:rsid w:val="003C557D"/>
    <w:rsid w:val="003C571D"/>
    <w:rsid w:val="003C6FC3"/>
    <w:rsid w:val="003C7C85"/>
    <w:rsid w:val="003D1F29"/>
    <w:rsid w:val="003D6C4C"/>
    <w:rsid w:val="003D7275"/>
    <w:rsid w:val="003D7EE1"/>
    <w:rsid w:val="003E0AE6"/>
    <w:rsid w:val="003E31A3"/>
    <w:rsid w:val="003E620F"/>
    <w:rsid w:val="003E709D"/>
    <w:rsid w:val="003F0D1D"/>
    <w:rsid w:val="003F5D08"/>
    <w:rsid w:val="003F608D"/>
    <w:rsid w:val="003F7924"/>
    <w:rsid w:val="00400BEB"/>
    <w:rsid w:val="00405FFF"/>
    <w:rsid w:val="00420F6E"/>
    <w:rsid w:val="00422445"/>
    <w:rsid w:val="0042347F"/>
    <w:rsid w:val="004253E1"/>
    <w:rsid w:val="00430672"/>
    <w:rsid w:val="00431659"/>
    <w:rsid w:val="004323E3"/>
    <w:rsid w:val="0043786A"/>
    <w:rsid w:val="00440F25"/>
    <w:rsid w:val="0044188A"/>
    <w:rsid w:val="00450E83"/>
    <w:rsid w:val="0047036F"/>
    <w:rsid w:val="0048217D"/>
    <w:rsid w:val="00483457"/>
    <w:rsid w:val="00486C06"/>
    <w:rsid w:val="00490897"/>
    <w:rsid w:val="00492BB3"/>
    <w:rsid w:val="00495497"/>
    <w:rsid w:val="004A6C23"/>
    <w:rsid w:val="004B425B"/>
    <w:rsid w:val="004B6B33"/>
    <w:rsid w:val="004C16F7"/>
    <w:rsid w:val="004E2FC4"/>
    <w:rsid w:val="004E50D6"/>
    <w:rsid w:val="004F42B0"/>
    <w:rsid w:val="004F59D7"/>
    <w:rsid w:val="004F69E5"/>
    <w:rsid w:val="00500AFF"/>
    <w:rsid w:val="00500DC8"/>
    <w:rsid w:val="00503A7B"/>
    <w:rsid w:val="005041EF"/>
    <w:rsid w:val="00511B97"/>
    <w:rsid w:val="0051206D"/>
    <w:rsid w:val="005145E2"/>
    <w:rsid w:val="00515569"/>
    <w:rsid w:val="005240E1"/>
    <w:rsid w:val="00525E37"/>
    <w:rsid w:val="005324FD"/>
    <w:rsid w:val="00533B12"/>
    <w:rsid w:val="0053467A"/>
    <w:rsid w:val="00534CD9"/>
    <w:rsid w:val="00540E65"/>
    <w:rsid w:val="0054536D"/>
    <w:rsid w:val="00555E77"/>
    <w:rsid w:val="00556AE8"/>
    <w:rsid w:val="00563D60"/>
    <w:rsid w:val="00564DAD"/>
    <w:rsid w:val="0057284E"/>
    <w:rsid w:val="00572E65"/>
    <w:rsid w:val="00575C27"/>
    <w:rsid w:val="00580DD2"/>
    <w:rsid w:val="005815D6"/>
    <w:rsid w:val="00581C9F"/>
    <w:rsid w:val="00582F9A"/>
    <w:rsid w:val="00586FB2"/>
    <w:rsid w:val="00587BAD"/>
    <w:rsid w:val="005917AF"/>
    <w:rsid w:val="0059614B"/>
    <w:rsid w:val="005970F7"/>
    <w:rsid w:val="005A0542"/>
    <w:rsid w:val="005A0DED"/>
    <w:rsid w:val="005A0ED1"/>
    <w:rsid w:val="005A6BE0"/>
    <w:rsid w:val="005B1B6C"/>
    <w:rsid w:val="005C0718"/>
    <w:rsid w:val="005C50BE"/>
    <w:rsid w:val="005C5E2B"/>
    <w:rsid w:val="005D1B38"/>
    <w:rsid w:val="005D79E1"/>
    <w:rsid w:val="005E1857"/>
    <w:rsid w:val="005E270E"/>
    <w:rsid w:val="005E45B5"/>
    <w:rsid w:val="005F315B"/>
    <w:rsid w:val="005F3770"/>
    <w:rsid w:val="0060030B"/>
    <w:rsid w:val="00601458"/>
    <w:rsid w:val="00606A90"/>
    <w:rsid w:val="00607D19"/>
    <w:rsid w:val="00614F11"/>
    <w:rsid w:val="00620AD6"/>
    <w:rsid w:val="00622796"/>
    <w:rsid w:val="00622E13"/>
    <w:rsid w:val="00623D94"/>
    <w:rsid w:val="00627078"/>
    <w:rsid w:val="00634FF3"/>
    <w:rsid w:val="00635314"/>
    <w:rsid w:val="00636141"/>
    <w:rsid w:val="006378C5"/>
    <w:rsid w:val="00641B87"/>
    <w:rsid w:val="0064717F"/>
    <w:rsid w:val="006476F8"/>
    <w:rsid w:val="00654D7E"/>
    <w:rsid w:val="00655835"/>
    <w:rsid w:val="00661733"/>
    <w:rsid w:val="00665108"/>
    <w:rsid w:val="00665CCA"/>
    <w:rsid w:val="00670583"/>
    <w:rsid w:val="00671139"/>
    <w:rsid w:val="00672CF6"/>
    <w:rsid w:val="00677D98"/>
    <w:rsid w:val="00682D73"/>
    <w:rsid w:val="00690812"/>
    <w:rsid w:val="00692AE4"/>
    <w:rsid w:val="006A0F30"/>
    <w:rsid w:val="006A1408"/>
    <w:rsid w:val="006A46E0"/>
    <w:rsid w:val="006A4B18"/>
    <w:rsid w:val="006A62AE"/>
    <w:rsid w:val="006B1E98"/>
    <w:rsid w:val="006B2940"/>
    <w:rsid w:val="006B2FE8"/>
    <w:rsid w:val="006B5AD5"/>
    <w:rsid w:val="006C3A97"/>
    <w:rsid w:val="006D6C88"/>
    <w:rsid w:val="006D79FE"/>
    <w:rsid w:val="006E16AD"/>
    <w:rsid w:val="006E4781"/>
    <w:rsid w:val="006E4FE9"/>
    <w:rsid w:val="006F5CFC"/>
    <w:rsid w:val="006F6A76"/>
    <w:rsid w:val="006F6FF6"/>
    <w:rsid w:val="00700E79"/>
    <w:rsid w:val="007012EA"/>
    <w:rsid w:val="00713A8C"/>
    <w:rsid w:val="007175FF"/>
    <w:rsid w:val="00721E10"/>
    <w:rsid w:val="00722288"/>
    <w:rsid w:val="007371FB"/>
    <w:rsid w:val="00747D2F"/>
    <w:rsid w:val="00750207"/>
    <w:rsid w:val="00751E64"/>
    <w:rsid w:val="00755877"/>
    <w:rsid w:val="00761C6E"/>
    <w:rsid w:val="00762C1B"/>
    <w:rsid w:val="00766FFB"/>
    <w:rsid w:val="00773C11"/>
    <w:rsid w:val="0077430C"/>
    <w:rsid w:val="00774F4A"/>
    <w:rsid w:val="007908D4"/>
    <w:rsid w:val="00793BB6"/>
    <w:rsid w:val="0079601C"/>
    <w:rsid w:val="00797C70"/>
    <w:rsid w:val="007A5F92"/>
    <w:rsid w:val="007B0210"/>
    <w:rsid w:val="007B1770"/>
    <w:rsid w:val="007B606E"/>
    <w:rsid w:val="007B696C"/>
    <w:rsid w:val="007B72CF"/>
    <w:rsid w:val="007B79A7"/>
    <w:rsid w:val="007C0692"/>
    <w:rsid w:val="007C0DCE"/>
    <w:rsid w:val="007C13DA"/>
    <w:rsid w:val="007C6424"/>
    <w:rsid w:val="007C683A"/>
    <w:rsid w:val="007E1FA7"/>
    <w:rsid w:val="007E51B7"/>
    <w:rsid w:val="007F0F88"/>
    <w:rsid w:val="007F2169"/>
    <w:rsid w:val="007F7257"/>
    <w:rsid w:val="008006C8"/>
    <w:rsid w:val="0080364B"/>
    <w:rsid w:val="00806447"/>
    <w:rsid w:val="00807138"/>
    <w:rsid w:val="00820A4D"/>
    <w:rsid w:val="00825A20"/>
    <w:rsid w:val="008306AB"/>
    <w:rsid w:val="00832AD5"/>
    <w:rsid w:val="008369AE"/>
    <w:rsid w:val="00840170"/>
    <w:rsid w:val="00845E21"/>
    <w:rsid w:val="00846E5B"/>
    <w:rsid w:val="00852092"/>
    <w:rsid w:val="00854912"/>
    <w:rsid w:val="00855A4B"/>
    <w:rsid w:val="008612B4"/>
    <w:rsid w:val="00866395"/>
    <w:rsid w:val="008814F0"/>
    <w:rsid w:val="00885772"/>
    <w:rsid w:val="00895A1C"/>
    <w:rsid w:val="00896302"/>
    <w:rsid w:val="008A2727"/>
    <w:rsid w:val="008A3951"/>
    <w:rsid w:val="008A7721"/>
    <w:rsid w:val="008B6101"/>
    <w:rsid w:val="008B6477"/>
    <w:rsid w:val="008C344E"/>
    <w:rsid w:val="008C390C"/>
    <w:rsid w:val="008C62AA"/>
    <w:rsid w:val="008C7DC3"/>
    <w:rsid w:val="008D0975"/>
    <w:rsid w:val="008E36F7"/>
    <w:rsid w:val="008E5834"/>
    <w:rsid w:val="008F6143"/>
    <w:rsid w:val="008F6FFA"/>
    <w:rsid w:val="00903062"/>
    <w:rsid w:val="00912DBD"/>
    <w:rsid w:val="009156A4"/>
    <w:rsid w:val="00922E95"/>
    <w:rsid w:val="00927ECD"/>
    <w:rsid w:val="009325F0"/>
    <w:rsid w:val="00934289"/>
    <w:rsid w:val="0094498A"/>
    <w:rsid w:val="00945251"/>
    <w:rsid w:val="0095298C"/>
    <w:rsid w:val="00960164"/>
    <w:rsid w:val="00960F6D"/>
    <w:rsid w:val="00966B4A"/>
    <w:rsid w:val="0097342B"/>
    <w:rsid w:val="0098126B"/>
    <w:rsid w:val="0098556D"/>
    <w:rsid w:val="00990264"/>
    <w:rsid w:val="00993290"/>
    <w:rsid w:val="00997ADB"/>
    <w:rsid w:val="009A2D77"/>
    <w:rsid w:val="009A3139"/>
    <w:rsid w:val="009A72FA"/>
    <w:rsid w:val="009B3B6D"/>
    <w:rsid w:val="009B7461"/>
    <w:rsid w:val="009C1465"/>
    <w:rsid w:val="009C16B7"/>
    <w:rsid w:val="009D6497"/>
    <w:rsid w:val="009D64DD"/>
    <w:rsid w:val="009D6A57"/>
    <w:rsid w:val="009D7CF8"/>
    <w:rsid w:val="009D7F68"/>
    <w:rsid w:val="009E1160"/>
    <w:rsid w:val="009E5B75"/>
    <w:rsid w:val="009E7139"/>
    <w:rsid w:val="009F4D59"/>
    <w:rsid w:val="009F7388"/>
    <w:rsid w:val="00A002AB"/>
    <w:rsid w:val="00A00731"/>
    <w:rsid w:val="00A01E15"/>
    <w:rsid w:val="00A069E3"/>
    <w:rsid w:val="00A07530"/>
    <w:rsid w:val="00A10E8B"/>
    <w:rsid w:val="00A11C1B"/>
    <w:rsid w:val="00A12A6C"/>
    <w:rsid w:val="00A14DB0"/>
    <w:rsid w:val="00A165B0"/>
    <w:rsid w:val="00A17DC1"/>
    <w:rsid w:val="00A20F23"/>
    <w:rsid w:val="00A24968"/>
    <w:rsid w:val="00A350AC"/>
    <w:rsid w:val="00A35358"/>
    <w:rsid w:val="00A35B8E"/>
    <w:rsid w:val="00A4256C"/>
    <w:rsid w:val="00A44562"/>
    <w:rsid w:val="00A45773"/>
    <w:rsid w:val="00A512E5"/>
    <w:rsid w:val="00A548EA"/>
    <w:rsid w:val="00A55973"/>
    <w:rsid w:val="00A57729"/>
    <w:rsid w:val="00A61C7E"/>
    <w:rsid w:val="00A704F7"/>
    <w:rsid w:val="00A70809"/>
    <w:rsid w:val="00A70F45"/>
    <w:rsid w:val="00A76A55"/>
    <w:rsid w:val="00A8221E"/>
    <w:rsid w:val="00A86859"/>
    <w:rsid w:val="00A87BDE"/>
    <w:rsid w:val="00A915F4"/>
    <w:rsid w:val="00A918F1"/>
    <w:rsid w:val="00A93A34"/>
    <w:rsid w:val="00A9668F"/>
    <w:rsid w:val="00A9723F"/>
    <w:rsid w:val="00AA30CA"/>
    <w:rsid w:val="00AA78C8"/>
    <w:rsid w:val="00AB2DB6"/>
    <w:rsid w:val="00AC2EA2"/>
    <w:rsid w:val="00AE38C7"/>
    <w:rsid w:val="00AE4B67"/>
    <w:rsid w:val="00B221A7"/>
    <w:rsid w:val="00B37FE9"/>
    <w:rsid w:val="00B42BCE"/>
    <w:rsid w:val="00B4488D"/>
    <w:rsid w:val="00B47C65"/>
    <w:rsid w:val="00B5064C"/>
    <w:rsid w:val="00B506F5"/>
    <w:rsid w:val="00B50840"/>
    <w:rsid w:val="00B50DBE"/>
    <w:rsid w:val="00B524DC"/>
    <w:rsid w:val="00B55EFB"/>
    <w:rsid w:val="00B617ED"/>
    <w:rsid w:val="00B624D6"/>
    <w:rsid w:val="00B63F6E"/>
    <w:rsid w:val="00B641C8"/>
    <w:rsid w:val="00B64B4C"/>
    <w:rsid w:val="00B73FE4"/>
    <w:rsid w:val="00B86309"/>
    <w:rsid w:val="00B9108E"/>
    <w:rsid w:val="00B91BAE"/>
    <w:rsid w:val="00B92B56"/>
    <w:rsid w:val="00BA0567"/>
    <w:rsid w:val="00BA4301"/>
    <w:rsid w:val="00BA6C37"/>
    <w:rsid w:val="00BB4C54"/>
    <w:rsid w:val="00BC64E6"/>
    <w:rsid w:val="00BC7DBD"/>
    <w:rsid w:val="00BD6DA2"/>
    <w:rsid w:val="00BD70DF"/>
    <w:rsid w:val="00BE02DB"/>
    <w:rsid w:val="00BE4D20"/>
    <w:rsid w:val="00BF1DEE"/>
    <w:rsid w:val="00BF2DE4"/>
    <w:rsid w:val="00BF3AB6"/>
    <w:rsid w:val="00BF4249"/>
    <w:rsid w:val="00BF7FD7"/>
    <w:rsid w:val="00C02344"/>
    <w:rsid w:val="00C027FD"/>
    <w:rsid w:val="00C14B14"/>
    <w:rsid w:val="00C17C1E"/>
    <w:rsid w:val="00C23CDE"/>
    <w:rsid w:val="00C24B9C"/>
    <w:rsid w:val="00C26078"/>
    <w:rsid w:val="00C36E06"/>
    <w:rsid w:val="00C36F12"/>
    <w:rsid w:val="00C453F4"/>
    <w:rsid w:val="00C51DA4"/>
    <w:rsid w:val="00C54771"/>
    <w:rsid w:val="00C5525E"/>
    <w:rsid w:val="00C5552D"/>
    <w:rsid w:val="00C62590"/>
    <w:rsid w:val="00C676EE"/>
    <w:rsid w:val="00C71CF5"/>
    <w:rsid w:val="00C72093"/>
    <w:rsid w:val="00C93517"/>
    <w:rsid w:val="00C95F9A"/>
    <w:rsid w:val="00C961C7"/>
    <w:rsid w:val="00C9758A"/>
    <w:rsid w:val="00CA3721"/>
    <w:rsid w:val="00CA517A"/>
    <w:rsid w:val="00CB29AA"/>
    <w:rsid w:val="00CB4BC9"/>
    <w:rsid w:val="00CB66A2"/>
    <w:rsid w:val="00CC0301"/>
    <w:rsid w:val="00CC3F8C"/>
    <w:rsid w:val="00CD0BDC"/>
    <w:rsid w:val="00CD129D"/>
    <w:rsid w:val="00CD1A8C"/>
    <w:rsid w:val="00CD2CF9"/>
    <w:rsid w:val="00CD746C"/>
    <w:rsid w:val="00CE042D"/>
    <w:rsid w:val="00CE0D2D"/>
    <w:rsid w:val="00CE35CC"/>
    <w:rsid w:val="00CE5BF7"/>
    <w:rsid w:val="00CE7EAB"/>
    <w:rsid w:val="00D156F3"/>
    <w:rsid w:val="00D1742F"/>
    <w:rsid w:val="00D25B93"/>
    <w:rsid w:val="00D31A45"/>
    <w:rsid w:val="00D31F01"/>
    <w:rsid w:val="00D53670"/>
    <w:rsid w:val="00D66B6D"/>
    <w:rsid w:val="00D82065"/>
    <w:rsid w:val="00D847FA"/>
    <w:rsid w:val="00D87435"/>
    <w:rsid w:val="00D918F0"/>
    <w:rsid w:val="00D93C59"/>
    <w:rsid w:val="00DA0973"/>
    <w:rsid w:val="00DA73E8"/>
    <w:rsid w:val="00DA79FF"/>
    <w:rsid w:val="00DB489F"/>
    <w:rsid w:val="00DC58F8"/>
    <w:rsid w:val="00DC5A66"/>
    <w:rsid w:val="00DE11AC"/>
    <w:rsid w:val="00DE57D4"/>
    <w:rsid w:val="00E0622A"/>
    <w:rsid w:val="00E24B8B"/>
    <w:rsid w:val="00E26500"/>
    <w:rsid w:val="00E3189D"/>
    <w:rsid w:val="00E41E1E"/>
    <w:rsid w:val="00E50A72"/>
    <w:rsid w:val="00E56F3F"/>
    <w:rsid w:val="00E62FE4"/>
    <w:rsid w:val="00E65DAE"/>
    <w:rsid w:val="00E6622C"/>
    <w:rsid w:val="00E666A9"/>
    <w:rsid w:val="00E7693D"/>
    <w:rsid w:val="00E76E83"/>
    <w:rsid w:val="00E77C1A"/>
    <w:rsid w:val="00E80905"/>
    <w:rsid w:val="00E81BBA"/>
    <w:rsid w:val="00E8649C"/>
    <w:rsid w:val="00E86D46"/>
    <w:rsid w:val="00E9517F"/>
    <w:rsid w:val="00EA17B1"/>
    <w:rsid w:val="00EA5AD9"/>
    <w:rsid w:val="00EA6955"/>
    <w:rsid w:val="00EB1C20"/>
    <w:rsid w:val="00EC35B2"/>
    <w:rsid w:val="00ED7AB0"/>
    <w:rsid w:val="00ED7D10"/>
    <w:rsid w:val="00EE63C5"/>
    <w:rsid w:val="00EF409A"/>
    <w:rsid w:val="00EF4B2E"/>
    <w:rsid w:val="00EF5BB4"/>
    <w:rsid w:val="00EF60FD"/>
    <w:rsid w:val="00EF7B83"/>
    <w:rsid w:val="00F043A1"/>
    <w:rsid w:val="00F05753"/>
    <w:rsid w:val="00F06CF0"/>
    <w:rsid w:val="00F10A5A"/>
    <w:rsid w:val="00F130B6"/>
    <w:rsid w:val="00F16A68"/>
    <w:rsid w:val="00F17BB8"/>
    <w:rsid w:val="00F2079B"/>
    <w:rsid w:val="00F4330F"/>
    <w:rsid w:val="00F46AD3"/>
    <w:rsid w:val="00F55C9C"/>
    <w:rsid w:val="00F626B9"/>
    <w:rsid w:val="00F63C3A"/>
    <w:rsid w:val="00F646D6"/>
    <w:rsid w:val="00F66E96"/>
    <w:rsid w:val="00F676E8"/>
    <w:rsid w:val="00F72727"/>
    <w:rsid w:val="00F75230"/>
    <w:rsid w:val="00F823DC"/>
    <w:rsid w:val="00F84595"/>
    <w:rsid w:val="00F914A0"/>
    <w:rsid w:val="00F9225F"/>
    <w:rsid w:val="00FA28E3"/>
    <w:rsid w:val="00FA5400"/>
    <w:rsid w:val="00FB7220"/>
    <w:rsid w:val="00FC77FD"/>
    <w:rsid w:val="00FC7C1C"/>
    <w:rsid w:val="00FD7715"/>
    <w:rsid w:val="00FE2630"/>
    <w:rsid w:val="00FE4C92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8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uiPriority w:val="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0"/>
    <w:link w:val="21"/>
    <w:uiPriority w:val="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uiPriority w:val="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uiPriority w:val="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uiPriority w:val="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815D6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815D6"/>
    <w:p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uiPriority w:val="9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2">
    <w:name w:val="Заголовок 2 Знак"/>
    <w:uiPriority w:val="9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aliases w:val="Заголовок 3 Знак1 Знак,Заголовок 3 Знак Знак Знак, Знак Знак Знак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uiPriority w:val="9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uiPriority w:val="99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3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link w:val="aa"/>
    <w:uiPriority w:val="99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b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rsid w:val="00E62FE4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uiPriority w:val="99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e">
    <w:name w:val="Название Знак"/>
    <w:aliases w:val=" Знак1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f">
    <w:name w:val="Strong"/>
    <w:uiPriority w:val="22"/>
    <w:qFormat/>
    <w:rsid w:val="00E62FE4"/>
    <w:rPr>
      <w:b/>
      <w:bCs/>
    </w:rPr>
  </w:style>
  <w:style w:type="character" w:customStyle="1" w:styleId="af0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1">
    <w:name w:val="Символ нумерации"/>
    <w:rsid w:val="00E62FE4"/>
  </w:style>
  <w:style w:type="paragraph" w:customStyle="1" w:styleId="af2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3">
    <w:name w:val="List"/>
    <w:basedOn w:val="a0"/>
    <w:rsid w:val="00E62FE4"/>
    <w:rPr>
      <w:rFonts w:cs="Mangal"/>
    </w:rPr>
  </w:style>
  <w:style w:type="paragraph" w:customStyle="1" w:styleId="34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5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7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8">
    <w:name w:val="header"/>
    <w:basedOn w:val="a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6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Title"/>
    <w:aliases w:val=" Знак1"/>
    <w:basedOn w:val="a"/>
    <w:next w:val="afa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a">
    <w:name w:val="Subtitle"/>
    <w:basedOn w:val="af2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rsid w:val="00E62FE4"/>
    <w:pPr>
      <w:jc w:val="center"/>
    </w:pPr>
    <w:rPr>
      <w:b/>
      <w:bCs/>
    </w:rPr>
  </w:style>
  <w:style w:type="paragraph" w:styleId="afc">
    <w:name w:val="Balloon Text"/>
    <w:basedOn w:val="a"/>
    <w:link w:val="1d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c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B86309"/>
    <w:pPr>
      <w:tabs>
        <w:tab w:val="clear" w:pos="0"/>
        <w:tab w:val="clear" w:pos="576"/>
      </w:tabs>
      <w:suppressAutoHyphens w:val="0"/>
      <w:spacing w:after="0" w:line="240" w:lineRule="auto"/>
      <w:ind w:left="0" w:firstLine="709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S20">
    <w:name w:val="S_Заголовок 2 Знак Знак"/>
    <w:link w:val="S2"/>
    <w:rsid w:val="00B86309"/>
    <w:rPr>
      <w:sz w:val="28"/>
      <w:szCs w:val="28"/>
      <w:lang w:eastAsia="ar-SA"/>
    </w:rPr>
  </w:style>
  <w:style w:type="paragraph" w:customStyle="1" w:styleId="afe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uiPriority w:val="59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paragraph" w:styleId="27">
    <w:name w:val="Body Text Indent 2"/>
    <w:basedOn w:val="a"/>
    <w:link w:val="211"/>
    <w:rsid w:val="005815D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7"/>
    <w:rsid w:val="005815D6"/>
    <w:rPr>
      <w:rFonts w:ascii="Calibri" w:eastAsia="Calibri" w:hAnsi="Calibri"/>
      <w:kern w:val="1"/>
      <w:sz w:val="22"/>
      <w:szCs w:val="22"/>
      <w:lang w:eastAsia="ar-SA"/>
    </w:rPr>
  </w:style>
  <w:style w:type="paragraph" w:styleId="aff3">
    <w:name w:val="Body Text Indent"/>
    <w:basedOn w:val="a"/>
    <w:link w:val="aff4"/>
    <w:rsid w:val="005815D6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rsid w:val="005815D6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5815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815D6"/>
    <w:rPr>
      <w:rFonts w:ascii="Arial" w:hAnsi="Arial" w:cs="Arial"/>
      <w:sz w:val="22"/>
      <w:szCs w:val="22"/>
    </w:rPr>
  </w:style>
  <w:style w:type="numbering" w:customStyle="1" w:styleId="1f">
    <w:name w:val="Нет списка1"/>
    <w:next w:val="a3"/>
    <w:uiPriority w:val="99"/>
    <w:semiHidden/>
    <w:rsid w:val="005815D6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5815D6"/>
    <w:rPr>
      <w:rFonts w:ascii="Tahoma" w:hAnsi="Tahoma" w:cs="Tahoma"/>
      <w:kern w:val="1"/>
      <w:sz w:val="34"/>
      <w:szCs w:val="34"/>
      <w:lang w:eastAsia="ar-SA"/>
    </w:rPr>
  </w:style>
  <w:style w:type="paragraph" w:styleId="33">
    <w:name w:val="Body Text Indent 3"/>
    <w:basedOn w:val="a"/>
    <w:link w:val="32"/>
    <w:rsid w:val="005815D6"/>
    <w:pPr>
      <w:suppressAutoHyphens w:val="0"/>
      <w:spacing w:after="0" w:line="240" w:lineRule="auto"/>
      <w:ind w:left="-426" w:firstLine="426"/>
      <w:jc w:val="both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link w:val="33"/>
    <w:rsid w:val="005815D6"/>
    <w:rPr>
      <w:rFonts w:ascii="Calibri" w:eastAsia="Calibri" w:hAnsi="Calibri"/>
      <w:kern w:val="1"/>
      <w:sz w:val="16"/>
      <w:szCs w:val="16"/>
      <w:lang w:eastAsia="ar-SA"/>
    </w:rPr>
  </w:style>
  <w:style w:type="paragraph" w:styleId="aff5">
    <w:name w:val="Plain Text"/>
    <w:basedOn w:val="a"/>
    <w:link w:val="aff6"/>
    <w:rsid w:val="005815D6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5815D6"/>
    <w:rPr>
      <w:rFonts w:ascii="Courier New" w:hAnsi="Courier New" w:cs="Courier New"/>
    </w:rPr>
  </w:style>
  <w:style w:type="character" w:styleId="aff7">
    <w:name w:val="page number"/>
    <w:basedOn w:val="a1"/>
    <w:rsid w:val="005815D6"/>
  </w:style>
  <w:style w:type="paragraph" w:styleId="28">
    <w:name w:val="toc 2"/>
    <w:basedOn w:val="a"/>
    <w:next w:val="a"/>
    <w:autoRedefine/>
    <w:rsid w:val="005815D6"/>
    <w:pPr>
      <w:suppressAutoHyphens w:val="0"/>
      <w:spacing w:after="0" w:line="240" w:lineRule="auto"/>
      <w:ind w:left="24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1f0">
    <w:name w:val="toc 1"/>
    <w:basedOn w:val="a"/>
    <w:next w:val="a"/>
    <w:autoRedefine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36">
    <w:name w:val="toc 3"/>
    <w:basedOn w:val="a"/>
    <w:next w:val="a"/>
    <w:autoRedefine/>
    <w:rsid w:val="005815D6"/>
    <w:pPr>
      <w:suppressAutoHyphens w:val="0"/>
      <w:spacing w:after="0" w:line="240" w:lineRule="auto"/>
      <w:ind w:left="48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f8">
    <w:name w:val="Document Map"/>
    <w:basedOn w:val="a"/>
    <w:link w:val="aff9"/>
    <w:rsid w:val="005815D6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aff9">
    <w:name w:val="Схема документа Знак"/>
    <w:basedOn w:val="a1"/>
    <w:link w:val="aff8"/>
    <w:rsid w:val="005815D6"/>
    <w:rPr>
      <w:rFonts w:ascii="Tahoma" w:hAnsi="Tahoma" w:cs="Tahoma"/>
      <w:sz w:val="24"/>
      <w:szCs w:val="24"/>
      <w:shd w:val="clear" w:color="auto" w:fill="000080"/>
    </w:rPr>
  </w:style>
  <w:style w:type="paragraph" w:styleId="37">
    <w:name w:val="List 3"/>
    <w:basedOn w:val="a"/>
    <w:rsid w:val="005815D6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5815D6"/>
    <w:pPr>
      <w:suppressAutoHyphens w:val="0"/>
      <w:spacing w:after="0" w:line="360" w:lineRule="auto"/>
      <w:ind w:firstLine="708"/>
      <w:jc w:val="both"/>
    </w:pPr>
    <w:rPr>
      <w:rFonts w:ascii="Times New Roman" w:eastAsia="Times New Roman" w:hAnsi="Times New Roman"/>
      <w:kern w:val="0"/>
      <w:sz w:val="28"/>
      <w:szCs w:val="24"/>
      <w:lang w:eastAsia="ru-RU"/>
    </w:rPr>
  </w:style>
  <w:style w:type="character" w:customStyle="1" w:styleId="29">
    <w:name w:val="Основной текст 2 Знак"/>
    <w:rsid w:val="005815D6"/>
    <w:rPr>
      <w:rFonts w:ascii="Arial" w:hAnsi="Arial"/>
    </w:rPr>
  </w:style>
  <w:style w:type="paragraph" w:customStyle="1" w:styleId="142">
    <w:name w:val="Текст 14(поцентру)"/>
    <w:basedOn w:val="a"/>
    <w:link w:val="143"/>
    <w:autoRedefine/>
    <w:rsid w:val="005815D6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i/>
      <w:kern w:val="0"/>
      <w:sz w:val="28"/>
      <w:szCs w:val="28"/>
      <w:lang w:eastAsia="en-US"/>
    </w:rPr>
  </w:style>
  <w:style w:type="character" w:customStyle="1" w:styleId="143">
    <w:name w:val="Текст 14(поцентру) Знак"/>
    <w:link w:val="142"/>
    <w:rsid w:val="005815D6"/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5815D6"/>
    <w:pPr>
      <w:suppressAutoHyphens w:val="0"/>
      <w:spacing w:after="0" w:line="240" w:lineRule="auto"/>
      <w:jc w:val="both"/>
    </w:pPr>
    <w:rPr>
      <w:rFonts w:ascii="Times New Roman" w:eastAsia="Times New Roman" w:hAnsi="Times New Roman"/>
      <w:kern w:val="0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5815D6"/>
    <w:pPr>
      <w:tabs>
        <w:tab w:val="left" w:pos="33"/>
        <w:tab w:val="left" w:pos="2595"/>
      </w:tabs>
      <w:suppressAutoHyphens w:val="0"/>
      <w:spacing w:after="0" w:line="240" w:lineRule="auto"/>
      <w:ind w:right="132"/>
      <w:jc w:val="both"/>
    </w:pPr>
    <w:rPr>
      <w:rFonts w:ascii="Times New Roman" w:eastAsia="Times New Roman" w:hAnsi="Times New Roman"/>
      <w:bCs/>
      <w:kern w:val="0"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5815D6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5815D6"/>
    <w:rPr>
      <w:bCs/>
      <w:sz w:val="28"/>
      <w:szCs w:val="28"/>
    </w:rPr>
  </w:style>
  <w:style w:type="character" w:customStyle="1" w:styleId="141">
    <w:name w:val="Текст 14(основной) Знак"/>
    <w:link w:val="140"/>
    <w:rsid w:val="005815D6"/>
    <w:rPr>
      <w:sz w:val="28"/>
      <w:szCs w:val="24"/>
    </w:rPr>
  </w:style>
  <w:style w:type="character" w:customStyle="1" w:styleId="affa">
    <w:name w:val="Основной текст_"/>
    <w:link w:val="200"/>
    <w:rsid w:val="005815D6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a"/>
    <w:rsid w:val="005815D6"/>
    <w:pPr>
      <w:shd w:val="clear" w:color="auto" w:fill="FFFFFF"/>
      <w:suppressAutoHyphens w:val="0"/>
      <w:spacing w:after="0" w:line="0" w:lineRule="atLeast"/>
      <w:ind w:hanging="600"/>
    </w:pPr>
    <w:rPr>
      <w:rFonts w:ascii="Times New Roman" w:eastAsia="Times New Roman" w:hAnsi="Times New Roman"/>
      <w:kern w:val="0"/>
      <w:sz w:val="21"/>
      <w:szCs w:val="21"/>
      <w:lang w:eastAsia="ru-RU"/>
    </w:rPr>
  </w:style>
  <w:style w:type="character" w:customStyle="1" w:styleId="183">
    <w:name w:val="Основной текст183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5815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b">
    <w:name w:val="Подпись к таблице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581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unhideWhenUsed/>
    <w:rsid w:val="005815D6"/>
    <w:pPr>
      <w:suppressAutoHyphens w:val="0"/>
      <w:spacing w:after="0" w:line="240" w:lineRule="auto"/>
      <w:ind w:left="168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rticleseparator1">
    <w:name w:val="article_separator1"/>
    <w:rsid w:val="005815D6"/>
  </w:style>
  <w:style w:type="paragraph" w:styleId="z-">
    <w:name w:val="HTML Top of Form"/>
    <w:basedOn w:val="a"/>
    <w:next w:val="a"/>
    <w:link w:val="z-0"/>
    <w:hidden/>
    <w:uiPriority w:val="99"/>
    <w:unhideWhenUsed/>
    <w:rsid w:val="005815D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5815D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15D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5815D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15D6"/>
  </w:style>
  <w:style w:type="character" w:styleId="affc">
    <w:name w:val="FollowedHyperlink"/>
    <w:uiPriority w:val="99"/>
    <w:unhideWhenUsed/>
    <w:rsid w:val="005815D6"/>
    <w:rPr>
      <w:strike w:val="0"/>
      <w:dstrike w:val="0"/>
      <w:color w:val="0033DD"/>
      <w:u w:val="none"/>
      <w:effect w:val="none"/>
    </w:rPr>
  </w:style>
  <w:style w:type="character" w:styleId="HTML2">
    <w:name w:val="HTML Code"/>
    <w:uiPriority w:val="99"/>
    <w:unhideWhenUsed/>
    <w:rsid w:val="005815D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581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0">
    <w:name w:val="Стандартный HTML Знак1"/>
    <w:basedOn w:val="a1"/>
    <w:link w:val="HTML0"/>
    <w:rsid w:val="005815D6"/>
    <w:rPr>
      <w:rFonts w:ascii="Consolas" w:eastAsia="Calibri" w:hAnsi="Consolas"/>
      <w:kern w:val="1"/>
      <w:lang w:eastAsia="ar-SA"/>
    </w:rPr>
  </w:style>
  <w:style w:type="paragraph" w:customStyle="1" w:styleId="comment">
    <w:name w:val="comm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1f1">
    <w:name w:val="Дата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tl">
    <w:name w:val="rbox_t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tr">
    <w:name w:val="rbox_t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">
    <w:name w:val="rbox_bl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rboxbr">
    <w:name w:val="rbox_b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header">
    <w:name w:val="rbox_header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lear">
    <w:name w:val="clea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ightalign">
    <w:name w:val="rightalig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enteralign">
    <w:name w:val="centeralign"/>
    <w:basedOn w:val="a"/>
    <w:rsid w:val="005815D6"/>
    <w:pPr>
      <w:suppressAutoHyphens w:val="0"/>
      <w:spacing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">
    <w:name w:val="even"/>
    <w:basedOn w:val="a"/>
    <w:rsid w:val="005815D6"/>
    <w:pPr>
      <w:shd w:val="clear" w:color="auto" w:fill="E6E6E6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">
    <w:name w:val="odd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dr">
    <w:name w:val="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metadata">
    <w:name w:val="metadata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topvalign">
    <w:name w:val="topvalign"/>
    <w:basedOn w:val="a"/>
    <w:rsid w:val="005815D6"/>
    <w:pPr>
      <w:suppressAutoHyphens w:val="0"/>
      <w:spacing w:after="240" w:line="240" w:lineRule="auto"/>
      <w:textAlignment w:val="top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5815D6"/>
    <w:pPr>
      <w:shd w:val="clear" w:color="auto" w:fill="FFFFFF"/>
      <w:suppressAutoHyphens w:val="0"/>
      <w:spacing w:after="240" w:line="240" w:lineRule="auto"/>
      <w:ind w:left="546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link">
    <w:name w:val="toplink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ote">
    <w:name w:val="no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paragraph" w:customStyle="1" w:styleId="code">
    <w:name w:val="code"/>
    <w:basedOn w:val="a"/>
    <w:rsid w:val="005815D6"/>
    <w:pPr>
      <w:suppressAutoHyphens w:val="0"/>
      <w:spacing w:after="240" w:line="240" w:lineRule="auto"/>
    </w:pPr>
    <w:rPr>
      <w:rFonts w:ascii="Courier" w:eastAsia="Times New Roman" w:hAnsi="Courier"/>
      <w:kern w:val="0"/>
      <w:sz w:val="24"/>
      <w:szCs w:val="24"/>
      <w:lang w:eastAsia="ru-RU"/>
    </w:rPr>
  </w:style>
  <w:style w:type="paragraph" w:customStyle="1" w:styleId="imgleft">
    <w:name w:val="img_left"/>
    <w:basedOn w:val="a"/>
    <w:rsid w:val="005815D6"/>
    <w:pPr>
      <w:suppressAutoHyphens w:val="0"/>
      <w:spacing w:after="15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5815D6"/>
    <w:pPr>
      <w:suppressAutoHyphens w:val="0"/>
      <w:spacing w:after="180" w:line="240" w:lineRule="auto"/>
      <w:ind w:right="30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right">
    <w:name w:val="img_right"/>
    <w:basedOn w:val="a"/>
    <w:rsid w:val="005815D6"/>
    <w:pPr>
      <w:suppressAutoHyphens w:val="0"/>
      <w:spacing w:after="15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5815D6"/>
    <w:pPr>
      <w:suppressAutoHyphens w:val="0"/>
      <w:spacing w:after="180" w:line="240" w:lineRule="auto"/>
      <w:ind w:right="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margin10px">
    <w:name w:val="leftmargin10px"/>
    <w:basedOn w:val="a"/>
    <w:rsid w:val="005815D6"/>
    <w:pPr>
      <w:suppressAutoHyphens w:val="0"/>
      <w:spacing w:after="24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dtext">
    <w:name w:val="red_tex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paragraph" w:customStyle="1" w:styleId="preserve">
    <w:name w:val="preserve"/>
    <w:basedOn w:val="a"/>
    <w:rsid w:val="005815D6"/>
    <w:pPr>
      <w:suppressAutoHyphens w:val="0"/>
      <w:spacing w:after="24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idebarbottom">
    <w:name w:val="sidebarbottom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listimgl195">
    <w:name w:val="clistimgl_195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subnavi">
    <w:name w:val="contentsubnavi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wocolumn5050">
    <w:name w:val="two_column_50_50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wocolumn4949">
    <w:name w:val="two_column_49_49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atablenb">
    <w:name w:val="datatable_nb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atable">
    <w:name w:val="datatable"/>
    <w:basedOn w:val="a"/>
    <w:rsid w:val="005815D6"/>
    <w:pPr>
      <w:pBdr>
        <w:top w:val="single" w:sz="6" w:space="0" w:color="8A9DAA"/>
        <w:left w:val="single" w:sz="6" w:space="0" w:color="8A9DAA"/>
      </w:pBd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glistbasic">
    <w:name w:val="aglistbasic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olslist">
    <w:name w:val="toolslist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version">
    <w:name w:val="version"/>
    <w:basedOn w:val="a"/>
    <w:rsid w:val="005815D6"/>
    <w:pPr>
      <w:suppressAutoHyphens w:val="0"/>
      <w:spacing w:after="240" w:line="240" w:lineRule="auto"/>
      <w:jc w:val="right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linkbox">
    <w:name w:val="linkbox"/>
    <w:basedOn w:val="a"/>
    <w:rsid w:val="005815D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uppressAutoHyphens w:val="0"/>
      <w:spacing w:after="15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dflink">
    <w:name w:val="pdflin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rintlink">
    <w:name w:val="printlin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table">
    <w:name w:val="infotable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">
    <w:name w:val="c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">
    <w:name w:val="i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">
    <w:name w:val="c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">
    <w:name w:val="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">
    <w:name w:val="colum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0">
    <w:name w:val="lef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cation">
    <w:name w:val="locati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">
    <w:name w:val="plac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hdr">
    <w:name w:val="table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subhdr">
    <w:name w:val="tablesub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hdr">
    <w:name w:val="colhd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hdr-nob">
    <w:name w:val="colhdr-nob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">
    <w:name w:val="item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">
    <w:name w:val="technology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ublisher">
    <w:name w:val="publish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ime">
    <w:name w:val="tim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q">
    <w:name w:val="req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hk">
    <w:name w:val="ch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">
    <w:name w:val="ra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tn">
    <w:name w:val="bt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">
    <w:name w:val="button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l">
    <w:name w:val="buttons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ownloadbutton">
    <w:name w:val="downloadbutt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pic">
    <w:name w:val="infopic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udiencedate">
    <w:name w:val="audience_da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">
    <w:name w:val="item_logo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row">
    <w:name w:val="inforow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date">
    <w:name w:val="a_dat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l">
    <w:name w:val="bottom_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r">
    <w:name w:val="bottom_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lock">
    <w:name w:val="block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">
    <w:name w:val="greylin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last">
    <w:name w:val="greylinelas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srimage">
    <w:name w:val="tsr_imag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nvelopeicon">
    <w:name w:val="envelopeic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ssfeeds">
    <w:name w:val="rssfeed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bdivider">
    <w:name w:val="sb_divide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">
    <w:name w:val="highlightsicon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lded">
    <w:name w:val="bolde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go">
    <w:name w:val="logo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x">
    <w:name w:val="box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fbandmail">
    <w:name w:val="fb_and_mai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">
    <w:name w:val="intro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ics">
    <w:name w:val="topics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mph">
    <w:name w:val="emph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ored">
    <w:name w:val="colored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t">
    <w:name w:val="ev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time">
    <w:name w:val="placetime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avparent">
    <w:name w:val="navparent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1f2">
    <w:name w:val="Список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fb">
    <w:name w:val="icon_fb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email">
    <w:name w:val="icon_email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prefilled">
    <w:name w:val="prefilled"/>
    <w:rsid w:val="005815D6"/>
  </w:style>
  <w:style w:type="paragraph" w:customStyle="1" w:styleId="rboxtr1">
    <w:name w:val="rbox_tr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1">
    <w:name w:val="rbox_bl1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rboxtr2">
    <w:name w:val="rbox_tr2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boxbl2">
    <w:name w:val="rbox_bl2"/>
    <w:basedOn w:val="a"/>
    <w:rsid w:val="005815D6"/>
    <w:pPr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cnt1">
    <w:name w:val="cnt1"/>
    <w:basedOn w:val="a"/>
    <w:rsid w:val="005815D6"/>
    <w:pPr>
      <w:shd w:val="clear" w:color="auto" w:fill="FFFFFF"/>
      <w:suppressAutoHyphens w:val="0"/>
      <w:spacing w:after="0" w:line="240" w:lineRule="auto"/>
      <w:ind w:left="-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l1">
    <w:name w:val="bottom_l1"/>
    <w:basedOn w:val="a"/>
    <w:rsid w:val="005815D6"/>
    <w:pPr>
      <w:shd w:val="clear" w:color="auto" w:fill="FFFFFF"/>
      <w:suppressAutoHyphens w:val="0"/>
      <w:spacing w:after="0" w:line="45" w:lineRule="atLeast"/>
      <w:ind w:left="-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ttomr1">
    <w:name w:val="bottom_r1"/>
    <w:basedOn w:val="a"/>
    <w:rsid w:val="005815D6"/>
    <w:pPr>
      <w:shd w:val="clear" w:color="auto" w:fill="FFFFFF"/>
      <w:suppressAutoHyphens w:val="0"/>
      <w:spacing w:after="0" w:line="240" w:lineRule="auto"/>
      <w:ind w:left="-75"/>
    </w:pPr>
    <w:rPr>
      <w:rFonts w:ascii="Times New Roman" w:eastAsia="Times New Roman" w:hAnsi="Times New Roman"/>
      <w:kern w:val="0"/>
      <w:sz w:val="5"/>
      <w:szCs w:val="5"/>
      <w:lang w:eastAsia="ru-RU"/>
    </w:rPr>
  </w:style>
  <w:style w:type="paragraph" w:customStyle="1" w:styleId="block1">
    <w:name w:val="block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2">
    <w:name w:val="cnt2"/>
    <w:basedOn w:val="a"/>
    <w:rsid w:val="005815D6"/>
    <w:pPr>
      <w:shd w:val="clear" w:color="auto" w:fill="FFFFFF"/>
      <w:suppressAutoHyphens w:val="0"/>
      <w:spacing w:after="12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1">
    <w:name w:val="greyline1"/>
    <w:basedOn w:val="a"/>
    <w:rsid w:val="005815D6"/>
    <w:pPr>
      <w:pBdr>
        <w:bottom w:val="single" w:sz="6" w:space="0" w:color="CCCCCC"/>
      </w:pBdr>
      <w:suppressAutoHyphens w:val="0"/>
      <w:spacing w:before="90" w:after="9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greylinelast1">
    <w:name w:val="greylinelast1"/>
    <w:basedOn w:val="a"/>
    <w:rsid w:val="005815D6"/>
    <w:pPr>
      <w:pBdr>
        <w:bottom w:val="single" w:sz="6" w:space="0" w:color="CCCCCC"/>
      </w:pBdr>
      <w:suppressAutoHyphens w:val="0"/>
      <w:spacing w:before="120"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5815D6"/>
    <w:pPr>
      <w:suppressAutoHyphens w:val="0"/>
      <w:spacing w:before="120" w:after="120" w:line="240" w:lineRule="auto"/>
      <w:ind w:lef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srimage1">
    <w:name w:val="tsr_image1"/>
    <w:basedOn w:val="a"/>
    <w:rsid w:val="005815D6"/>
    <w:pPr>
      <w:suppressAutoHyphens w:val="0"/>
      <w:spacing w:before="120" w:after="12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nvelopeicon1">
    <w:name w:val="envelopeicon1"/>
    <w:basedOn w:val="a"/>
    <w:rsid w:val="005815D6"/>
    <w:pPr>
      <w:suppressAutoHyphens w:val="0"/>
      <w:spacing w:before="120" w:after="120" w:line="240" w:lineRule="auto"/>
      <w:ind w:lef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5815D6"/>
    <w:pPr>
      <w:suppressAutoHyphens w:val="0"/>
      <w:spacing w:before="75" w:after="75" w:line="240" w:lineRule="auto"/>
      <w:ind w:left="150"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sbdivider1">
    <w:name w:val="sb_divider1"/>
    <w:basedOn w:val="a"/>
    <w:rsid w:val="005815D6"/>
    <w:pPr>
      <w:pBdr>
        <w:bottom w:val="dashed" w:sz="6" w:space="0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5815D6"/>
    <w:pPr>
      <w:suppressAutoHyphens w:val="0"/>
      <w:spacing w:after="0" w:line="240" w:lineRule="auto"/>
      <w:ind w:lef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5815D6"/>
    <w:pPr>
      <w:suppressAutoHyphens w:val="0"/>
      <w:spacing w:after="0" w:line="240" w:lineRule="auto"/>
      <w:ind w:left="150" w:right="150"/>
    </w:pPr>
    <w:rPr>
      <w:rFonts w:ascii="Times New Roman" w:eastAsia="Times New Roman" w:hAnsi="Times New Roman"/>
      <w:kern w:val="0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5815D6"/>
    <w:pPr>
      <w:suppressAutoHyphens w:val="0"/>
      <w:spacing w:before="120" w:after="120" w:line="240" w:lineRule="auto"/>
      <w:ind w:left="2"/>
    </w:pPr>
    <w:rPr>
      <w:rFonts w:ascii="Times New Roman" w:eastAsia="Times New Roman" w:hAnsi="Times New Roman"/>
      <w:kern w:val="0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5815D6"/>
    <w:pPr>
      <w:suppressAutoHyphens w:val="0"/>
      <w:spacing w:after="0" w:line="240" w:lineRule="auto"/>
      <w:ind w:left="60" w:right="60"/>
    </w:pPr>
    <w:rPr>
      <w:rFonts w:ascii="Times New Roman" w:eastAsia="Times New Roman" w:hAnsi="Times New Roman"/>
      <w:color w:val="1144DD"/>
      <w:kern w:val="0"/>
      <w:sz w:val="24"/>
      <w:szCs w:val="24"/>
      <w:lang w:eastAsia="ru-RU"/>
    </w:rPr>
  </w:style>
  <w:style w:type="paragraph" w:customStyle="1" w:styleId="cnt3">
    <w:name w:val="cnt3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4">
    <w:name w:val="cnt4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5">
    <w:name w:val="cnt5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1">
    <w:name w:val="even1"/>
    <w:basedOn w:val="a"/>
    <w:rsid w:val="005815D6"/>
    <w:pPr>
      <w:shd w:val="clear" w:color="auto" w:fill="FFFFFF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lded1">
    <w:name w:val="bolded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i1">
    <w:name w:val="i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1">
    <w:name w:val="c1"/>
    <w:basedOn w:val="a"/>
    <w:rsid w:val="005815D6"/>
    <w:pPr>
      <w:suppressAutoHyphens w:val="0"/>
      <w:spacing w:after="240" w:line="240" w:lineRule="auto"/>
      <w:ind w:left="30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1">
    <w:name w:val="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2">
    <w:name w:val="c2"/>
    <w:basedOn w:val="a"/>
    <w:rsid w:val="005815D6"/>
    <w:pPr>
      <w:suppressAutoHyphens w:val="0"/>
      <w:spacing w:after="240" w:line="240" w:lineRule="auto"/>
      <w:ind w:left="330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2">
    <w:name w:val="n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3">
    <w:name w:val="c3"/>
    <w:basedOn w:val="a"/>
    <w:rsid w:val="005815D6"/>
    <w:pPr>
      <w:suppressAutoHyphens w:val="0"/>
      <w:spacing w:after="240" w:line="240" w:lineRule="auto"/>
      <w:ind w:right="3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1">
    <w:name w:val="colum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lumn2">
    <w:name w:val="column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eft1">
    <w:name w:val="left1"/>
    <w:basedOn w:val="a"/>
    <w:rsid w:val="005815D6"/>
    <w:pPr>
      <w:suppressAutoHyphens w:val="0"/>
      <w:spacing w:after="240" w:line="240" w:lineRule="auto"/>
      <w:ind w:right="244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1">
    <w:name w:val="dat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cation1">
    <w:name w:val="location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1">
    <w:name w:val="plac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ablehdr1">
    <w:name w:val="table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tablehdr2">
    <w:name w:val="tablehdr2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tablesubhdr1">
    <w:name w:val="tablesub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colhdr1">
    <w:name w:val="colhdr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colhdr-nob1">
    <w:name w:val="colhdr-nob1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1">
    <w:name w:val="item1"/>
    <w:basedOn w:val="a"/>
    <w:rsid w:val="005815D6"/>
    <w:pPr>
      <w:pBdr>
        <w:bottom w:val="dashed" w:sz="6" w:space="5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2">
    <w:name w:val="date2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1">
    <w:name w:val="technology1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publisher1">
    <w:name w:val="publisher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item2">
    <w:name w:val="item2"/>
    <w:basedOn w:val="a"/>
    <w:rsid w:val="005815D6"/>
    <w:pPr>
      <w:suppressAutoHyphens w:val="0"/>
      <w:spacing w:after="240" w:line="240" w:lineRule="auto"/>
      <w:ind w:left="-135" w:right="-13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1">
    <w:name w:val="item_logos1"/>
    <w:basedOn w:val="a"/>
    <w:rsid w:val="005815D6"/>
    <w:pPr>
      <w:suppressAutoHyphens w:val="0"/>
      <w:spacing w:before="90" w:after="0" w:line="240" w:lineRule="auto"/>
      <w:ind w:left="360" w:right="33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3">
    <w:name w:val="date3"/>
    <w:basedOn w:val="a"/>
    <w:rsid w:val="005815D6"/>
    <w:pPr>
      <w:pBdr>
        <w:bottom w:val="single" w:sz="6" w:space="8" w:color="E9EAEB"/>
      </w:pBdr>
      <w:suppressAutoHyphens w:val="0"/>
      <w:spacing w:after="0" w:line="240" w:lineRule="auto"/>
      <w:ind w:left="360" w:right="360"/>
      <w:jc w:val="right"/>
    </w:pPr>
    <w:rPr>
      <w:rFonts w:ascii="Times New Roman" w:eastAsia="Times New Roman" w:hAnsi="Times New Roman"/>
      <w:b/>
      <w:bCs/>
      <w:kern w:val="0"/>
      <w:sz w:val="12"/>
      <w:szCs w:val="12"/>
      <w:lang w:eastAsia="ru-RU"/>
    </w:rPr>
  </w:style>
  <w:style w:type="paragraph" w:customStyle="1" w:styleId="item3">
    <w:name w:val="item3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logos2">
    <w:name w:val="item_logos2"/>
    <w:basedOn w:val="a"/>
    <w:rsid w:val="005815D6"/>
    <w:pPr>
      <w:suppressAutoHyphens w:val="0"/>
      <w:spacing w:before="105" w:after="0" w:line="240" w:lineRule="auto"/>
      <w:ind w:left="360" w:right="36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4">
    <w:name w:val="date4"/>
    <w:basedOn w:val="a"/>
    <w:rsid w:val="005815D6"/>
    <w:pPr>
      <w:pBdr>
        <w:bottom w:val="single" w:sz="6" w:space="0" w:color="E9EAEB"/>
      </w:pBdr>
      <w:suppressAutoHyphens w:val="0"/>
      <w:spacing w:after="0" w:line="240" w:lineRule="auto"/>
      <w:ind w:left="360" w:right="360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ist1">
    <w:name w:val="list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4">
    <w:name w:val="item4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ist2">
    <w:name w:val="list2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5">
    <w:name w:val="item5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6">
    <w:name w:val="item6"/>
    <w:basedOn w:val="a"/>
    <w:rsid w:val="005815D6"/>
    <w:pPr>
      <w:pBdr>
        <w:bottom w:val="dashed" w:sz="6" w:space="6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2">
    <w:name w:val="even2"/>
    <w:basedOn w:val="a"/>
    <w:rsid w:val="005815D6"/>
    <w:pPr>
      <w:shd w:val="clear" w:color="auto" w:fill="D7DADB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1">
    <w:name w:val="odd1"/>
    <w:basedOn w:val="a"/>
    <w:rsid w:val="005815D6"/>
    <w:pPr>
      <w:shd w:val="clear" w:color="auto" w:fill="EBF1F5"/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row1">
    <w:name w:val="inforow1"/>
    <w:basedOn w:val="a"/>
    <w:rsid w:val="005815D6"/>
    <w:pPr>
      <w:suppressAutoHyphens w:val="0"/>
      <w:spacing w:before="120" w:after="0" w:line="240" w:lineRule="auto"/>
      <w:ind w:left="240" w:right="24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5">
    <w:name w:val="date5"/>
    <w:basedOn w:val="a"/>
    <w:rsid w:val="005815D6"/>
    <w:pPr>
      <w:suppressAutoHyphens w:val="0"/>
      <w:spacing w:after="0" w:line="240" w:lineRule="auto"/>
      <w:ind w:left="240" w:right="52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2">
    <w:name w:val="technology2"/>
    <w:basedOn w:val="a"/>
    <w:rsid w:val="005815D6"/>
    <w:pPr>
      <w:suppressAutoHyphens w:val="0"/>
      <w:spacing w:after="0" w:line="240" w:lineRule="auto"/>
      <w:ind w:left="240" w:right="52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ublisher2">
    <w:name w:val="publisher2"/>
    <w:basedOn w:val="a"/>
    <w:rsid w:val="005815D6"/>
    <w:pPr>
      <w:suppressAutoHyphens w:val="0"/>
      <w:spacing w:after="0" w:line="240" w:lineRule="auto"/>
      <w:ind w:left="240"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logo1">
    <w:name w:val="logo1"/>
    <w:basedOn w:val="a"/>
    <w:rsid w:val="005815D6"/>
    <w:pPr>
      <w:suppressAutoHyphens w:val="0"/>
      <w:spacing w:after="300" w:line="240" w:lineRule="auto"/>
      <w:ind w:right="13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ox1">
    <w:name w:val="box1"/>
    <w:basedOn w:val="a"/>
    <w:rsid w:val="005815D6"/>
    <w:pPr>
      <w:pBdr>
        <w:left w:val="single" w:sz="6" w:space="0" w:color="CCCCCC"/>
        <w:right w:val="single" w:sz="6" w:space="0" w:color="CCCCCC"/>
      </w:pBdr>
      <w:suppressAutoHyphens w:val="0"/>
      <w:spacing w:after="240" w:line="240" w:lineRule="auto"/>
    </w:pPr>
    <w:rPr>
      <w:rFonts w:ascii="Times New Roman" w:eastAsia="Times New Roman" w:hAnsi="Times New Roman"/>
      <w:kern w:val="0"/>
      <w:lang w:eastAsia="ru-RU"/>
    </w:rPr>
  </w:style>
  <w:style w:type="paragraph" w:customStyle="1" w:styleId="even3">
    <w:name w:val="even3"/>
    <w:basedOn w:val="a"/>
    <w:rsid w:val="005815D6"/>
    <w:pPr>
      <w:pBdr>
        <w:bottom w:val="single" w:sz="6" w:space="0" w:color="CCCCCC"/>
      </w:pBdr>
      <w:shd w:val="clear" w:color="auto" w:fill="F5F5F5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2">
    <w:name w:val="odd2"/>
    <w:basedOn w:val="a"/>
    <w:rsid w:val="005815D6"/>
    <w:pPr>
      <w:pBdr>
        <w:bottom w:val="single" w:sz="6" w:space="0" w:color="CCCCCC"/>
      </w:pBdr>
      <w:shd w:val="clear" w:color="auto" w:fill="EFEFEF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fbandmail1">
    <w:name w:val="fb_and_mail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lang w:eastAsia="ru-RU"/>
    </w:rPr>
  </w:style>
  <w:style w:type="paragraph" w:customStyle="1" w:styleId="iconfb1">
    <w:name w:val="icon_fb1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conemail1">
    <w:name w:val="icon_email1"/>
    <w:basedOn w:val="a"/>
    <w:rsid w:val="005815D6"/>
    <w:pPr>
      <w:suppressAutoHyphens w:val="0"/>
      <w:spacing w:before="75" w:after="0" w:line="240" w:lineRule="auto"/>
      <w:ind w:right="21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nt6">
    <w:name w:val="cnt6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7">
    <w:name w:val="item7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4">
    <w:name w:val="even4"/>
    <w:basedOn w:val="a"/>
    <w:rsid w:val="005815D6"/>
    <w:pPr>
      <w:shd w:val="clear" w:color="auto" w:fill="E6E6E6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odd3">
    <w:name w:val="odd3"/>
    <w:basedOn w:val="a"/>
    <w:rsid w:val="005815D6"/>
    <w:pPr>
      <w:shd w:val="clear" w:color="auto" w:fill="E6E6E6"/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1">
    <w:name w:val="intro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ate6">
    <w:name w:val="date6"/>
    <w:basedOn w:val="a"/>
    <w:rsid w:val="005815D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b/>
      <w:bCs/>
      <w:kern w:val="0"/>
      <w:sz w:val="12"/>
      <w:szCs w:val="12"/>
      <w:lang w:eastAsia="ru-RU"/>
    </w:rPr>
  </w:style>
  <w:style w:type="paragraph" w:customStyle="1" w:styleId="cnt7">
    <w:name w:val="cnt7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8">
    <w:name w:val="item8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tro2">
    <w:name w:val="intro2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ate7">
    <w:name w:val="date7"/>
    <w:basedOn w:val="a"/>
    <w:rsid w:val="005815D6"/>
    <w:pPr>
      <w:suppressAutoHyphens w:val="0"/>
      <w:spacing w:after="0" w:line="240" w:lineRule="auto"/>
      <w:jc w:val="right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opics1">
    <w:name w:val="topics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emph1">
    <w:name w:val="emph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colored1">
    <w:name w:val="colored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0033CC"/>
      <w:kern w:val="0"/>
      <w:sz w:val="26"/>
      <w:szCs w:val="26"/>
      <w:lang w:eastAsia="ru-RU"/>
    </w:rPr>
  </w:style>
  <w:style w:type="paragraph" w:customStyle="1" w:styleId="time1">
    <w:name w:val="time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event1">
    <w:name w:val="event1"/>
    <w:basedOn w:val="a"/>
    <w:rsid w:val="005815D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uppressAutoHyphens w:val="0"/>
      <w:spacing w:after="225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placetime1">
    <w:name w:val="placetime1"/>
    <w:basedOn w:val="a"/>
    <w:rsid w:val="005815D6"/>
    <w:pPr>
      <w:pBdr>
        <w:bottom w:val="single" w:sz="6" w:space="0" w:color="8B9EA2"/>
      </w:pBdr>
      <w:shd w:val="clear" w:color="auto" w:fill="F0F8FF"/>
      <w:suppressAutoHyphens w:val="0"/>
      <w:spacing w:after="240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omment1">
    <w:name w:val="comment1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eq1">
    <w:name w:val="req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color w:val="990000"/>
      <w:kern w:val="0"/>
      <w:sz w:val="26"/>
      <w:szCs w:val="26"/>
      <w:lang w:eastAsia="ru-RU"/>
    </w:rPr>
  </w:style>
  <w:style w:type="character" w:customStyle="1" w:styleId="prefilled1">
    <w:name w:val="prefilled1"/>
    <w:rsid w:val="005815D6"/>
    <w:rPr>
      <w:vanish w:val="0"/>
      <w:webHidden w:val="0"/>
      <w:specVanish w:val="0"/>
    </w:rPr>
  </w:style>
  <w:style w:type="paragraph" w:customStyle="1" w:styleId="chk1">
    <w:name w:val="chk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1">
    <w:name w:val="rad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tn1">
    <w:name w:val="btn1"/>
    <w:basedOn w:val="a"/>
    <w:rsid w:val="005815D6"/>
    <w:pPr>
      <w:suppressAutoHyphens w:val="0"/>
      <w:spacing w:after="0" w:line="240" w:lineRule="auto"/>
      <w:ind w:left="75"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chk2">
    <w:name w:val="chk2"/>
    <w:basedOn w:val="a"/>
    <w:rsid w:val="005815D6"/>
    <w:pPr>
      <w:suppressAutoHyphens w:val="0"/>
      <w:spacing w:after="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rad2">
    <w:name w:val="rad2"/>
    <w:basedOn w:val="a"/>
    <w:rsid w:val="005815D6"/>
    <w:pPr>
      <w:suppressAutoHyphens w:val="0"/>
      <w:spacing w:after="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1">
    <w:name w:val="buttons1"/>
    <w:basedOn w:val="a"/>
    <w:rsid w:val="005815D6"/>
    <w:pPr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buttonsl1">
    <w:name w:val="buttonsl1"/>
    <w:basedOn w:val="a"/>
    <w:rsid w:val="005815D6"/>
    <w:pPr>
      <w:suppressAutoHyphens w:val="0"/>
      <w:spacing w:before="24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navparent1">
    <w:name w:val="navparent1"/>
    <w:basedOn w:val="a"/>
    <w:rsid w:val="005815D6"/>
    <w:pPr>
      <w:suppressAutoHyphens w:val="0"/>
      <w:spacing w:before="150" w:after="0" w:line="240" w:lineRule="auto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paragraph" w:customStyle="1" w:styleId="downloadbutton1">
    <w:name w:val="downloadbutton1"/>
    <w:basedOn w:val="a"/>
    <w:rsid w:val="005815D6"/>
    <w:pPr>
      <w:suppressAutoHyphens w:val="0"/>
      <w:spacing w:before="150" w:after="24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tem9">
    <w:name w:val="item9"/>
    <w:basedOn w:val="a"/>
    <w:rsid w:val="005815D6"/>
    <w:pPr>
      <w:pBdr>
        <w:bottom w:val="dashed" w:sz="6" w:space="5" w:color="999999"/>
      </w:pBdr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date8">
    <w:name w:val="date8"/>
    <w:basedOn w:val="a"/>
    <w:rsid w:val="005815D6"/>
    <w:pPr>
      <w:suppressAutoHyphens w:val="0"/>
      <w:spacing w:after="240" w:line="240" w:lineRule="auto"/>
      <w:ind w:right="4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infopic1">
    <w:name w:val="infopic1"/>
    <w:basedOn w:val="a"/>
    <w:rsid w:val="005815D6"/>
    <w:pPr>
      <w:suppressAutoHyphens w:val="0"/>
      <w:spacing w:after="240" w:line="240" w:lineRule="auto"/>
      <w:ind w:right="150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technology3">
    <w:name w:val="technology3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publisher3">
    <w:name w:val="publisher3"/>
    <w:basedOn w:val="a"/>
    <w:rsid w:val="005815D6"/>
    <w:pPr>
      <w:suppressAutoHyphens w:val="0"/>
      <w:spacing w:after="240" w:line="240" w:lineRule="auto"/>
    </w:pPr>
    <w:rPr>
      <w:rFonts w:ascii="Times New Roman" w:eastAsia="Times New Roman" w:hAnsi="Times New Roman"/>
      <w:color w:val="666666"/>
      <w:kern w:val="0"/>
      <w:sz w:val="26"/>
      <w:szCs w:val="26"/>
      <w:lang w:eastAsia="ru-RU"/>
    </w:rPr>
  </w:style>
  <w:style w:type="paragraph" w:customStyle="1" w:styleId="audiencedate1">
    <w:name w:val="audience_date1"/>
    <w:basedOn w:val="a"/>
    <w:rsid w:val="005815D6"/>
    <w:pPr>
      <w:suppressAutoHyphens w:val="0"/>
      <w:spacing w:after="240" w:line="240" w:lineRule="auto"/>
      <w:ind w:right="75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paragraph" w:customStyle="1" w:styleId="adate1">
    <w:name w:val="a_date1"/>
    <w:basedOn w:val="a"/>
    <w:rsid w:val="005815D6"/>
    <w:pPr>
      <w:suppressAutoHyphens w:val="0"/>
      <w:spacing w:after="240" w:line="240" w:lineRule="auto"/>
      <w:jc w:val="center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font44">
    <w:name w:val="font44"/>
    <w:rsid w:val="005815D6"/>
  </w:style>
  <w:style w:type="character" w:customStyle="1" w:styleId="font46">
    <w:name w:val="font46"/>
    <w:rsid w:val="005815D6"/>
  </w:style>
  <w:style w:type="character" w:customStyle="1" w:styleId="font43">
    <w:name w:val="font43"/>
    <w:rsid w:val="005815D6"/>
  </w:style>
  <w:style w:type="character" w:customStyle="1" w:styleId="font42">
    <w:name w:val="font42"/>
    <w:rsid w:val="005815D6"/>
  </w:style>
  <w:style w:type="character" w:customStyle="1" w:styleId="font78">
    <w:name w:val="font78"/>
    <w:rsid w:val="005815D6"/>
  </w:style>
  <w:style w:type="paragraph" w:customStyle="1" w:styleId="style1">
    <w:name w:val="style1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99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3300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600"/>
      <w:kern w:val="0"/>
      <w:sz w:val="24"/>
      <w:szCs w:val="24"/>
      <w:lang w:eastAsia="ru-RU"/>
    </w:rPr>
  </w:style>
  <w:style w:type="character" w:customStyle="1" w:styleId="style12">
    <w:name w:val="style12"/>
    <w:rsid w:val="005815D6"/>
    <w:rPr>
      <w:b/>
      <w:bCs/>
      <w:color w:val="000099"/>
    </w:rPr>
  </w:style>
  <w:style w:type="character" w:customStyle="1" w:styleId="style41">
    <w:name w:val="style41"/>
    <w:rsid w:val="005815D6"/>
    <w:rPr>
      <w:rFonts w:ascii="Times New Roman" w:hAnsi="Times New Roman" w:cs="Times New Roman" w:hint="default"/>
    </w:rPr>
  </w:style>
  <w:style w:type="character" w:styleId="affd">
    <w:name w:val="Emphasis"/>
    <w:uiPriority w:val="20"/>
    <w:qFormat/>
    <w:rsid w:val="005815D6"/>
    <w:rPr>
      <w:i/>
      <w:iCs/>
    </w:rPr>
  </w:style>
  <w:style w:type="character" w:customStyle="1" w:styleId="style101">
    <w:name w:val="style101"/>
    <w:rsid w:val="005815D6"/>
    <w:rPr>
      <w:color w:val="003300"/>
    </w:rPr>
  </w:style>
  <w:style w:type="character" w:customStyle="1" w:styleId="msonormal0">
    <w:name w:val="msonormal"/>
    <w:rsid w:val="005815D6"/>
  </w:style>
  <w:style w:type="table" w:customStyle="1" w:styleId="1f3">
    <w:name w:val="Сетка таблицы1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f0"/>
    <w:uiPriority w:val="59"/>
    <w:rsid w:val="005815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9"/>
    <w:uiPriority w:val="99"/>
    <w:unhideWhenUsed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f4">
    <w:name w:val="Текст сноски Знак1"/>
    <w:basedOn w:val="a1"/>
    <w:link w:val="aa"/>
    <w:rsid w:val="005815D6"/>
    <w:rPr>
      <w:rFonts w:ascii="Calibri" w:eastAsia="Calibri" w:hAnsi="Calibri"/>
      <w:kern w:val="1"/>
      <w:lang w:eastAsia="ar-SA"/>
    </w:rPr>
  </w:style>
  <w:style w:type="table" w:customStyle="1" w:styleId="82">
    <w:name w:val="Сетка таблицы8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1"/>
    <w:basedOn w:val="a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n-US" w:eastAsia="en-US"/>
    </w:rPr>
  </w:style>
  <w:style w:type="table" w:customStyle="1" w:styleId="101">
    <w:name w:val="Сетка таблицы10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uiPriority w:val="59"/>
    <w:rsid w:val="005815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"/>
    <w:basedOn w:val="a"/>
    <w:rsid w:val="005815D6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table" w:customStyle="1" w:styleId="121">
    <w:name w:val="Сетка таблицы12"/>
    <w:basedOn w:val="a2"/>
    <w:next w:val="aff0"/>
    <w:rsid w:val="005815D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0"/>
    <w:uiPriority w:val="59"/>
    <w:rsid w:val="005815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"/>
    <w:basedOn w:val="a2"/>
    <w:next w:val="aff0"/>
    <w:uiPriority w:val="59"/>
    <w:rsid w:val="0058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locked/>
    <w:rsid w:val="005815D6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815D6"/>
    <w:pPr>
      <w:widowControl w:val="0"/>
      <w:shd w:val="clear" w:color="auto" w:fill="FFFFFF"/>
      <w:suppressAutoHyphens w:val="0"/>
      <w:spacing w:before="720" w:after="300" w:line="0" w:lineRule="atLeast"/>
      <w:ind w:hanging="980"/>
      <w:jc w:val="right"/>
    </w:pPr>
    <w:rPr>
      <w:rFonts w:ascii="Times New Roman" w:eastAsia="Times New Roman" w:hAnsi="Times New Roman"/>
      <w:b/>
      <w:bCs/>
      <w:kern w:val="0"/>
      <w:sz w:val="23"/>
      <w:szCs w:val="23"/>
      <w:lang w:eastAsia="ru-RU"/>
    </w:rPr>
  </w:style>
  <w:style w:type="paragraph" w:customStyle="1" w:styleId="150">
    <w:name w:val="Основной текст15"/>
    <w:basedOn w:val="a"/>
    <w:rsid w:val="005815D6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color w:val="000000"/>
      <w:kern w:val="0"/>
      <w:lang w:eastAsia="ru-RU"/>
    </w:rPr>
  </w:style>
  <w:style w:type="paragraph" w:styleId="39">
    <w:name w:val="Body Text 3"/>
    <w:basedOn w:val="a"/>
    <w:link w:val="3a"/>
    <w:rsid w:val="005815D6"/>
    <w:pPr>
      <w:suppressAutoHyphens w:val="0"/>
      <w:spacing w:after="120" w:line="240" w:lineRule="auto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a">
    <w:name w:val="Основной текст 3 Знак"/>
    <w:basedOn w:val="a1"/>
    <w:link w:val="39"/>
    <w:rsid w:val="005815D6"/>
    <w:rPr>
      <w:sz w:val="16"/>
      <w:szCs w:val="16"/>
    </w:rPr>
  </w:style>
  <w:style w:type="paragraph" w:styleId="1f6">
    <w:name w:val="index 1"/>
    <w:basedOn w:val="a"/>
    <w:next w:val="a"/>
    <w:autoRedefine/>
    <w:uiPriority w:val="99"/>
    <w:unhideWhenUsed/>
    <w:rsid w:val="005815D6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  <w:kern w:val="0"/>
      <w:lang w:eastAsia="en-US"/>
    </w:rPr>
  </w:style>
  <w:style w:type="paragraph" w:styleId="afff">
    <w:name w:val="index heading"/>
    <w:basedOn w:val="a"/>
    <w:next w:val="1f6"/>
    <w:rsid w:val="005815D6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report">
    <w:name w:val="report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afff0">
    <w:name w:val="a"/>
    <w:basedOn w:val="a"/>
    <w:rsid w:val="00581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Bodytext">
    <w:name w:val="Body text_"/>
    <w:link w:val="Bodytext1"/>
    <w:rsid w:val="005815D6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5815D6"/>
    <w:pPr>
      <w:shd w:val="clear" w:color="auto" w:fill="FFFFFF"/>
      <w:suppressAutoHyphens w:val="0"/>
      <w:spacing w:before="3720" w:after="0" w:line="192" w:lineRule="exact"/>
      <w:jc w:val="center"/>
    </w:pPr>
    <w:rPr>
      <w:rFonts w:ascii="Arial" w:eastAsia="Arial Unicode MS" w:hAnsi="Arial" w:cs="Arial"/>
      <w:kern w:val="0"/>
      <w:sz w:val="15"/>
      <w:szCs w:val="15"/>
      <w:lang w:eastAsia="ru-RU"/>
    </w:rPr>
  </w:style>
  <w:style w:type="character" w:customStyle="1" w:styleId="Heading2">
    <w:name w:val="Heading #2_"/>
    <w:link w:val="Heading20"/>
    <w:rsid w:val="005815D6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5815D6"/>
    <w:pPr>
      <w:shd w:val="clear" w:color="auto" w:fill="FFFFFF"/>
      <w:suppressAutoHyphens w:val="0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kern w:val="0"/>
      <w:sz w:val="15"/>
      <w:szCs w:val="15"/>
      <w:lang w:eastAsia="ru-RU"/>
    </w:rPr>
  </w:style>
  <w:style w:type="character" w:customStyle="1" w:styleId="Bodytext8">
    <w:name w:val="Body text (8)_"/>
    <w:link w:val="Bodytext80"/>
    <w:rsid w:val="005815D6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5815D6"/>
    <w:rPr>
      <w:rFonts w:ascii="Arial" w:hAnsi="Arial"/>
      <w:sz w:val="12"/>
      <w:szCs w:val="12"/>
      <w:shd w:val="clear" w:color="auto" w:fill="FFFFFF"/>
    </w:rPr>
  </w:style>
  <w:style w:type="paragraph" w:customStyle="1" w:styleId="Bodytext80">
    <w:name w:val="Body text (8)"/>
    <w:basedOn w:val="a"/>
    <w:link w:val="Bodytext8"/>
    <w:rsid w:val="005815D6"/>
    <w:pPr>
      <w:shd w:val="clear" w:color="auto" w:fill="FFFFFF"/>
      <w:suppressAutoHyphens w:val="0"/>
      <w:spacing w:after="0" w:line="240" w:lineRule="atLeast"/>
    </w:pPr>
    <w:rPr>
      <w:rFonts w:ascii="Arial" w:eastAsia="Times New Roman" w:hAnsi="Arial"/>
      <w:i/>
      <w:iCs/>
      <w:kern w:val="0"/>
      <w:sz w:val="11"/>
      <w:szCs w:val="11"/>
      <w:lang w:eastAsia="ru-RU"/>
    </w:rPr>
  </w:style>
  <w:style w:type="paragraph" w:customStyle="1" w:styleId="Bodytext70">
    <w:name w:val="Body text (7)"/>
    <w:basedOn w:val="a"/>
    <w:link w:val="Bodytext7"/>
    <w:rsid w:val="005815D6"/>
    <w:pPr>
      <w:shd w:val="clear" w:color="auto" w:fill="FFFFFF"/>
      <w:suppressAutoHyphens w:val="0"/>
      <w:spacing w:after="0" w:line="158" w:lineRule="exact"/>
    </w:pPr>
    <w:rPr>
      <w:rFonts w:ascii="Arial" w:eastAsia="Times New Roman" w:hAnsi="Arial"/>
      <w:kern w:val="0"/>
      <w:sz w:val="12"/>
      <w:szCs w:val="12"/>
      <w:lang w:eastAsia="ru-RU"/>
    </w:rPr>
  </w:style>
  <w:style w:type="character" w:customStyle="1" w:styleId="BodytextBold32">
    <w:name w:val="Body text + Bold32"/>
    <w:rsid w:val="005815D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240">
    <w:name w:val="Основной текст с отступом 24"/>
    <w:basedOn w:val="a"/>
    <w:rsid w:val="00F130B6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Calibri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5493-4218-4BCD-8AAF-8EA65D0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18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32870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Admin</cp:lastModifiedBy>
  <cp:revision>98</cp:revision>
  <cp:lastPrinted>2017-05-05T01:51:00Z</cp:lastPrinted>
  <dcterms:created xsi:type="dcterms:W3CDTF">2016-09-26T07:21:00Z</dcterms:created>
  <dcterms:modified xsi:type="dcterms:W3CDTF">2017-05-05T01:51:00Z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